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9.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10.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3FB08" w14:textId="2802AD5C" w:rsidR="008F5922" w:rsidRDefault="00233C25" w:rsidP="008F5922">
      <w:pPr>
        <w:numPr>
          <w:ilvl w:val="0"/>
          <w:numId w:val="2"/>
        </w:numPr>
        <w:jc w:val="center"/>
      </w:pPr>
      <w:bookmarkStart w:id="0" w:name="_GoBack"/>
      <w:r>
        <w:rPr>
          <w:rFonts w:ascii="Times New Roman" w:hAnsi="Times New Roman"/>
          <w:noProof/>
          <w:sz w:val="28"/>
          <w:szCs w:val="28"/>
          <w:lang w:eastAsia="ru-RU"/>
        </w:rPr>
        <w:drawing>
          <wp:anchor distT="0" distB="0" distL="114300" distR="114300" simplePos="0" relativeHeight="251659264" behindDoc="0" locked="0" layoutInCell="1" allowOverlap="1" wp14:anchorId="5FC5279D" wp14:editId="6CF26126">
            <wp:simplePos x="0" y="0"/>
            <wp:positionH relativeFrom="column">
              <wp:posOffset>837454</wp:posOffset>
            </wp:positionH>
            <wp:positionV relativeFrom="page">
              <wp:posOffset>-1509920</wp:posOffset>
            </wp:positionV>
            <wp:extent cx="7538872" cy="10662989"/>
            <wp:effectExtent l="0" t="0" r="5080" b="508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антазии с чистого листа.jpe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7551643" cy="10681052"/>
                    </a:xfrm>
                    <a:prstGeom prst="rect">
                      <a:avLst/>
                    </a:prstGeom>
                  </pic:spPr>
                </pic:pic>
              </a:graphicData>
            </a:graphic>
            <wp14:sizeRelH relativeFrom="page">
              <wp14:pctWidth>0</wp14:pctWidth>
            </wp14:sizeRelH>
            <wp14:sizeRelV relativeFrom="page">
              <wp14:pctHeight>0</wp14:pctHeight>
            </wp14:sizeRelV>
          </wp:anchor>
        </w:drawing>
      </w:r>
      <w:bookmarkEnd w:id="0"/>
      <w:r w:rsidR="008F5922">
        <w:rPr>
          <w:rFonts w:ascii="Times New Roman" w:hAnsi="Times New Roman"/>
          <w:sz w:val="28"/>
          <w:szCs w:val="28"/>
          <w:lang w:eastAsia="ar-SA"/>
        </w:rPr>
        <w:t xml:space="preserve">Управление образования муниципального образования г. Новотроицка </w:t>
      </w:r>
    </w:p>
    <w:p w14:paraId="65824E53" w14:textId="77777777" w:rsidR="008F5922" w:rsidRDefault="008F5922" w:rsidP="008F5922">
      <w:pPr>
        <w:numPr>
          <w:ilvl w:val="0"/>
          <w:numId w:val="2"/>
        </w:numPr>
        <w:autoSpaceDE w:val="0"/>
        <w:jc w:val="center"/>
        <w:rPr>
          <w:rFonts w:ascii="Times New Roman" w:hAnsi="Times New Roman"/>
          <w:sz w:val="28"/>
          <w:szCs w:val="28"/>
          <w:lang w:eastAsia="ar-SA"/>
        </w:rPr>
      </w:pPr>
    </w:p>
    <w:p w14:paraId="5303BFFC" w14:textId="77777777" w:rsidR="008F5922" w:rsidRDefault="008F5922" w:rsidP="008F5922">
      <w:pPr>
        <w:numPr>
          <w:ilvl w:val="0"/>
          <w:numId w:val="2"/>
        </w:numPr>
        <w:autoSpaceDE w:val="0"/>
        <w:jc w:val="center"/>
      </w:pPr>
      <w:r>
        <w:rPr>
          <w:rFonts w:ascii="Times New Roman" w:hAnsi="Times New Roman"/>
          <w:sz w:val="28"/>
          <w:szCs w:val="28"/>
        </w:rPr>
        <w:t xml:space="preserve">Муниципальное автономное учреждение </w:t>
      </w:r>
    </w:p>
    <w:p w14:paraId="51E90DB9" w14:textId="77777777" w:rsidR="008F5922" w:rsidRDefault="008F5922" w:rsidP="008F5922">
      <w:pPr>
        <w:numPr>
          <w:ilvl w:val="0"/>
          <w:numId w:val="2"/>
        </w:numPr>
        <w:jc w:val="center"/>
      </w:pPr>
      <w:r>
        <w:rPr>
          <w:rFonts w:ascii="Times New Roman" w:hAnsi="Times New Roman"/>
          <w:sz w:val="28"/>
          <w:szCs w:val="28"/>
        </w:rPr>
        <w:t xml:space="preserve">дополнительного образования </w:t>
      </w:r>
    </w:p>
    <w:p w14:paraId="74C0509D" w14:textId="77777777" w:rsidR="008F5922" w:rsidRDefault="008F5922" w:rsidP="008F5922">
      <w:pPr>
        <w:keepNext/>
        <w:numPr>
          <w:ilvl w:val="0"/>
          <w:numId w:val="2"/>
        </w:numPr>
        <w:autoSpaceDE w:val="0"/>
        <w:jc w:val="center"/>
      </w:pPr>
      <w:r>
        <w:rPr>
          <w:rFonts w:ascii="Times New Roman" w:hAnsi="Times New Roman"/>
          <w:sz w:val="28"/>
          <w:szCs w:val="28"/>
        </w:rPr>
        <w:t>«Станция юных техников города Новотроицка Оренбургской области»</w:t>
      </w:r>
    </w:p>
    <w:p w14:paraId="10E19225" w14:textId="77777777" w:rsidR="008F5922" w:rsidRDefault="008F5922" w:rsidP="008F5922">
      <w:pPr>
        <w:numPr>
          <w:ilvl w:val="0"/>
          <w:numId w:val="2"/>
        </w:numPr>
        <w:autoSpaceDE w:val="0"/>
        <w:jc w:val="center"/>
        <w:rPr>
          <w:rFonts w:ascii="Times New Roman" w:hAnsi="Times New Roman"/>
          <w:sz w:val="28"/>
          <w:szCs w:val="28"/>
        </w:rPr>
      </w:pPr>
    </w:p>
    <w:p w14:paraId="38B059B4" w14:textId="544C736F" w:rsidR="008F5922" w:rsidRDefault="008F5922" w:rsidP="008F5922">
      <w:pPr>
        <w:numPr>
          <w:ilvl w:val="0"/>
          <w:numId w:val="2"/>
        </w:numPr>
        <w:autoSpaceDE w:val="0"/>
        <w:jc w:val="center"/>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03"/>
        <w:gridCol w:w="9356"/>
      </w:tblGrid>
      <w:tr w:rsidR="008F5922" w14:paraId="079E25C1" w14:textId="77777777" w:rsidTr="008F5922">
        <w:tc>
          <w:tcPr>
            <w:tcW w:w="5103" w:type="dxa"/>
            <w:shd w:val="clear" w:color="auto" w:fill="auto"/>
          </w:tcPr>
          <w:p w14:paraId="606E1413" w14:textId="199C07DC" w:rsidR="008F5922" w:rsidRDefault="008F5922" w:rsidP="00C34139">
            <w:pPr>
              <w:autoSpaceDE w:val="0"/>
            </w:pPr>
            <w:r>
              <w:rPr>
                <w:rFonts w:ascii="Times New Roman" w:eastAsia="Nimbus Roman No9 L" w:hAnsi="Times New Roman"/>
                <w:sz w:val="28"/>
                <w:szCs w:val="28"/>
              </w:rPr>
              <w:t>Утверждена</w:t>
            </w:r>
          </w:p>
          <w:p w14:paraId="7A04F3E4" w14:textId="77777777" w:rsidR="008F5922" w:rsidRDefault="008F5922" w:rsidP="00C34139">
            <w:pPr>
              <w:autoSpaceDE w:val="0"/>
            </w:pPr>
            <w:r>
              <w:rPr>
                <w:rFonts w:ascii="Times New Roman" w:eastAsia="Nimbus Roman No9 L" w:hAnsi="Times New Roman"/>
                <w:sz w:val="28"/>
                <w:szCs w:val="28"/>
              </w:rPr>
              <w:t>на заседании</w:t>
            </w:r>
          </w:p>
          <w:p w14:paraId="2B0D6D9C" w14:textId="77777777" w:rsidR="008F5922" w:rsidRDefault="008F5922" w:rsidP="00C34139">
            <w:r>
              <w:rPr>
                <w:rFonts w:ascii="Times New Roman" w:eastAsia="Nimbus Roman No9 L" w:hAnsi="Times New Roman"/>
                <w:sz w:val="28"/>
                <w:szCs w:val="28"/>
              </w:rPr>
              <w:t>Педсовета МАУДО «СЮТ»</w:t>
            </w:r>
          </w:p>
          <w:p w14:paraId="3D32D635" w14:textId="77777777" w:rsidR="008F5922" w:rsidRDefault="008F5922" w:rsidP="00C34139">
            <w:r>
              <w:rPr>
                <w:rFonts w:ascii="Times New Roman" w:eastAsia="Nimbus Roman No9 L" w:hAnsi="Times New Roman"/>
                <w:sz w:val="28"/>
                <w:szCs w:val="28"/>
              </w:rPr>
              <w:t>«___»_____________20__ г.</w:t>
            </w:r>
          </w:p>
          <w:p w14:paraId="6250959B" w14:textId="77777777" w:rsidR="008F5922" w:rsidRDefault="008F5922" w:rsidP="00C34139">
            <w:r>
              <w:rPr>
                <w:rFonts w:ascii="Times New Roman" w:eastAsia="Nimbus Roman No9 L" w:hAnsi="Times New Roman"/>
                <w:sz w:val="28"/>
                <w:szCs w:val="28"/>
              </w:rPr>
              <w:t>протокол №________</w:t>
            </w:r>
          </w:p>
          <w:p w14:paraId="488839CB" w14:textId="77777777" w:rsidR="008F5922" w:rsidRDefault="008F5922" w:rsidP="00C34139">
            <w:pPr>
              <w:autoSpaceDE w:val="0"/>
              <w:jc w:val="right"/>
            </w:pPr>
            <w:r>
              <w:rPr>
                <w:rFonts w:ascii="Times New Roman" w:eastAsia="Times New Roman" w:hAnsi="Times New Roman"/>
                <w:sz w:val="28"/>
                <w:szCs w:val="28"/>
              </w:rPr>
              <w:t xml:space="preserve">  </w:t>
            </w:r>
          </w:p>
        </w:tc>
        <w:tc>
          <w:tcPr>
            <w:tcW w:w="9356" w:type="dxa"/>
            <w:shd w:val="clear" w:color="auto" w:fill="auto"/>
          </w:tcPr>
          <w:p w14:paraId="2D1DFC76" w14:textId="11E64204" w:rsidR="008F5922" w:rsidRDefault="006848A7" w:rsidP="00C34139">
            <w:pPr>
              <w:autoSpaceDE w:val="0"/>
              <w:jc w:val="right"/>
            </w:pPr>
            <w:r>
              <w:rPr>
                <w:noProof/>
                <w:lang w:eastAsia="ru-RU"/>
              </w:rPr>
              <w:drawing>
                <wp:anchor distT="0" distB="0" distL="114300" distR="114300" simplePos="0" relativeHeight="251658240" behindDoc="0" locked="0" layoutInCell="1" allowOverlap="1" wp14:anchorId="283724E4" wp14:editId="673201E3">
                  <wp:simplePos x="0" y="0"/>
                  <wp:positionH relativeFrom="column">
                    <wp:posOffset>455930</wp:posOffset>
                  </wp:positionH>
                  <wp:positionV relativeFrom="paragraph">
                    <wp:posOffset>-341630</wp:posOffset>
                  </wp:positionV>
                  <wp:extent cx="1895475" cy="1895475"/>
                  <wp:effectExtent l="0" t="0" r="952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5475" cy="1895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5922">
              <w:rPr>
                <w:rFonts w:ascii="Times New Roman" w:eastAsia="Times New Roman" w:hAnsi="Times New Roman"/>
                <w:sz w:val="28"/>
                <w:szCs w:val="28"/>
              </w:rPr>
              <w:t xml:space="preserve">                                                                               </w:t>
            </w:r>
            <w:r w:rsidR="008F5922">
              <w:rPr>
                <w:rFonts w:ascii="Times New Roman" w:hAnsi="Times New Roman"/>
                <w:sz w:val="28"/>
                <w:szCs w:val="28"/>
              </w:rPr>
              <w:t>«УТВЕРЖДАЮ»</w:t>
            </w:r>
          </w:p>
          <w:p w14:paraId="726AFAEE" w14:textId="77777777" w:rsidR="008F5922" w:rsidRDefault="008F5922" w:rsidP="00C34139">
            <w:pPr>
              <w:keepNext/>
              <w:autoSpaceDE w:val="0"/>
              <w:jc w:val="right"/>
            </w:pPr>
            <w:r>
              <w:rPr>
                <w:rFonts w:ascii="Times New Roman" w:eastAsia="Times New Roman" w:hAnsi="Times New Roman"/>
                <w:sz w:val="28"/>
                <w:szCs w:val="28"/>
              </w:rPr>
              <w:t xml:space="preserve">                                                                                     </w:t>
            </w:r>
            <w:r>
              <w:rPr>
                <w:rFonts w:ascii="Times New Roman" w:hAnsi="Times New Roman"/>
                <w:sz w:val="28"/>
                <w:szCs w:val="28"/>
              </w:rPr>
              <w:t>Директор МАУДО «СЮТ» ___________</w:t>
            </w:r>
            <w:proofErr w:type="spellStart"/>
            <w:r>
              <w:rPr>
                <w:rFonts w:ascii="Times New Roman" w:hAnsi="Times New Roman"/>
                <w:sz w:val="28"/>
                <w:szCs w:val="28"/>
              </w:rPr>
              <w:t>Бочарова</w:t>
            </w:r>
            <w:proofErr w:type="spellEnd"/>
            <w:r>
              <w:rPr>
                <w:rFonts w:ascii="Times New Roman" w:hAnsi="Times New Roman"/>
                <w:sz w:val="28"/>
                <w:szCs w:val="28"/>
              </w:rPr>
              <w:t xml:space="preserve"> В.М.</w:t>
            </w:r>
          </w:p>
          <w:p w14:paraId="0D2961EB" w14:textId="77777777" w:rsidR="008F5922" w:rsidRDefault="008F5922" w:rsidP="00C34139">
            <w:pPr>
              <w:jc w:val="right"/>
              <w:rPr>
                <w:rFonts w:ascii="Times New Roman" w:hAnsi="Times New Roman"/>
                <w:sz w:val="28"/>
                <w:szCs w:val="28"/>
              </w:rPr>
            </w:pPr>
          </w:p>
        </w:tc>
      </w:tr>
    </w:tbl>
    <w:p w14:paraId="3D37447D" w14:textId="77777777" w:rsidR="006848A7" w:rsidRDefault="006848A7" w:rsidP="008F5922">
      <w:pPr>
        <w:autoSpaceDE w:val="0"/>
        <w:jc w:val="center"/>
        <w:rPr>
          <w:rFonts w:ascii="Times New Roman" w:hAnsi="Times New Roman"/>
          <w:b/>
          <w:sz w:val="28"/>
          <w:szCs w:val="28"/>
        </w:rPr>
      </w:pPr>
    </w:p>
    <w:p w14:paraId="3E4059B1" w14:textId="77777777" w:rsidR="006848A7" w:rsidRDefault="006848A7" w:rsidP="008F5922">
      <w:pPr>
        <w:autoSpaceDE w:val="0"/>
        <w:jc w:val="center"/>
        <w:rPr>
          <w:rFonts w:ascii="Times New Roman" w:hAnsi="Times New Roman"/>
          <w:b/>
          <w:sz w:val="28"/>
          <w:szCs w:val="28"/>
        </w:rPr>
      </w:pPr>
    </w:p>
    <w:p w14:paraId="7CA07650" w14:textId="0C4B426F" w:rsidR="008F5922" w:rsidRPr="008F5922" w:rsidRDefault="008F5922" w:rsidP="008F5922">
      <w:pPr>
        <w:autoSpaceDE w:val="0"/>
        <w:jc w:val="center"/>
        <w:rPr>
          <w:rFonts w:ascii="Times New Roman" w:hAnsi="Times New Roman"/>
          <w:sz w:val="28"/>
          <w:szCs w:val="28"/>
        </w:rPr>
      </w:pPr>
      <w:r w:rsidRPr="008F5922">
        <w:rPr>
          <w:rFonts w:ascii="Times New Roman" w:hAnsi="Times New Roman"/>
          <w:b/>
          <w:sz w:val="28"/>
          <w:szCs w:val="28"/>
        </w:rPr>
        <w:t xml:space="preserve">Дополнительная </w:t>
      </w:r>
    </w:p>
    <w:p w14:paraId="32E7C529" w14:textId="77777777" w:rsidR="008F5922" w:rsidRPr="008F5922" w:rsidRDefault="008F5922" w:rsidP="008F5922">
      <w:pPr>
        <w:autoSpaceDE w:val="0"/>
        <w:jc w:val="center"/>
        <w:rPr>
          <w:rFonts w:ascii="Times New Roman" w:hAnsi="Times New Roman"/>
          <w:b/>
          <w:sz w:val="28"/>
          <w:szCs w:val="28"/>
        </w:rPr>
      </w:pPr>
      <w:r w:rsidRPr="008F5922">
        <w:rPr>
          <w:rFonts w:ascii="Times New Roman" w:hAnsi="Times New Roman"/>
          <w:b/>
          <w:sz w:val="28"/>
          <w:szCs w:val="28"/>
        </w:rPr>
        <w:t>общеобразовательная общеразвивающая программа</w:t>
      </w:r>
    </w:p>
    <w:p w14:paraId="00839788" w14:textId="77777777" w:rsidR="008F5922" w:rsidRPr="008F5922" w:rsidRDefault="008F5922" w:rsidP="008F5922">
      <w:pPr>
        <w:pStyle w:val="WW-"/>
        <w:numPr>
          <w:ilvl w:val="0"/>
          <w:numId w:val="2"/>
        </w:numPr>
        <w:spacing w:after="0" w:line="100" w:lineRule="atLeast"/>
        <w:jc w:val="center"/>
        <w:rPr>
          <w:rFonts w:ascii="Times New Roman" w:hAnsi="Times New Roman" w:cs="Times New Roman"/>
          <w:sz w:val="28"/>
          <w:szCs w:val="28"/>
        </w:rPr>
      </w:pPr>
      <w:r w:rsidRPr="008F5922">
        <w:rPr>
          <w:rFonts w:ascii="Times New Roman" w:hAnsi="Times New Roman" w:cs="Times New Roman"/>
          <w:b/>
          <w:sz w:val="28"/>
          <w:szCs w:val="28"/>
        </w:rPr>
        <w:t>художественной направленности</w:t>
      </w:r>
    </w:p>
    <w:p w14:paraId="5358E385" w14:textId="04CE04C1" w:rsidR="00C34139" w:rsidRPr="006848A7" w:rsidRDefault="00C34139" w:rsidP="008F5922">
      <w:pPr>
        <w:pStyle w:val="WW-"/>
        <w:numPr>
          <w:ilvl w:val="0"/>
          <w:numId w:val="2"/>
        </w:numPr>
        <w:spacing w:after="0" w:line="100" w:lineRule="atLeast"/>
        <w:jc w:val="center"/>
        <w:rPr>
          <w:rFonts w:ascii="Times New Roman" w:hAnsi="Times New Roman" w:cs="Times New Roman"/>
          <w:i/>
          <w:sz w:val="36"/>
          <w:szCs w:val="36"/>
        </w:rPr>
      </w:pPr>
      <w:r w:rsidRPr="00471D59">
        <w:rPr>
          <w:rFonts w:ascii="Times New Roman" w:hAnsi="Times New Roman" w:cs="Times New Roman"/>
          <w:b/>
          <w:bCs/>
          <w:i/>
          <w:sz w:val="36"/>
          <w:szCs w:val="36"/>
        </w:rPr>
        <w:t>«Фантазии с чистого листа»</w:t>
      </w:r>
    </w:p>
    <w:p w14:paraId="53D171B7" w14:textId="2C85B025" w:rsidR="006848A7" w:rsidRPr="00471D59" w:rsidRDefault="006848A7" w:rsidP="008F5922">
      <w:pPr>
        <w:pStyle w:val="WW-"/>
        <w:numPr>
          <w:ilvl w:val="0"/>
          <w:numId w:val="2"/>
        </w:numPr>
        <w:spacing w:after="0" w:line="100" w:lineRule="atLeast"/>
        <w:jc w:val="center"/>
        <w:rPr>
          <w:rFonts w:ascii="Times New Roman" w:hAnsi="Times New Roman" w:cs="Times New Roman"/>
          <w:i/>
          <w:sz w:val="36"/>
          <w:szCs w:val="36"/>
        </w:rPr>
      </w:pPr>
    </w:p>
    <w:p w14:paraId="141D381E" w14:textId="77777777" w:rsidR="00C34139" w:rsidRPr="008F5922" w:rsidRDefault="00697750">
      <w:pPr>
        <w:pStyle w:val="WW-"/>
        <w:numPr>
          <w:ilvl w:val="0"/>
          <w:numId w:val="2"/>
        </w:numPr>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Стартовый</w:t>
      </w:r>
      <w:r w:rsidR="00C34139" w:rsidRPr="008F5922">
        <w:rPr>
          <w:rFonts w:ascii="Times New Roman" w:hAnsi="Times New Roman" w:cs="Times New Roman"/>
          <w:b/>
          <w:sz w:val="28"/>
          <w:szCs w:val="28"/>
        </w:rPr>
        <w:t xml:space="preserve"> уровень освоения</w:t>
      </w:r>
    </w:p>
    <w:p w14:paraId="3FFE8AD3" w14:textId="77777777" w:rsidR="00C34139" w:rsidRPr="008F5922" w:rsidRDefault="00C34139">
      <w:pPr>
        <w:pStyle w:val="WW-"/>
        <w:numPr>
          <w:ilvl w:val="0"/>
          <w:numId w:val="2"/>
        </w:numPr>
        <w:spacing w:after="0" w:line="100" w:lineRule="atLeast"/>
        <w:jc w:val="center"/>
        <w:rPr>
          <w:rFonts w:ascii="Times New Roman" w:hAnsi="Times New Roman" w:cs="Times New Roman"/>
          <w:b/>
          <w:sz w:val="28"/>
          <w:szCs w:val="28"/>
        </w:rPr>
      </w:pPr>
      <w:r w:rsidRPr="008F5922">
        <w:rPr>
          <w:rFonts w:ascii="Times New Roman" w:hAnsi="Times New Roman" w:cs="Times New Roman"/>
          <w:b/>
          <w:sz w:val="28"/>
          <w:szCs w:val="28"/>
        </w:rPr>
        <w:t xml:space="preserve">Возраст обучающихся: </w:t>
      </w:r>
      <w:r w:rsidR="008F5922" w:rsidRPr="008F5922">
        <w:rPr>
          <w:rFonts w:ascii="Times New Roman" w:hAnsi="Times New Roman" w:cs="Times New Roman"/>
          <w:b/>
          <w:sz w:val="28"/>
          <w:szCs w:val="28"/>
        </w:rPr>
        <w:t>5</w:t>
      </w:r>
      <w:r w:rsidRPr="008F5922">
        <w:rPr>
          <w:rFonts w:ascii="Times New Roman" w:hAnsi="Times New Roman" w:cs="Times New Roman"/>
          <w:b/>
          <w:sz w:val="28"/>
          <w:szCs w:val="28"/>
        </w:rPr>
        <w:t>-7 лет</w:t>
      </w:r>
    </w:p>
    <w:p w14:paraId="232095C6" w14:textId="77777777" w:rsidR="00C34139" w:rsidRPr="008F5922" w:rsidRDefault="00C34139">
      <w:pPr>
        <w:pStyle w:val="WW-"/>
        <w:numPr>
          <w:ilvl w:val="0"/>
          <w:numId w:val="2"/>
        </w:numPr>
        <w:spacing w:after="0" w:line="100" w:lineRule="atLeast"/>
        <w:jc w:val="center"/>
        <w:rPr>
          <w:rFonts w:ascii="Times New Roman" w:hAnsi="Times New Roman" w:cs="Times New Roman"/>
          <w:sz w:val="28"/>
          <w:szCs w:val="28"/>
        </w:rPr>
      </w:pPr>
      <w:r w:rsidRPr="008F5922">
        <w:rPr>
          <w:rFonts w:ascii="Times New Roman" w:hAnsi="Times New Roman" w:cs="Times New Roman"/>
          <w:b/>
          <w:sz w:val="28"/>
          <w:szCs w:val="28"/>
        </w:rPr>
        <w:t>Срок реализации: 1 год</w:t>
      </w:r>
    </w:p>
    <w:p w14:paraId="341E8D98" w14:textId="77777777" w:rsidR="00C34139" w:rsidRDefault="00C34139">
      <w:pPr>
        <w:pStyle w:val="WW-"/>
        <w:numPr>
          <w:ilvl w:val="0"/>
          <w:numId w:val="2"/>
        </w:numPr>
        <w:spacing w:after="0" w:line="100" w:lineRule="atLeast"/>
        <w:jc w:val="right"/>
      </w:pPr>
    </w:p>
    <w:p w14:paraId="132AD0B2" w14:textId="77777777" w:rsidR="00C34139" w:rsidRPr="008F5922" w:rsidRDefault="00C34139">
      <w:pPr>
        <w:numPr>
          <w:ilvl w:val="0"/>
          <w:numId w:val="2"/>
        </w:numPr>
        <w:spacing w:line="100" w:lineRule="atLeast"/>
        <w:jc w:val="both"/>
        <w:rPr>
          <w:b/>
        </w:rPr>
      </w:pPr>
      <w:r>
        <w:rPr>
          <w:rFonts w:ascii="Times New Roman" w:eastAsia="Times New Roman" w:hAnsi="Times New Roman"/>
          <w:sz w:val="28"/>
          <w:szCs w:val="28"/>
        </w:rPr>
        <w:t xml:space="preserve">                                                                                                                                                                  </w:t>
      </w:r>
      <w:r w:rsidR="008F5922">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008F5922">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8F5922">
        <w:rPr>
          <w:rFonts w:ascii="Times New Roman" w:eastAsia="Times New Roman" w:hAnsi="Times New Roman"/>
          <w:b/>
          <w:sz w:val="28"/>
          <w:szCs w:val="28"/>
        </w:rPr>
        <w:t>Автор-с</w:t>
      </w:r>
      <w:r w:rsidRPr="008F5922">
        <w:rPr>
          <w:rFonts w:ascii="Times New Roman" w:hAnsi="Times New Roman"/>
          <w:b/>
          <w:sz w:val="28"/>
          <w:szCs w:val="28"/>
        </w:rPr>
        <w:t xml:space="preserve">оставитель: </w:t>
      </w:r>
    </w:p>
    <w:p w14:paraId="6C94F349" w14:textId="77777777" w:rsidR="00C34139" w:rsidRDefault="00C34139">
      <w:pPr>
        <w:pStyle w:val="WW-"/>
        <w:numPr>
          <w:ilvl w:val="0"/>
          <w:numId w:val="2"/>
        </w:numPr>
        <w:spacing w:after="0" w:line="100" w:lineRule="atLeast"/>
      </w:pPr>
      <w:r>
        <w:rPr>
          <w:rFonts w:ascii="Times New Roman" w:eastAsia="Times New Roman" w:hAnsi="Times New Roman" w:cs="Times New Roman"/>
          <w:sz w:val="28"/>
          <w:szCs w:val="28"/>
        </w:rPr>
        <w:t xml:space="preserve">                                                                                                                                           </w:t>
      </w:r>
      <w:r w:rsidR="008F592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8F592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spellStart"/>
      <w:r>
        <w:rPr>
          <w:rFonts w:ascii="Times New Roman" w:hAnsi="Times New Roman" w:cs="Times New Roman"/>
          <w:sz w:val="28"/>
          <w:szCs w:val="28"/>
        </w:rPr>
        <w:t>Серикпаева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Кульзада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Арибасаровна</w:t>
      </w:r>
      <w:proofErr w:type="spellEnd"/>
      <w:r>
        <w:rPr>
          <w:rFonts w:ascii="Times New Roman" w:hAnsi="Times New Roman" w:cs="Times New Roman"/>
          <w:sz w:val="28"/>
          <w:szCs w:val="28"/>
        </w:rPr>
        <w:t>,</w:t>
      </w:r>
    </w:p>
    <w:p w14:paraId="29462152" w14:textId="77777777" w:rsidR="00C34139" w:rsidRDefault="00C34139">
      <w:pPr>
        <w:pStyle w:val="WW-"/>
        <w:numPr>
          <w:ilvl w:val="0"/>
          <w:numId w:val="2"/>
        </w:numPr>
        <w:spacing w:after="0" w:line="100" w:lineRule="atLeast"/>
      </w:pPr>
      <w:r>
        <w:rPr>
          <w:rFonts w:ascii="Times New Roman" w:eastAsia="Times New Roman" w:hAnsi="Times New Roman" w:cs="Times New Roman"/>
          <w:sz w:val="28"/>
          <w:szCs w:val="28"/>
        </w:rPr>
        <w:t xml:space="preserve">                                                                                                                                          </w:t>
      </w:r>
      <w:r w:rsidR="008F592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hAnsi="Times New Roman" w:cs="Times New Roman"/>
          <w:sz w:val="28"/>
          <w:szCs w:val="28"/>
        </w:rPr>
        <w:t>педагог дополнительного образования</w:t>
      </w:r>
    </w:p>
    <w:p w14:paraId="02790C8D" w14:textId="0BC5AAB9" w:rsidR="00C34139" w:rsidRDefault="00C34139">
      <w:pPr>
        <w:pStyle w:val="WW-"/>
        <w:numPr>
          <w:ilvl w:val="0"/>
          <w:numId w:val="2"/>
        </w:numPr>
        <w:spacing w:after="0" w:line="100" w:lineRule="atLeast"/>
        <w:jc w:val="center"/>
      </w:pPr>
      <w:r>
        <w:rPr>
          <w:rFonts w:ascii="Times New Roman" w:eastAsia="Times New Roman" w:hAnsi="Times New Roman" w:cs="Times New Roman"/>
          <w:sz w:val="28"/>
          <w:szCs w:val="28"/>
        </w:rPr>
        <w:t xml:space="preserve">                                                                                                                                       </w:t>
      </w:r>
      <w:r w:rsidR="008F592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A2492A">
        <w:rPr>
          <w:rFonts w:ascii="Times New Roman" w:eastAsia="Times New Roman" w:hAnsi="Times New Roman" w:cs="Times New Roman"/>
          <w:sz w:val="28"/>
          <w:szCs w:val="28"/>
        </w:rPr>
        <w:t>высшей</w:t>
      </w:r>
      <w:r>
        <w:rPr>
          <w:rFonts w:ascii="Times New Roman" w:eastAsia="Times New Roman" w:hAnsi="Times New Roman" w:cs="Times New Roman"/>
          <w:sz w:val="28"/>
          <w:szCs w:val="28"/>
        </w:rPr>
        <w:t xml:space="preserve"> квалификационной категории</w:t>
      </w:r>
    </w:p>
    <w:p w14:paraId="45405FF8" w14:textId="77777777" w:rsidR="0071470E" w:rsidRPr="0071470E" w:rsidRDefault="0071470E">
      <w:pPr>
        <w:pStyle w:val="WW-"/>
        <w:numPr>
          <w:ilvl w:val="0"/>
          <w:numId w:val="2"/>
        </w:numPr>
        <w:spacing w:after="0"/>
        <w:jc w:val="center"/>
      </w:pPr>
    </w:p>
    <w:p w14:paraId="3F6E2D97" w14:textId="0A85ACBC" w:rsidR="00C34139" w:rsidRPr="008F5922" w:rsidRDefault="00C34139">
      <w:pPr>
        <w:pStyle w:val="WW-"/>
        <w:numPr>
          <w:ilvl w:val="0"/>
          <w:numId w:val="2"/>
        </w:numPr>
        <w:spacing w:after="0"/>
        <w:jc w:val="center"/>
      </w:pPr>
      <w:r>
        <w:rPr>
          <w:rFonts w:ascii="Times New Roman" w:hAnsi="Times New Roman" w:cs="Times New Roman"/>
          <w:sz w:val="28"/>
          <w:szCs w:val="28"/>
        </w:rPr>
        <w:t>г. Новотроицк</w:t>
      </w:r>
      <w:r w:rsidR="008F5922">
        <w:rPr>
          <w:rFonts w:ascii="Times New Roman" w:hAnsi="Times New Roman" w:cs="Times New Roman"/>
          <w:sz w:val="28"/>
          <w:szCs w:val="28"/>
        </w:rPr>
        <w:t>,</w:t>
      </w:r>
      <w:r>
        <w:rPr>
          <w:rFonts w:ascii="Times New Roman" w:hAnsi="Times New Roman" w:cs="Times New Roman"/>
          <w:sz w:val="28"/>
          <w:szCs w:val="28"/>
        </w:rPr>
        <w:t xml:space="preserve"> 20</w:t>
      </w:r>
      <w:r w:rsidR="00A2492A">
        <w:rPr>
          <w:rFonts w:ascii="Times New Roman" w:hAnsi="Times New Roman" w:cs="Times New Roman"/>
          <w:sz w:val="28"/>
          <w:szCs w:val="28"/>
        </w:rPr>
        <w:t>21</w:t>
      </w:r>
      <w:r>
        <w:rPr>
          <w:rFonts w:ascii="Times New Roman" w:hAnsi="Times New Roman" w:cs="Times New Roman"/>
          <w:sz w:val="28"/>
          <w:szCs w:val="28"/>
        </w:rPr>
        <w:t xml:space="preserve"> г</w:t>
      </w:r>
      <w:r w:rsidR="008F5922">
        <w:rPr>
          <w:rFonts w:ascii="Times New Roman" w:hAnsi="Times New Roman" w:cs="Times New Roman"/>
          <w:sz w:val="28"/>
          <w:szCs w:val="28"/>
        </w:rPr>
        <w:t>.</w:t>
      </w:r>
    </w:p>
    <w:p w14:paraId="7109BA8B" w14:textId="77777777" w:rsidR="008F5922" w:rsidRPr="008F5922" w:rsidRDefault="008F5922" w:rsidP="008F5922">
      <w:pPr>
        <w:numPr>
          <w:ilvl w:val="0"/>
          <w:numId w:val="2"/>
        </w:numPr>
        <w:jc w:val="both"/>
        <w:rPr>
          <w:rFonts w:ascii="Times New Roman" w:eastAsia="Times New Roman" w:hAnsi="Times New Roman"/>
          <w:sz w:val="28"/>
        </w:rPr>
      </w:pPr>
    </w:p>
    <w:p w14:paraId="1D465791" w14:textId="77777777" w:rsidR="008F5922" w:rsidRPr="008F5922" w:rsidRDefault="008F5922" w:rsidP="008F5922">
      <w:pPr>
        <w:numPr>
          <w:ilvl w:val="0"/>
          <w:numId w:val="2"/>
        </w:numPr>
        <w:jc w:val="both"/>
        <w:rPr>
          <w:rFonts w:ascii="Times New Roman" w:eastAsia="Times New Roman" w:hAnsi="Times New Roman"/>
          <w:sz w:val="28"/>
        </w:rPr>
      </w:pPr>
    </w:p>
    <w:p w14:paraId="2E9A1870" w14:textId="77777777" w:rsidR="008F5922" w:rsidRPr="008F5922" w:rsidRDefault="008F5922" w:rsidP="008F5922">
      <w:pPr>
        <w:numPr>
          <w:ilvl w:val="0"/>
          <w:numId w:val="2"/>
        </w:numPr>
        <w:jc w:val="both"/>
        <w:rPr>
          <w:rFonts w:ascii="Times New Roman" w:eastAsia="Times New Roman" w:hAnsi="Times New Roman"/>
          <w:sz w:val="28"/>
        </w:rPr>
      </w:pPr>
    </w:p>
    <w:p w14:paraId="68A85475" w14:textId="77777777" w:rsidR="008F5922" w:rsidRPr="008F5922" w:rsidRDefault="008F5922" w:rsidP="008F5922">
      <w:pPr>
        <w:numPr>
          <w:ilvl w:val="0"/>
          <w:numId w:val="2"/>
        </w:numPr>
        <w:jc w:val="both"/>
        <w:rPr>
          <w:rFonts w:ascii="Times New Roman" w:eastAsia="Times New Roman" w:hAnsi="Times New Roman"/>
          <w:sz w:val="28"/>
        </w:rPr>
      </w:pPr>
    </w:p>
    <w:p w14:paraId="1CBCE931" w14:textId="77777777" w:rsidR="008F5922" w:rsidRPr="008F5922" w:rsidRDefault="008F5922" w:rsidP="008F5922">
      <w:pPr>
        <w:numPr>
          <w:ilvl w:val="0"/>
          <w:numId w:val="2"/>
        </w:numPr>
        <w:jc w:val="both"/>
        <w:rPr>
          <w:rFonts w:ascii="Times New Roman" w:eastAsia="Times New Roman" w:hAnsi="Times New Roman"/>
          <w:sz w:val="28"/>
        </w:rPr>
      </w:pPr>
    </w:p>
    <w:p w14:paraId="164ACABB" w14:textId="77777777" w:rsidR="008F5922" w:rsidRPr="008F5922" w:rsidRDefault="008F5922" w:rsidP="008F5922">
      <w:pPr>
        <w:numPr>
          <w:ilvl w:val="0"/>
          <w:numId w:val="2"/>
        </w:numPr>
        <w:jc w:val="both"/>
        <w:rPr>
          <w:rFonts w:ascii="Times New Roman" w:eastAsia="Times New Roman" w:hAnsi="Times New Roman"/>
          <w:sz w:val="28"/>
        </w:rPr>
      </w:pPr>
    </w:p>
    <w:p w14:paraId="4E5017D0" w14:textId="77777777" w:rsidR="008F5922" w:rsidRPr="008F5922" w:rsidRDefault="008F5922" w:rsidP="008F5922">
      <w:pPr>
        <w:numPr>
          <w:ilvl w:val="0"/>
          <w:numId w:val="2"/>
        </w:numPr>
        <w:jc w:val="both"/>
        <w:rPr>
          <w:rFonts w:ascii="Times New Roman" w:eastAsia="Times New Roman" w:hAnsi="Times New Roman"/>
          <w:sz w:val="28"/>
        </w:rPr>
      </w:pPr>
    </w:p>
    <w:p w14:paraId="71AE6305" w14:textId="77777777" w:rsidR="008F5922" w:rsidRPr="008F5922" w:rsidRDefault="008F5922" w:rsidP="008F5922">
      <w:pPr>
        <w:numPr>
          <w:ilvl w:val="0"/>
          <w:numId w:val="2"/>
        </w:numPr>
        <w:jc w:val="both"/>
        <w:rPr>
          <w:rFonts w:ascii="Times New Roman" w:eastAsia="Times New Roman" w:hAnsi="Times New Roman"/>
          <w:sz w:val="28"/>
        </w:rPr>
      </w:pPr>
    </w:p>
    <w:p w14:paraId="4A19BC90" w14:textId="77777777" w:rsidR="008F5922" w:rsidRPr="008F5922" w:rsidRDefault="008F5922" w:rsidP="008F5922">
      <w:pPr>
        <w:numPr>
          <w:ilvl w:val="0"/>
          <w:numId w:val="2"/>
        </w:numPr>
        <w:jc w:val="both"/>
        <w:rPr>
          <w:rFonts w:ascii="Times New Roman" w:eastAsia="Times New Roman" w:hAnsi="Times New Roman"/>
          <w:sz w:val="28"/>
        </w:rPr>
      </w:pPr>
    </w:p>
    <w:p w14:paraId="5863C2FE" w14:textId="77777777" w:rsidR="008F5922" w:rsidRPr="008F5922" w:rsidRDefault="008F5922" w:rsidP="008F5922">
      <w:pPr>
        <w:numPr>
          <w:ilvl w:val="0"/>
          <w:numId w:val="2"/>
        </w:numPr>
        <w:jc w:val="both"/>
        <w:rPr>
          <w:rFonts w:ascii="Times New Roman" w:eastAsia="Times New Roman" w:hAnsi="Times New Roman"/>
          <w:sz w:val="28"/>
        </w:rPr>
      </w:pPr>
    </w:p>
    <w:p w14:paraId="063C6C95" w14:textId="77777777" w:rsidR="008F5922" w:rsidRPr="00F874FB" w:rsidRDefault="008F5922" w:rsidP="00F874FB">
      <w:pPr>
        <w:shd w:val="clear" w:color="auto" w:fill="FFFFFF"/>
        <w:ind w:firstLine="709"/>
        <w:jc w:val="both"/>
        <w:rPr>
          <w:rFonts w:ascii="Times New Roman" w:hAnsi="Times New Roman"/>
          <w:sz w:val="28"/>
          <w:szCs w:val="28"/>
        </w:rPr>
      </w:pPr>
      <w:r>
        <w:rPr>
          <w:rFonts w:ascii="Times New Roman" w:eastAsia="Times New Roman" w:hAnsi="Times New Roman"/>
          <w:spacing w:val="-9"/>
          <w:sz w:val="28"/>
        </w:rPr>
        <w:t xml:space="preserve">Данная программа </w:t>
      </w:r>
      <w:r w:rsidRPr="00814413">
        <w:rPr>
          <w:rFonts w:ascii="Times New Roman" w:eastAsia="Times New Roman" w:hAnsi="Times New Roman"/>
          <w:spacing w:val="-9"/>
          <w:sz w:val="28"/>
        </w:rPr>
        <w:t>«</w:t>
      </w:r>
      <w:r>
        <w:rPr>
          <w:rFonts w:ascii="Times New Roman" w:eastAsia="Times New Roman" w:hAnsi="Times New Roman"/>
          <w:spacing w:val="-9"/>
          <w:sz w:val="28"/>
        </w:rPr>
        <w:t>Фантазии с чистого листа</w:t>
      </w:r>
      <w:r w:rsidRPr="00F874FB">
        <w:rPr>
          <w:rFonts w:ascii="Times New Roman" w:eastAsia="Times New Roman" w:hAnsi="Times New Roman"/>
          <w:spacing w:val="-9"/>
          <w:sz w:val="28"/>
        </w:rPr>
        <w:t>»</w:t>
      </w:r>
      <w:r w:rsidR="00F874FB" w:rsidRPr="00F874FB">
        <w:rPr>
          <w:rFonts w:ascii="Times New Roman" w:eastAsia="Times New Roman" w:hAnsi="Times New Roman"/>
          <w:spacing w:val="-9"/>
          <w:sz w:val="28"/>
        </w:rPr>
        <w:t xml:space="preserve"> </w:t>
      </w:r>
      <w:r w:rsidR="00F874FB" w:rsidRPr="00F874FB">
        <w:rPr>
          <w:rFonts w:ascii="Times New Roman" w:hAnsi="Times New Roman"/>
          <w:sz w:val="28"/>
          <w:szCs w:val="28"/>
        </w:rPr>
        <w:t xml:space="preserve">является модифицированной программой </w:t>
      </w:r>
      <w:r w:rsidR="00F874FB">
        <w:rPr>
          <w:rFonts w:ascii="Times New Roman" w:hAnsi="Times New Roman"/>
          <w:sz w:val="28"/>
          <w:szCs w:val="28"/>
        </w:rPr>
        <w:t>художественной направленности</w:t>
      </w:r>
      <w:r w:rsidR="00F874FB" w:rsidRPr="00F874FB">
        <w:rPr>
          <w:rFonts w:ascii="Times New Roman" w:hAnsi="Times New Roman"/>
          <w:sz w:val="28"/>
          <w:szCs w:val="28"/>
        </w:rPr>
        <w:t xml:space="preserve">. Занятия </w:t>
      </w:r>
      <w:r w:rsidR="00F874FB">
        <w:rPr>
          <w:rFonts w:ascii="Times New Roman" w:hAnsi="Times New Roman"/>
          <w:sz w:val="28"/>
          <w:szCs w:val="28"/>
        </w:rPr>
        <w:t>творчеством</w:t>
      </w:r>
      <w:r w:rsidR="00F874FB" w:rsidRPr="00F874FB">
        <w:rPr>
          <w:rFonts w:ascii="Times New Roman" w:hAnsi="Times New Roman"/>
          <w:sz w:val="28"/>
          <w:szCs w:val="28"/>
        </w:rPr>
        <w:t xml:space="preserve"> позволяют детям удовлетворить свои познавательные интересы, расширить информированность в данной образовательной области, обогатить навыки общения и приобрести умение осуществлять совместную деятельность в процессе освоения программы.</w:t>
      </w:r>
      <w:r w:rsidR="00F874FB">
        <w:rPr>
          <w:rFonts w:ascii="Times New Roman" w:hAnsi="Times New Roman"/>
          <w:sz w:val="28"/>
          <w:szCs w:val="28"/>
        </w:rPr>
        <w:t xml:space="preserve"> </w:t>
      </w:r>
      <w:proofErr w:type="gramStart"/>
      <w:r>
        <w:rPr>
          <w:rFonts w:ascii="Times New Roman" w:eastAsia="Times New Roman" w:hAnsi="Times New Roman"/>
          <w:sz w:val="28"/>
        </w:rPr>
        <w:t>Рекомендована</w:t>
      </w:r>
      <w:proofErr w:type="gramEnd"/>
      <w:r>
        <w:rPr>
          <w:rFonts w:ascii="Times New Roman" w:eastAsia="Times New Roman" w:hAnsi="Times New Roman"/>
          <w:sz w:val="28"/>
        </w:rPr>
        <w:t xml:space="preserve"> педагогам дополнительного образования по профилю деятельности.</w:t>
      </w:r>
    </w:p>
    <w:p w14:paraId="571E4F98" w14:textId="77777777" w:rsidR="008F5922" w:rsidRDefault="008F5922" w:rsidP="00F874FB">
      <w:pPr>
        <w:numPr>
          <w:ilvl w:val="0"/>
          <w:numId w:val="2"/>
        </w:numPr>
        <w:ind w:firstLine="709"/>
        <w:rPr>
          <w:rFonts w:ascii="Calibri" w:eastAsia="Calibri" w:hAnsi="Calibri" w:cs="Calibri"/>
        </w:rPr>
      </w:pPr>
    </w:p>
    <w:p w14:paraId="40E04E4A" w14:textId="77777777" w:rsidR="008F5922" w:rsidRDefault="008F5922" w:rsidP="008F5922">
      <w:pPr>
        <w:numPr>
          <w:ilvl w:val="0"/>
          <w:numId w:val="2"/>
        </w:numPr>
        <w:rPr>
          <w:rFonts w:ascii="Calibri" w:eastAsia="Calibri" w:hAnsi="Calibri" w:cs="Calibri"/>
        </w:rPr>
      </w:pPr>
    </w:p>
    <w:p w14:paraId="78283F13" w14:textId="77777777" w:rsidR="008F5922" w:rsidRDefault="008F5922" w:rsidP="008F5922">
      <w:pPr>
        <w:numPr>
          <w:ilvl w:val="0"/>
          <w:numId w:val="2"/>
        </w:numPr>
        <w:rPr>
          <w:rFonts w:ascii="Calibri" w:eastAsia="Calibri" w:hAnsi="Calibri" w:cs="Calibri"/>
        </w:rPr>
      </w:pPr>
    </w:p>
    <w:p w14:paraId="3B08C612" w14:textId="77777777" w:rsidR="008F5922" w:rsidRDefault="008F5922" w:rsidP="008F5922">
      <w:pPr>
        <w:numPr>
          <w:ilvl w:val="0"/>
          <w:numId w:val="2"/>
        </w:numPr>
        <w:rPr>
          <w:rFonts w:ascii="Calibri" w:eastAsia="Calibri" w:hAnsi="Calibri" w:cs="Calibri"/>
        </w:rPr>
      </w:pPr>
    </w:p>
    <w:p w14:paraId="5AA37847" w14:textId="77777777" w:rsidR="008F5922" w:rsidRDefault="008F5922" w:rsidP="008F5922">
      <w:pPr>
        <w:numPr>
          <w:ilvl w:val="0"/>
          <w:numId w:val="2"/>
        </w:numPr>
        <w:rPr>
          <w:rFonts w:ascii="Calibri" w:eastAsia="Calibri" w:hAnsi="Calibri" w:cs="Calibri"/>
        </w:rPr>
      </w:pPr>
    </w:p>
    <w:p w14:paraId="4C4A3088" w14:textId="77777777" w:rsidR="008F5922" w:rsidRDefault="008F5922" w:rsidP="008F5922">
      <w:pPr>
        <w:numPr>
          <w:ilvl w:val="0"/>
          <w:numId w:val="2"/>
        </w:numPr>
        <w:rPr>
          <w:rFonts w:ascii="Calibri" w:eastAsia="Calibri" w:hAnsi="Calibri" w:cs="Calibri"/>
        </w:rPr>
      </w:pPr>
    </w:p>
    <w:p w14:paraId="5534AB18" w14:textId="77777777" w:rsidR="008F5922" w:rsidRDefault="008F5922" w:rsidP="008F5922">
      <w:pPr>
        <w:numPr>
          <w:ilvl w:val="0"/>
          <w:numId w:val="2"/>
        </w:numPr>
        <w:rPr>
          <w:rFonts w:ascii="Calibri" w:eastAsia="Calibri" w:hAnsi="Calibri" w:cs="Calibri"/>
        </w:rPr>
      </w:pPr>
    </w:p>
    <w:p w14:paraId="6094A1D1" w14:textId="77777777" w:rsidR="008F5922" w:rsidRDefault="008F5922" w:rsidP="008F5922">
      <w:pPr>
        <w:numPr>
          <w:ilvl w:val="0"/>
          <w:numId w:val="2"/>
        </w:numPr>
        <w:rPr>
          <w:rFonts w:ascii="Calibri" w:eastAsia="Calibri" w:hAnsi="Calibri" w:cs="Calibri"/>
        </w:rPr>
      </w:pPr>
    </w:p>
    <w:p w14:paraId="4110B08F" w14:textId="77777777" w:rsidR="008F5922" w:rsidRDefault="008F5922" w:rsidP="008F5922">
      <w:pPr>
        <w:numPr>
          <w:ilvl w:val="0"/>
          <w:numId w:val="2"/>
        </w:numPr>
        <w:rPr>
          <w:rFonts w:ascii="Calibri" w:eastAsia="Calibri" w:hAnsi="Calibri" w:cs="Calibri"/>
        </w:rPr>
      </w:pPr>
    </w:p>
    <w:p w14:paraId="38522B6D" w14:textId="77777777" w:rsidR="008F5922" w:rsidRDefault="008F5922" w:rsidP="00F50C79">
      <w:pPr>
        <w:rPr>
          <w:rFonts w:ascii="Calibri" w:eastAsia="Calibri" w:hAnsi="Calibri" w:cs="Calibri"/>
        </w:rPr>
      </w:pPr>
    </w:p>
    <w:p w14:paraId="4358C765" w14:textId="77777777" w:rsidR="008F5922" w:rsidRPr="008F5922" w:rsidRDefault="008F5922" w:rsidP="008F5922">
      <w:pPr>
        <w:numPr>
          <w:ilvl w:val="0"/>
          <w:numId w:val="2"/>
        </w:numPr>
        <w:rPr>
          <w:rFonts w:ascii="Calibri" w:eastAsia="Calibri" w:hAnsi="Calibri" w:cs="Calibri"/>
        </w:rPr>
      </w:pPr>
    </w:p>
    <w:p w14:paraId="3FE63C84" w14:textId="77777777" w:rsidR="008F5922" w:rsidRDefault="008F5922" w:rsidP="008F5922">
      <w:pPr>
        <w:numPr>
          <w:ilvl w:val="0"/>
          <w:numId w:val="2"/>
        </w:numPr>
        <w:rPr>
          <w:rFonts w:ascii="Calibri" w:eastAsia="Calibri" w:hAnsi="Calibri" w:cs="Calibri"/>
        </w:rPr>
      </w:pPr>
    </w:p>
    <w:p w14:paraId="7EAC7116" w14:textId="77777777" w:rsidR="008F5922" w:rsidRDefault="008F5922" w:rsidP="008F5922">
      <w:pPr>
        <w:numPr>
          <w:ilvl w:val="0"/>
          <w:numId w:val="2"/>
        </w:numPr>
        <w:rPr>
          <w:rFonts w:ascii="Calibri" w:eastAsia="Calibri" w:hAnsi="Calibri" w:cs="Calibri"/>
        </w:rPr>
      </w:pPr>
    </w:p>
    <w:p w14:paraId="387B50BA" w14:textId="77777777" w:rsidR="008F5922" w:rsidRDefault="008F5922" w:rsidP="008F5922">
      <w:pPr>
        <w:numPr>
          <w:ilvl w:val="0"/>
          <w:numId w:val="2"/>
        </w:numPr>
        <w:jc w:val="center"/>
        <w:rPr>
          <w:rFonts w:ascii="Times New Roman" w:eastAsia="Times New Roman" w:hAnsi="Times New Roman"/>
        </w:rPr>
      </w:pPr>
      <w:r>
        <w:rPr>
          <w:rFonts w:ascii="Times New Roman" w:eastAsia="Times New Roman" w:hAnsi="Times New Roman"/>
        </w:rPr>
        <w:t>462356, Оренбургская область, г. Новотроицк, ул. Мира,1,</w:t>
      </w:r>
    </w:p>
    <w:p w14:paraId="6DD4D399" w14:textId="77777777" w:rsidR="008F5922" w:rsidRDefault="008F5922" w:rsidP="008F5922">
      <w:pPr>
        <w:numPr>
          <w:ilvl w:val="0"/>
          <w:numId w:val="2"/>
        </w:numPr>
        <w:jc w:val="center"/>
        <w:rPr>
          <w:rFonts w:ascii="Times New Roman" w:eastAsia="Times New Roman" w:hAnsi="Times New Roman"/>
        </w:rPr>
      </w:pPr>
      <w:r>
        <w:rPr>
          <w:rFonts w:ascii="Times New Roman" w:eastAsia="Times New Roman" w:hAnsi="Times New Roman"/>
        </w:rPr>
        <w:t>МАУДО «СЮТ»   Тел.: 8(3537) 67-81-81</w:t>
      </w:r>
    </w:p>
    <w:p w14:paraId="18C6813B" w14:textId="77777777" w:rsidR="008F5922" w:rsidRDefault="008F5922">
      <w:pPr>
        <w:pStyle w:val="WW-"/>
        <w:numPr>
          <w:ilvl w:val="0"/>
          <w:numId w:val="2"/>
        </w:numPr>
        <w:spacing w:after="0"/>
        <w:jc w:val="center"/>
      </w:pPr>
    </w:p>
    <w:p w14:paraId="4A237CD2" w14:textId="77777777" w:rsidR="00F50C79" w:rsidRPr="00F50C79" w:rsidRDefault="00F50C79">
      <w:pPr>
        <w:pStyle w:val="WW-"/>
        <w:numPr>
          <w:ilvl w:val="0"/>
          <w:numId w:val="2"/>
        </w:numPr>
        <w:spacing w:after="0"/>
        <w:jc w:val="center"/>
        <w:rPr>
          <w:rFonts w:ascii="Times New Roman" w:hAnsi="Times New Roman" w:cs="Times New Roman"/>
          <w:sz w:val="28"/>
          <w:szCs w:val="28"/>
        </w:rPr>
      </w:pPr>
    </w:p>
    <w:p w14:paraId="12587699" w14:textId="22D46B42" w:rsidR="00C34139" w:rsidRPr="008F5922" w:rsidRDefault="00C34139">
      <w:pPr>
        <w:pStyle w:val="WW-"/>
        <w:numPr>
          <w:ilvl w:val="0"/>
          <w:numId w:val="2"/>
        </w:numPr>
        <w:spacing w:after="0"/>
        <w:jc w:val="center"/>
        <w:rPr>
          <w:rFonts w:ascii="Times New Roman" w:hAnsi="Times New Roman" w:cs="Times New Roman"/>
          <w:sz w:val="28"/>
          <w:szCs w:val="28"/>
        </w:rPr>
      </w:pPr>
      <w:r w:rsidRPr="008F5922">
        <w:rPr>
          <w:rFonts w:ascii="Times New Roman" w:eastAsia="Calibri" w:hAnsi="Times New Roman" w:cs="Times New Roman"/>
          <w:b/>
          <w:bCs/>
          <w:sz w:val="28"/>
          <w:szCs w:val="28"/>
          <w:lang w:eastAsia="en-US"/>
        </w:rPr>
        <w:lastRenderedPageBreak/>
        <w:t>Содержание</w:t>
      </w:r>
    </w:p>
    <w:p w14:paraId="66CA8DF7" w14:textId="77777777" w:rsidR="008F5922" w:rsidRPr="008F5922" w:rsidRDefault="008F5922">
      <w:pPr>
        <w:pStyle w:val="WW-"/>
        <w:numPr>
          <w:ilvl w:val="0"/>
          <w:numId w:val="2"/>
        </w:numPr>
        <w:spacing w:after="0"/>
        <w:jc w:val="center"/>
        <w:rPr>
          <w:rFonts w:ascii="Times New Roman" w:hAnsi="Times New Roman" w:cs="Times New Roman"/>
          <w:sz w:val="28"/>
          <w:szCs w:val="28"/>
        </w:rPr>
      </w:pPr>
    </w:p>
    <w:tbl>
      <w:tblPr>
        <w:tblW w:w="0" w:type="auto"/>
        <w:tblInd w:w="108" w:type="dxa"/>
        <w:tblLayout w:type="fixed"/>
        <w:tblLook w:val="0000" w:firstRow="0" w:lastRow="0" w:firstColumn="0" w:lastColumn="0" w:noHBand="0" w:noVBand="0"/>
      </w:tblPr>
      <w:tblGrid>
        <w:gridCol w:w="1276"/>
        <w:gridCol w:w="11714"/>
        <w:gridCol w:w="1725"/>
      </w:tblGrid>
      <w:tr w:rsidR="00C34139" w:rsidRPr="008F5922" w14:paraId="7D2C7D5F" w14:textId="77777777">
        <w:tc>
          <w:tcPr>
            <w:tcW w:w="1276" w:type="dxa"/>
            <w:tcBorders>
              <w:top w:val="single" w:sz="4" w:space="0" w:color="000000"/>
              <w:left w:val="single" w:sz="4" w:space="0" w:color="000000"/>
              <w:bottom w:val="single" w:sz="4" w:space="0" w:color="000000"/>
            </w:tcBorders>
            <w:shd w:val="clear" w:color="auto" w:fill="auto"/>
          </w:tcPr>
          <w:p w14:paraId="03B53A64" w14:textId="77777777" w:rsidR="00C34139" w:rsidRPr="008F5922" w:rsidRDefault="00C34139">
            <w:pPr>
              <w:numPr>
                <w:ilvl w:val="0"/>
                <w:numId w:val="2"/>
              </w:numPr>
              <w:jc w:val="center"/>
              <w:rPr>
                <w:rFonts w:ascii="Times New Roman" w:hAnsi="Times New Roman"/>
                <w:sz w:val="28"/>
                <w:szCs w:val="28"/>
              </w:rPr>
            </w:pPr>
            <w:r w:rsidRPr="008F5922">
              <w:rPr>
                <w:rFonts w:ascii="Times New Roman" w:hAnsi="Times New Roman"/>
                <w:b/>
                <w:bCs/>
                <w:sz w:val="28"/>
                <w:szCs w:val="28"/>
              </w:rPr>
              <w:t>Раздел 1</w:t>
            </w:r>
          </w:p>
        </w:tc>
        <w:tc>
          <w:tcPr>
            <w:tcW w:w="11714" w:type="dxa"/>
            <w:tcBorders>
              <w:top w:val="single" w:sz="4" w:space="0" w:color="000000"/>
              <w:left w:val="single" w:sz="4" w:space="0" w:color="000000"/>
              <w:bottom w:val="single" w:sz="4" w:space="0" w:color="000000"/>
            </w:tcBorders>
            <w:shd w:val="clear" w:color="auto" w:fill="auto"/>
          </w:tcPr>
          <w:p w14:paraId="5A8DB2E4" w14:textId="77777777" w:rsidR="00C34139" w:rsidRPr="008F5922" w:rsidRDefault="00C34139" w:rsidP="008F5922">
            <w:pPr>
              <w:numPr>
                <w:ilvl w:val="0"/>
                <w:numId w:val="2"/>
              </w:numPr>
              <w:rPr>
                <w:rFonts w:ascii="Times New Roman" w:hAnsi="Times New Roman"/>
                <w:sz w:val="28"/>
                <w:szCs w:val="28"/>
              </w:rPr>
            </w:pPr>
            <w:r w:rsidRPr="008F5922">
              <w:rPr>
                <w:rFonts w:ascii="Times New Roman" w:eastAsia="Calibri" w:hAnsi="Times New Roman"/>
                <w:b/>
                <w:bCs/>
                <w:sz w:val="28"/>
                <w:szCs w:val="28"/>
                <w:lang w:eastAsia="en-US"/>
              </w:rPr>
              <w:t>Комплекс основных характеристик программы</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14:paraId="0914C73F" w14:textId="77777777" w:rsidR="00C34139" w:rsidRPr="008F5922" w:rsidRDefault="00C34139">
            <w:pPr>
              <w:numPr>
                <w:ilvl w:val="0"/>
                <w:numId w:val="2"/>
              </w:numPr>
              <w:snapToGrid w:val="0"/>
              <w:jc w:val="center"/>
              <w:rPr>
                <w:rFonts w:ascii="Times New Roman" w:eastAsia="Calibri" w:hAnsi="Times New Roman"/>
                <w:b/>
                <w:bCs/>
                <w:sz w:val="28"/>
                <w:szCs w:val="28"/>
                <w:lang w:eastAsia="en-US"/>
              </w:rPr>
            </w:pPr>
          </w:p>
        </w:tc>
      </w:tr>
      <w:tr w:rsidR="00C34139" w:rsidRPr="008F5922" w14:paraId="4A4D6084" w14:textId="77777777">
        <w:tc>
          <w:tcPr>
            <w:tcW w:w="1276" w:type="dxa"/>
            <w:tcBorders>
              <w:top w:val="single" w:sz="4" w:space="0" w:color="000000"/>
              <w:left w:val="single" w:sz="4" w:space="0" w:color="000000"/>
              <w:bottom w:val="single" w:sz="4" w:space="0" w:color="000000"/>
            </w:tcBorders>
            <w:shd w:val="clear" w:color="auto" w:fill="auto"/>
          </w:tcPr>
          <w:p w14:paraId="2ED29C46" w14:textId="2BDE1261" w:rsidR="00C34139" w:rsidRPr="00A2492A" w:rsidRDefault="00C34139">
            <w:pPr>
              <w:numPr>
                <w:ilvl w:val="0"/>
                <w:numId w:val="2"/>
              </w:numPr>
              <w:jc w:val="center"/>
              <w:rPr>
                <w:rFonts w:ascii="Times New Roman" w:hAnsi="Times New Roman"/>
                <w:sz w:val="28"/>
                <w:szCs w:val="28"/>
              </w:rPr>
            </w:pPr>
            <w:r w:rsidRPr="00A2492A">
              <w:rPr>
                <w:rFonts w:ascii="Times New Roman" w:hAnsi="Times New Roman"/>
                <w:sz w:val="28"/>
                <w:szCs w:val="28"/>
              </w:rPr>
              <w:t>1.1</w:t>
            </w:r>
          </w:p>
        </w:tc>
        <w:tc>
          <w:tcPr>
            <w:tcW w:w="11714" w:type="dxa"/>
            <w:tcBorders>
              <w:top w:val="single" w:sz="4" w:space="0" w:color="000000"/>
              <w:left w:val="single" w:sz="4" w:space="0" w:color="000000"/>
              <w:bottom w:val="single" w:sz="4" w:space="0" w:color="000000"/>
            </w:tcBorders>
            <w:shd w:val="clear" w:color="auto" w:fill="auto"/>
          </w:tcPr>
          <w:p w14:paraId="60C1FF85" w14:textId="77777777" w:rsidR="00C34139" w:rsidRPr="00A2492A" w:rsidRDefault="00C34139" w:rsidP="008F5922">
            <w:pPr>
              <w:numPr>
                <w:ilvl w:val="0"/>
                <w:numId w:val="2"/>
              </w:numPr>
              <w:rPr>
                <w:rFonts w:ascii="Times New Roman" w:hAnsi="Times New Roman"/>
                <w:sz w:val="28"/>
                <w:szCs w:val="28"/>
              </w:rPr>
            </w:pPr>
            <w:r w:rsidRPr="00A2492A">
              <w:rPr>
                <w:rFonts w:ascii="Times New Roman" w:hAnsi="Times New Roman"/>
                <w:sz w:val="28"/>
                <w:szCs w:val="28"/>
              </w:rPr>
              <w:t>Пояснительная записка</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14:paraId="0D748635" w14:textId="77777777" w:rsidR="00C34139" w:rsidRPr="008F5922" w:rsidRDefault="00C34139">
            <w:pPr>
              <w:numPr>
                <w:ilvl w:val="0"/>
                <w:numId w:val="2"/>
              </w:numPr>
              <w:jc w:val="center"/>
              <w:rPr>
                <w:rFonts w:ascii="Times New Roman" w:hAnsi="Times New Roman"/>
                <w:sz w:val="28"/>
                <w:szCs w:val="28"/>
              </w:rPr>
            </w:pPr>
            <w:r w:rsidRPr="008F5922">
              <w:rPr>
                <w:rFonts w:ascii="Times New Roman" w:hAnsi="Times New Roman"/>
                <w:sz w:val="28"/>
                <w:szCs w:val="28"/>
              </w:rPr>
              <w:t>4</w:t>
            </w:r>
          </w:p>
        </w:tc>
      </w:tr>
      <w:tr w:rsidR="00284C49" w:rsidRPr="008F5922" w14:paraId="6638E242" w14:textId="77777777">
        <w:tc>
          <w:tcPr>
            <w:tcW w:w="1276" w:type="dxa"/>
            <w:tcBorders>
              <w:top w:val="single" w:sz="4" w:space="0" w:color="000000"/>
              <w:left w:val="single" w:sz="4" w:space="0" w:color="000000"/>
              <w:bottom w:val="single" w:sz="4" w:space="0" w:color="000000"/>
            </w:tcBorders>
            <w:shd w:val="clear" w:color="auto" w:fill="auto"/>
          </w:tcPr>
          <w:p w14:paraId="157C89D0" w14:textId="77777777" w:rsidR="00284C49" w:rsidRPr="00A2492A" w:rsidRDefault="00284C49" w:rsidP="00284C49">
            <w:pPr>
              <w:numPr>
                <w:ilvl w:val="0"/>
                <w:numId w:val="2"/>
              </w:numPr>
              <w:jc w:val="center"/>
              <w:rPr>
                <w:rFonts w:ascii="Times New Roman" w:hAnsi="Times New Roman"/>
                <w:sz w:val="28"/>
                <w:szCs w:val="28"/>
              </w:rPr>
            </w:pPr>
            <w:r w:rsidRPr="00A2492A">
              <w:rPr>
                <w:rFonts w:ascii="Times New Roman" w:hAnsi="Times New Roman"/>
                <w:sz w:val="28"/>
                <w:szCs w:val="28"/>
              </w:rPr>
              <w:t>1.2</w:t>
            </w:r>
          </w:p>
        </w:tc>
        <w:tc>
          <w:tcPr>
            <w:tcW w:w="11714" w:type="dxa"/>
            <w:tcBorders>
              <w:top w:val="single" w:sz="4" w:space="0" w:color="000000"/>
              <w:left w:val="single" w:sz="4" w:space="0" w:color="000000"/>
              <w:bottom w:val="single" w:sz="4" w:space="0" w:color="000000"/>
            </w:tcBorders>
            <w:shd w:val="clear" w:color="auto" w:fill="auto"/>
          </w:tcPr>
          <w:p w14:paraId="65BFAC94" w14:textId="479FE4E8" w:rsidR="00284C49" w:rsidRPr="00284C49" w:rsidRDefault="00284C49" w:rsidP="00284C49">
            <w:pPr>
              <w:numPr>
                <w:ilvl w:val="0"/>
                <w:numId w:val="2"/>
              </w:numPr>
              <w:rPr>
                <w:rFonts w:ascii="Times New Roman" w:hAnsi="Times New Roman"/>
                <w:sz w:val="28"/>
                <w:szCs w:val="28"/>
              </w:rPr>
            </w:pPr>
            <w:r w:rsidRPr="00284C49">
              <w:rPr>
                <w:rFonts w:ascii="Times New Roman" w:hAnsi="Times New Roman"/>
                <w:sz w:val="28"/>
                <w:szCs w:val="28"/>
              </w:rPr>
              <w:t>Цель и задачи программы</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14:paraId="054C9691" w14:textId="5C1939C5" w:rsidR="00284C49" w:rsidRPr="008F5922" w:rsidRDefault="00284C49" w:rsidP="00284C49">
            <w:pPr>
              <w:numPr>
                <w:ilvl w:val="0"/>
                <w:numId w:val="2"/>
              </w:numPr>
              <w:jc w:val="center"/>
              <w:rPr>
                <w:rFonts w:ascii="Times New Roman" w:hAnsi="Times New Roman"/>
                <w:sz w:val="28"/>
                <w:szCs w:val="28"/>
              </w:rPr>
            </w:pPr>
            <w:r>
              <w:rPr>
                <w:rFonts w:ascii="Times New Roman" w:hAnsi="Times New Roman"/>
                <w:sz w:val="28"/>
                <w:szCs w:val="28"/>
              </w:rPr>
              <w:t>10</w:t>
            </w:r>
          </w:p>
        </w:tc>
      </w:tr>
      <w:tr w:rsidR="00284C49" w:rsidRPr="008F5922" w14:paraId="5141BED4" w14:textId="77777777">
        <w:tc>
          <w:tcPr>
            <w:tcW w:w="1276" w:type="dxa"/>
            <w:tcBorders>
              <w:top w:val="single" w:sz="4" w:space="0" w:color="000000"/>
              <w:left w:val="single" w:sz="4" w:space="0" w:color="000000"/>
              <w:bottom w:val="single" w:sz="4" w:space="0" w:color="000000"/>
            </w:tcBorders>
            <w:shd w:val="clear" w:color="auto" w:fill="auto"/>
          </w:tcPr>
          <w:p w14:paraId="2F4CF6EA" w14:textId="77777777" w:rsidR="00284C49" w:rsidRPr="00A2492A" w:rsidRDefault="00284C49" w:rsidP="00284C49">
            <w:pPr>
              <w:numPr>
                <w:ilvl w:val="0"/>
                <w:numId w:val="2"/>
              </w:numPr>
              <w:jc w:val="center"/>
              <w:rPr>
                <w:rFonts w:ascii="Times New Roman" w:hAnsi="Times New Roman"/>
                <w:sz w:val="28"/>
                <w:szCs w:val="28"/>
              </w:rPr>
            </w:pPr>
            <w:r w:rsidRPr="00A2492A">
              <w:rPr>
                <w:rFonts w:ascii="Times New Roman" w:hAnsi="Times New Roman"/>
                <w:sz w:val="28"/>
                <w:szCs w:val="28"/>
              </w:rPr>
              <w:t>1.3</w:t>
            </w:r>
          </w:p>
        </w:tc>
        <w:tc>
          <w:tcPr>
            <w:tcW w:w="11714" w:type="dxa"/>
            <w:tcBorders>
              <w:top w:val="single" w:sz="4" w:space="0" w:color="000000"/>
              <w:left w:val="single" w:sz="4" w:space="0" w:color="000000"/>
              <w:bottom w:val="single" w:sz="4" w:space="0" w:color="000000"/>
            </w:tcBorders>
            <w:shd w:val="clear" w:color="auto" w:fill="auto"/>
          </w:tcPr>
          <w:p w14:paraId="36A928EE" w14:textId="6EA1D899" w:rsidR="00284C49" w:rsidRPr="00A2492A" w:rsidRDefault="00284C49" w:rsidP="00284C49">
            <w:pPr>
              <w:pStyle w:val="af3"/>
              <w:numPr>
                <w:ilvl w:val="0"/>
                <w:numId w:val="2"/>
              </w:numPr>
              <w:rPr>
                <w:color w:val="auto"/>
              </w:rPr>
            </w:pPr>
            <w:r w:rsidRPr="00A2492A">
              <w:rPr>
                <w:color w:val="auto"/>
              </w:rPr>
              <w:t>Учебный план</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14:paraId="1293F59A" w14:textId="24AAE61B" w:rsidR="00284C49" w:rsidRPr="008F5922" w:rsidRDefault="00284C49" w:rsidP="00284C49">
            <w:pPr>
              <w:numPr>
                <w:ilvl w:val="0"/>
                <w:numId w:val="2"/>
              </w:numPr>
              <w:jc w:val="center"/>
              <w:rPr>
                <w:rFonts w:ascii="Times New Roman" w:hAnsi="Times New Roman"/>
                <w:sz w:val="28"/>
                <w:szCs w:val="28"/>
              </w:rPr>
            </w:pPr>
            <w:r>
              <w:rPr>
                <w:rFonts w:ascii="Times New Roman" w:hAnsi="Times New Roman"/>
                <w:sz w:val="28"/>
                <w:szCs w:val="28"/>
              </w:rPr>
              <w:t>11</w:t>
            </w:r>
          </w:p>
        </w:tc>
      </w:tr>
      <w:tr w:rsidR="00284C49" w:rsidRPr="008F5922" w14:paraId="01C0B3A4" w14:textId="77777777">
        <w:tc>
          <w:tcPr>
            <w:tcW w:w="1276" w:type="dxa"/>
            <w:tcBorders>
              <w:top w:val="single" w:sz="4" w:space="0" w:color="000000"/>
              <w:left w:val="single" w:sz="4" w:space="0" w:color="000000"/>
              <w:bottom w:val="single" w:sz="4" w:space="0" w:color="000000"/>
            </w:tcBorders>
            <w:shd w:val="clear" w:color="auto" w:fill="auto"/>
          </w:tcPr>
          <w:p w14:paraId="6242B975" w14:textId="77777777" w:rsidR="00284C49" w:rsidRPr="00A2492A" w:rsidRDefault="00284C49" w:rsidP="00284C49">
            <w:pPr>
              <w:numPr>
                <w:ilvl w:val="0"/>
                <w:numId w:val="2"/>
              </w:numPr>
              <w:jc w:val="center"/>
              <w:rPr>
                <w:rFonts w:ascii="Times New Roman" w:hAnsi="Times New Roman"/>
                <w:sz w:val="28"/>
                <w:szCs w:val="28"/>
              </w:rPr>
            </w:pPr>
            <w:r w:rsidRPr="00A2492A">
              <w:rPr>
                <w:rFonts w:ascii="Times New Roman" w:hAnsi="Times New Roman"/>
                <w:sz w:val="28"/>
                <w:szCs w:val="28"/>
              </w:rPr>
              <w:t>1.4</w:t>
            </w:r>
          </w:p>
        </w:tc>
        <w:tc>
          <w:tcPr>
            <w:tcW w:w="11714" w:type="dxa"/>
            <w:tcBorders>
              <w:top w:val="single" w:sz="4" w:space="0" w:color="000000"/>
              <w:left w:val="single" w:sz="4" w:space="0" w:color="000000"/>
              <w:bottom w:val="single" w:sz="4" w:space="0" w:color="000000"/>
            </w:tcBorders>
            <w:shd w:val="clear" w:color="auto" w:fill="auto"/>
          </w:tcPr>
          <w:p w14:paraId="34D1B3AB" w14:textId="4BE85940" w:rsidR="00284C49" w:rsidRPr="00A2492A" w:rsidRDefault="00284C49" w:rsidP="00284C49">
            <w:pPr>
              <w:pStyle w:val="af3"/>
              <w:numPr>
                <w:ilvl w:val="0"/>
                <w:numId w:val="2"/>
              </w:numPr>
              <w:rPr>
                <w:color w:val="auto"/>
              </w:rPr>
            </w:pPr>
            <w:r w:rsidRPr="00A2492A">
              <w:rPr>
                <w:rFonts w:eastAsia="Calibri"/>
                <w:color w:val="auto"/>
                <w:lang w:eastAsia="en-US"/>
              </w:rPr>
              <w:t>Содержание программы</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14:paraId="6BE66BC1" w14:textId="73474F66" w:rsidR="00284C49" w:rsidRPr="008F5922" w:rsidRDefault="00284C49" w:rsidP="00284C49">
            <w:pPr>
              <w:numPr>
                <w:ilvl w:val="0"/>
                <w:numId w:val="2"/>
              </w:numPr>
              <w:jc w:val="center"/>
              <w:rPr>
                <w:rFonts w:ascii="Times New Roman" w:hAnsi="Times New Roman"/>
                <w:sz w:val="28"/>
                <w:szCs w:val="28"/>
              </w:rPr>
            </w:pPr>
            <w:r>
              <w:rPr>
                <w:rFonts w:ascii="Times New Roman" w:hAnsi="Times New Roman"/>
                <w:sz w:val="28"/>
                <w:szCs w:val="28"/>
              </w:rPr>
              <w:t>15</w:t>
            </w:r>
          </w:p>
        </w:tc>
      </w:tr>
      <w:tr w:rsidR="00284C49" w:rsidRPr="008F5922" w14:paraId="235CD2BA" w14:textId="77777777">
        <w:tc>
          <w:tcPr>
            <w:tcW w:w="1276" w:type="dxa"/>
            <w:tcBorders>
              <w:top w:val="single" w:sz="4" w:space="0" w:color="000000"/>
              <w:left w:val="single" w:sz="4" w:space="0" w:color="000000"/>
              <w:bottom w:val="single" w:sz="4" w:space="0" w:color="000000"/>
            </w:tcBorders>
            <w:shd w:val="clear" w:color="auto" w:fill="auto"/>
          </w:tcPr>
          <w:p w14:paraId="58B85D0A" w14:textId="77777777" w:rsidR="00284C49" w:rsidRPr="00A2492A" w:rsidRDefault="00284C49" w:rsidP="00284C49">
            <w:pPr>
              <w:numPr>
                <w:ilvl w:val="0"/>
                <w:numId w:val="2"/>
              </w:numPr>
              <w:jc w:val="center"/>
              <w:rPr>
                <w:rFonts w:ascii="Times New Roman" w:hAnsi="Times New Roman"/>
                <w:sz w:val="28"/>
                <w:szCs w:val="28"/>
              </w:rPr>
            </w:pPr>
            <w:r w:rsidRPr="00A2492A">
              <w:rPr>
                <w:rFonts w:ascii="Times New Roman" w:hAnsi="Times New Roman"/>
                <w:sz w:val="28"/>
                <w:szCs w:val="28"/>
              </w:rPr>
              <w:t>1.5</w:t>
            </w:r>
          </w:p>
        </w:tc>
        <w:tc>
          <w:tcPr>
            <w:tcW w:w="11714" w:type="dxa"/>
            <w:tcBorders>
              <w:top w:val="single" w:sz="4" w:space="0" w:color="000000"/>
              <w:left w:val="single" w:sz="4" w:space="0" w:color="000000"/>
              <w:bottom w:val="single" w:sz="4" w:space="0" w:color="000000"/>
            </w:tcBorders>
            <w:shd w:val="clear" w:color="auto" w:fill="auto"/>
          </w:tcPr>
          <w:p w14:paraId="33D626E5" w14:textId="4FF25F9B" w:rsidR="00284C49" w:rsidRPr="00A2492A" w:rsidRDefault="00284C49" w:rsidP="00284C49">
            <w:pPr>
              <w:numPr>
                <w:ilvl w:val="0"/>
                <w:numId w:val="2"/>
              </w:numPr>
              <w:rPr>
                <w:rFonts w:ascii="Times New Roman" w:hAnsi="Times New Roman"/>
                <w:sz w:val="28"/>
                <w:szCs w:val="28"/>
              </w:rPr>
            </w:pPr>
            <w:r w:rsidRPr="00A2492A">
              <w:rPr>
                <w:rFonts w:ascii="Times New Roman" w:eastAsia="Calibri" w:hAnsi="Times New Roman"/>
                <w:sz w:val="28"/>
                <w:szCs w:val="28"/>
                <w:lang w:eastAsia="en-US"/>
              </w:rPr>
              <w:t>Планируемые результаты</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14:paraId="399EFD01" w14:textId="6B345778" w:rsidR="00284C49" w:rsidRPr="008F5922" w:rsidRDefault="00284C49" w:rsidP="00284C49">
            <w:pPr>
              <w:numPr>
                <w:ilvl w:val="0"/>
                <w:numId w:val="2"/>
              </w:numPr>
              <w:jc w:val="center"/>
              <w:rPr>
                <w:rFonts w:ascii="Times New Roman" w:hAnsi="Times New Roman"/>
                <w:sz w:val="28"/>
                <w:szCs w:val="28"/>
              </w:rPr>
            </w:pPr>
            <w:r>
              <w:rPr>
                <w:rFonts w:ascii="Times New Roman" w:hAnsi="Times New Roman"/>
                <w:sz w:val="28"/>
                <w:szCs w:val="28"/>
              </w:rPr>
              <w:t>22</w:t>
            </w:r>
          </w:p>
        </w:tc>
      </w:tr>
      <w:tr w:rsidR="00C34139" w:rsidRPr="008F5922" w14:paraId="627402C7" w14:textId="77777777">
        <w:tc>
          <w:tcPr>
            <w:tcW w:w="1276" w:type="dxa"/>
            <w:tcBorders>
              <w:top w:val="single" w:sz="4" w:space="0" w:color="000000"/>
              <w:left w:val="single" w:sz="4" w:space="0" w:color="000000"/>
              <w:bottom w:val="single" w:sz="4" w:space="0" w:color="000000"/>
            </w:tcBorders>
            <w:shd w:val="clear" w:color="auto" w:fill="auto"/>
          </w:tcPr>
          <w:p w14:paraId="3323A237" w14:textId="77777777" w:rsidR="00C34139" w:rsidRPr="00A2492A" w:rsidRDefault="00C34139">
            <w:pPr>
              <w:numPr>
                <w:ilvl w:val="0"/>
                <w:numId w:val="2"/>
              </w:numPr>
              <w:jc w:val="center"/>
              <w:rPr>
                <w:rFonts w:ascii="Times New Roman" w:hAnsi="Times New Roman"/>
                <w:sz w:val="28"/>
                <w:szCs w:val="28"/>
              </w:rPr>
            </w:pPr>
            <w:r w:rsidRPr="00A2492A">
              <w:rPr>
                <w:rFonts w:ascii="Times New Roman" w:hAnsi="Times New Roman"/>
                <w:b/>
                <w:bCs/>
                <w:sz w:val="28"/>
                <w:szCs w:val="28"/>
              </w:rPr>
              <w:t>Раздел 2</w:t>
            </w:r>
          </w:p>
        </w:tc>
        <w:tc>
          <w:tcPr>
            <w:tcW w:w="11714" w:type="dxa"/>
            <w:tcBorders>
              <w:top w:val="single" w:sz="4" w:space="0" w:color="000000"/>
              <w:left w:val="single" w:sz="4" w:space="0" w:color="000000"/>
              <w:bottom w:val="single" w:sz="4" w:space="0" w:color="000000"/>
            </w:tcBorders>
            <w:shd w:val="clear" w:color="auto" w:fill="auto"/>
          </w:tcPr>
          <w:p w14:paraId="7912DFFC" w14:textId="77777777" w:rsidR="00C34139" w:rsidRPr="00A2492A" w:rsidRDefault="00C34139" w:rsidP="008F5922">
            <w:pPr>
              <w:numPr>
                <w:ilvl w:val="0"/>
                <w:numId w:val="2"/>
              </w:numPr>
              <w:rPr>
                <w:rFonts w:ascii="Times New Roman" w:hAnsi="Times New Roman"/>
                <w:sz w:val="28"/>
                <w:szCs w:val="28"/>
              </w:rPr>
            </w:pPr>
            <w:r w:rsidRPr="00A2492A">
              <w:rPr>
                <w:rFonts w:ascii="Times New Roman" w:eastAsia="Calibri" w:hAnsi="Times New Roman"/>
                <w:b/>
                <w:bCs/>
                <w:sz w:val="28"/>
                <w:szCs w:val="28"/>
                <w:lang w:eastAsia="en-US"/>
              </w:rPr>
              <w:t>Комплекс организационн</w:t>
            </w:r>
            <w:proofErr w:type="gramStart"/>
            <w:r w:rsidRPr="00A2492A">
              <w:rPr>
                <w:rFonts w:ascii="Times New Roman" w:eastAsia="Calibri" w:hAnsi="Times New Roman"/>
                <w:b/>
                <w:bCs/>
                <w:sz w:val="28"/>
                <w:szCs w:val="28"/>
                <w:lang w:eastAsia="en-US"/>
              </w:rPr>
              <w:t>о-</w:t>
            </w:r>
            <w:proofErr w:type="gramEnd"/>
            <w:r w:rsidRPr="00A2492A">
              <w:rPr>
                <w:rFonts w:ascii="Times New Roman" w:eastAsia="Calibri" w:hAnsi="Times New Roman"/>
                <w:b/>
                <w:bCs/>
                <w:sz w:val="28"/>
                <w:szCs w:val="28"/>
                <w:lang w:eastAsia="en-US"/>
              </w:rPr>
              <w:t xml:space="preserve"> педагогических условий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14:paraId="6427B5BD" w14:textId="77777777" w:rsidR="00C34139" w:rsidRPr="008F5922" w:rsidRDefault="00C34139">
            <w:pPr>
              <w:numPr>
                <w:ilvl w:val="0"/>
                <w:numId w:val="2"/>
              </w:numPr>
              <w:snapToGrid w:val="0"/>
              <w:jc w:val="center"/>
              <w:rPr>
                <w:rFonts w:ascii="Times New Roman" w:eastAsia="Calibri" w:hAnsi="Times New Roman"/>
                <w:b/>
                <w:bCs/>
                <w:sz w:val="28"/>
                <w:szCs w:val="28"/>
                <w:lang w:eastAsia="en-US"/>
              </w:rPr>
            </w:pPr>
          </w:p>
        </w:tc>
      </w:tr>
      <w:tr w:rsidR="00C34139" w:rsidRPr="008F5922" w14:paraId="6FF6A0FD" w14:textId="77777777">
        <w:tc>
          <w:tcPr>
            <w:tcW w:w="1276" w:type="dxa"/>
            <w:tcBorders>
              <w:top w:val="single" w:sz="4" w:space="0" w:color="000000"/>
              <w:left w:val="single" w:sz="4" w:space="0" w:color="000000"/>
              <w:bottom w:val="single" w:sz="4" w:space="0" w:color="000000"/>
            </w:tcBorders>
            <w:shd w:val="clear" w:color="auto" w:fill="auto"/>
          </w:tcPr>
          <w:p w14:paraId="179B7472" w14:textId="77777777" w:rsidR="00C34139" w:rsidRPr="00A2492A" w:rsidRDefault="00C34139">
            <w:pPr>
              <w:numPr>
                <w:ilvl w:val="0"/>
                <w:numId w:val="2"/>
              </w:numPr>
              <w:jc w:val="center"/>
              <w:rPr>
                <w:rFonts w:ascii="Times New Roman" w:hAnsi="Times New Roman"/>
                <w:sz w:val="28"/>
                <w:szCs w:val="28"/>
              </w:rPr>
            </w:pPr>
            <w:r w:rsidRPr="00A2492A">
              <w:rPr>
                <w:rFonts w:ascii="Times New Roman" w:hAnsi="Times New Roman"/>
                <w:sz w:val="28"/>
                <w:szCs w:val="28"/>
              </w:rPr>
              <w:t>2.1</w:t>
            </w:r>
          </w:p>
        </w:tc>
        <w:tc>
          <w:tcPr>
            <w:tcW w:w="11714" w:type="dxa"/>
            <w:tcBorders>
              <w:top w:val="single" w:sz="4" w:space="0" w:color="000000"/>
              <w:left w:val="single" w:sz="4" w:space="0" w:color="000000"/>
              <w:bottom w:val="single" w:sz="4" w:space="0" w:color="000000"/>
            </w:tcBorders>
            <w:shd w:val="clear" w:color="auto" w:fill="auto"/>
          </w:tcPr>
          <w:p w14:paraId="41CEFF53" w14:textId="77777777" w:rsidR="00C34139" w:rsidRPr="00A2492A" w:rsidRDefault="00C34139" w:rsidP="008F5922">
            <w:pPr>
              <w:numPr>
                <w:ilvl w:val="0"/>
                <w:numId w:val="2"/>
              </w:numPr>
              <w:rPr>
                <w:rFonts w:ascii="Times New Roman" w:hAnsi="Times New Roman"/>
                <w:sz w:val="28"/>
                <w:szCs w:val="28"/>
              </w:rPr>
            </w:pPr>
            <w:r w:rsidRPr="00A2492A">
              <w:rPr>
                <w:rFonts w:ascii="Times New Roman" w:eastAsia="Calibri" w:hAnsi="Times New Roman"/>
                <w:sz w:val="28"/>
                <w:szCs w:val="28"/>
                <w:lang w:eastAsia="en-US"/>
              </w:rPr>
              <w:t>Календарный учебный график</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14:paraId="3D25D8B0" w14:textId="637C1E42" w:rsidR="00C34139" w:rsidRPr="008F5922" w:rsidRDefault="00284C49">
            <w:pPr>
              <w:numPr>
                <w:ilvl w:val="0"/>
                <w:numId w:val="2"/>
              </w:numPr>
              <w:jc w:val="center"/>
              <w:rPr>
                <w:rFonts w:ascii="Times New Roman" w:hAnsi="Times New Roman"/>
                <w:sz w:val="28"/>
                <w:szCs w:val="28"/>
              </w:rPr>
            </w:pPr>
            <w:r>
              <w:rPr>
                <w:rFonts w:ascii="Times New Roman" w:hAnsi="Times New Roman"/>
                <w:sz w:val="28"/>
                <w:szCs w:val="28"/>
              </w:rPr>
              <w:t>24</w:t>
            </w:r>
          </w:p>
        </w:tc>
      </w:tr>
      <w:tr w:rsidR="00C34139" w:rsidRPr="008F5922" w14:paraId="1E72E44B" w14:textId="77777777">
        <w:tc>
          <w:tcPr>
            <w:tcW w:w="1276" w:type="dxa"/>
            <w:tcBorders>
              <w:top w:val="single" w:sz="4" w:space="0" w:color="000000"/>
              <w:left w:val="single" w:sz="4" w:space="0" w:color="000000"/>
              <w:bottom w:val="single" w:sz="4" w:space="0" w:color="000000"/>
            </w:tcBorders>
            <w:shd w:val="clear" w:color="auto" w:fill="auto"/>
          </w:tcPr>
          <w:p w14:paraId="638B0DEF" w14:textId="77777777" w:rsidR="00C34139" w:rsidRPr="00A2492A" w:rsidRDefault="00C34139">
            <w:pPr>
              <w:numPr>
                <w:ilvl w:val="0"/>
                <w:numId w:val="2"/>
              </w:numPr>
              <w:jc w:val="center"/>
              <w:rPr>
                <w:rFonts w:ascii="Times New Roman" w:hAnsi="Times New Roman"/>
                <w:sz w:val="28"/>
                <w:szCs w:val="28"/>
              </w:rPr>
            </w:pPr>
            <w:r w:rsidRPr="00A2492A">
              <w:rPr>
                <w:rFonts w:ascii="Times New Roman" w:hAnsi="Times New Roman"/>
                <w:sz w:val="28"/>
                <w:szCs w:val="28"/>
              </w:rPr>
              <w:t>2.2</w:t>
            </w:r>
          </w:p>
        </w:tc>
        <w:tc>
          <w:tcPr>
            <w:tcW w:w="11714" w:type="dxa"/>
            <w:tcBorders>
              <w:top w:val="single" w:sz="4" w:space="0" w:color="000000"/>
              <w:left w:val="single" w:sz="4" w:space="0" w:color="000000"/>
              <w:bottom w:val="single" w:sz="4" w:space="0" w:color="000000"/>
            </w:tcBorders>
            <w:shd w:val="clear" w:color="auto" w:fill="auto"/>
          </w:tcPr>
          <w:p w14:paraId="68A265C2" w14:textId="77777777" w:rsidR="00C34139" w:rsidRPr="00A2492A" w:rsidRDefault="00C34139" w:rsidP="008F5922">
            <w:pPr>
              <w:numPr>
                <w:ilvl w:val="0"/>
                <w:numId w:val="2"/>
              </w:numPr>
              <w:rPr>
                <w:rFonts w:ascii="Times New Roman" w:hAnsi="Times New Roman"/>
                <w:sz w:val="28"/>
                <w:szCs w:val="28"/>
              </w:rPr>
            </w:pPr>
            <w:r w:rsidRPr="00A2492A">
              <w:rPr>
                <w:rFonts w:ascii="Times New Roman" w:eastAsia="Calibri" w:hAnsi="Times New Roman"/>
                <w:sz w:val="28"/>
                <w:szCs w:val="28"/>
                <w:lang w:eastAsia="en-US"/>
              </w:rPr>
              <w:t>Условия реализации программы</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14:paraId="3926BECF" w14:textId="5910286F" w:rsidR="00C34139" w:rsidRPr="008F5922" w:rsidRDefault="00C34139">
            <w:pPr>
              <w:numPr>
                <w:ilvl w:val="0"/>
                <w:numId w:val="2"/>
              </w:numPr>
              <w:jc w:val="center"/>
              <w:rPr>
                <w:rFonts w:ascii="Times New Roman" w:hAnsi="Times New Roman"/>
                <w:sz w:val="28"/>
                <w:szCs w:val="28"/>
              </w:rPr>
            </w:pPr>
            <w:r w:rsidRPr="008F5922">
              <w:rPr>
                <w:rFonts w:ascii="Times New Roman" w:hAnsi="Times New Roman"/>
                <w:sz w:val="28"/>
                <w:szCs w:val="28"/>
              </w:rPr>
              <w:t>2</w:t>
            </w:r>
            <w:r w:rsidR="00284C49">
              <w:rPr>
                <w:rFonts w:ascii="Times New Roman" w:hAnsi="Times New Roman"/>
                <w:sz w:val="28"/>
                <w:szCs w:val="28"/>
              </w:rPr>
              <w:t>4</w:t>
            </w:r>
          </w:p>
        </w:tc>
      </w:tr>
      <w:tr w:rsidR="00C34139" w:rsidRPr="008F5922" w14:paraId="0A3FE82D" w14:textId="77777777">
        <w:tc>
          <w:tcPr>
            <w:tcW w:w="1276" w:type="dxa"/>
            <w:tcBorders>
              <w:top w:val="single" w:sz="4" w:space="0" w:color="000000"/>
              <w:left w:val="single" w:sz="4" w:space="0" w:color="000000"/>
              <w:bottom w:val="single" w:sz="4" w:space="0" w:color="000000"/>
            </w:tcBorders>
            <w:shd w:val="clear" w:color="auto" w:fill="auto"/>
          </w:tcPr>
          <w:p w14:paraId="38ACC399" w14:textId="77777777" w:rsidR="00C34139" w:rsidRPr="00A2492A" w:rsidRDefault="00C34139">
            <w:pPr>
              <w:numPr>
                <w:ilvl w:val="0"/>
                <w:numId w:val="2"/>
              </w:numPr>
              <w:jc w:val="center"/>
              <w:rPr>
                <w:rFonts w:ascii="Times New Roman" w:hAnsi="Times New Roman"/>
                <w:sz w:val="28"/>
                <w:szCs w:val="28"/>
              </w:rPr>
            </w:pPr>
            <w:r w:rsidRPr="00A2492A">
              <w:rPr>
                <w:rFonts w:ascii="Times New Roman" w:hAnsi="Times New Roman"/>
                <w:sz w:val="28"/>
                <w:szCs w:val="28"/>
              </w:rPr>
              <w:t>2.3</w:t>
            </w:r>
          </w:p>
        </w:tc>
        <w:tc>
          <w:tcPr>
            <w:tcW w:w="11714" w:type="dxa"/>
            <w:tcBorders>
              <w:top w:val="single" w:sz="4" w:space="0" w:color="000000"/>
              <w:left w:val="single" w:sz="4" w:space="0" w:color="000000"/>
              <w:bottom w:val="single" w:sz="4" w:space="0" w:color="000000"/>
            </w:tcBorders>
            <w:shd w:val="clear" w:color="auto" w:fill="auto"/>
          </w:tcPr>
          <w:p w14:paraId="56D8A0D1" w14:textId="77777777" w:rsidR="00C34139" w:rsidRPr="00A2492A" w:rsidRDefault="00C34139" w:rsidP="008F5922">
            <w:pPr>
              <w:numPr>
                <w:ilvl w:val="0"/>
                <w:numId w:val="2"/>
              </w:numPr>
              <w:rPr>
                <w:rFonts w:ascii="Times New Roman" w:hAnsi="Times New Roman"/>
                <w:sz w:val="28"/>
                <w:szCs w:val="28"/>
              </w:rPr>
            </w:pPr>
            <w:r w:rsidRPr="00A2492A">
              <w:rPr>
                <w:rFonts w:ascii="Times New Roman" w:eastAsia="Calibri" w:hAnsi="Times New Roman"/>
                <w:sz w:val="28"/>
                <w:szCs w:val="28"/>
                <w:lang w:eastAsia="en-US"/>
              </w:rPr>
              <w:t>Формы аттестации</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14:paraId="4F9E62C4" w14:textId="5A0766BD" w:rsidR="00C34139" w:rsidRPr="008F5922" w:rsidRDefault="00C34139">
            <w:pPr>
              <w:numPr>
                <w:ilvl w:val="0"/>
                <w:numId w:val="2"/>
              </w:numPr>
              <w:jc w:val="center"/>
              <w:rPr>
                <w:rFonts w:ascii="Times New Roman" w:hAnsi="Times New Roman"/>
                <w:sz w:val="28"/>
                <w:szCs w:val="28"/>
              </w:rPr>
            </w:pPr>
            <w:r w:rsidRPr="008F5922">
              <w:rPr>
                <w:rFonts w:ascii="Times New Roman" w:hAnsi="Times New Roman"/>
                <w:sz w:val="28"/>
                <w:szCs w:val="28"/>
              </w:rPr>
              <w:t>2</w:t>
            </w:r>
            <w:r w:rsidR="009042C3">
              <w:rPr>
                <w:rFonts w:ascii="Times New Roman" w:hAnsi="Times New Roman"/>
                <w:sz w:val="28"/>
                <w:szCs w:val="28"/>
              </w:rPr>
              <w:t>8</w:t>
            </w:r>
          </w:p>
        </w:tc>
      </w:tr>
      <w:tr w:rsidR="00C34139" w:rsidRPr="008F5922" w14:paraId="686645BC" w14:textId="77777777">
        <w:tc>
          <w:tcPr>
            <w:tcW w:w="1276" w:type="dxa"/>
            <w:tcBorders>
              <w:top w:val="single" w:sz="4" w:space="0" w:color="000000"/>
              <w:left w:val="single" w:sz="4" w:space="0" w:color="000000"/>
              <w:bottom w:val="single" w:sz="4" w:space="0" w:color="000000"/>
            </w:tcBorders>
            <w:shd w:val="clear" w:color="auto" w:fill="auto"/>
          </w:tcPr>
          <w:p w14:paraId="50BABA33" w14:textId="77777777" w:rsidR="00C34139" w:rsidRPr="00A2492A" w:rsidRDefault="00C34139">
            <w:pPr>
              <w:numPr>
                <w:ilvl w:val="0"/>
                <w:numId w:val="2"/>
              </w:numPr>
              <w:jc w:val="center"/>
              <w:rPr>
                <w:rFonts w:ascii="Times New Roman" w:hAnsi="Times New Roman"/>
                <w:sz w:val="28"/>
                <w:szCs w:val="28"/>
              </w:rPr>
            </w:pPr>
            <w:r w:rsidRPr="00A2492A">
              <w:rPr>
                <w:rFonts w:ascii="Times New Roman" w:hAnsi="Times New Roman"/>
                <w:sz w:val="28"/>
                <w:szCs w:val="28"/>
              </w:rPr>
              <w:t>2.4</w:t>
            </w:r>
          </w:p>
        </w:tc>
        <w:tc>
          <w:tcPr>
            <w:tcW w:w="11714" w:type="dxa"/>
            <w:tcBorders>
              <w:top w:val="single" w:sz="4" w:space="0" w:color="000000"/>
              <w:left w:val="single" w:sz="4" w:space="0" w:color="000000"/>
              <w:bottom w:val="single" w:sz="4" w:space="0" w:color="000000"/>
            </w:tcBorders>
            <w:shd w:val="clear" w:color="auto" w:fill="auto"/>
          </w:tcPr>
          <w:p w14:paraId="268604AE" w14:textId="77777777" w:rsidR="00C34139" w:rsidRPr="00A2492A" w:rsidRDefault="00C34139" w:rsidP="008F5922">
            <w:pPr>
              <w:numPr>
                <w:ilvl w:val="0"/>
                <w:numId w:val="2"/>
              </w:numPr>
              <w:rPr>
                <w:rFonts w:ascii="Times New Roman" w:hAnsi="Times New Roman"/>
                <w:sz w:val="28"/>
                <w:szCs w:val="28"/>
              </w:rPr>
            </w:pPr>
            <w:r w:rsidRPr="00A2492A">
              <w:rPr>
                <w:rFonts w:ascii="Times New Roman" w:eastAsia="Calibri" w:hAnsi="Times New Roman"/>
                <w:sz w:val="28"/>
                <w:szCs w:val="28"/>
                <w:lang w:eastAsia="en-US"/>
              </w:rPr>
              <w:t>Оценочные материалы</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14:paraId="7E6E4BFE" w14:textId="0B738DE3" w:rsidR="00C34139" w:rsidRPr="008F5922" w:rsidRDefault="00C34139">
            <w:pPr>
              <w:numPr>
                <w:ilvl w:val="0"/>
                <w:numId w:val="2"/>
              </w:numPr>
              <w:jc w:val="center"/>
              <w:rPr>
                <w:rFonts w:ascii="Times New Roman" w:hAnsi="Times New Roman"/>
                <w:sz w:val="28"/>
                <w:szCs w:val="28"/>
              </w:rPr>
            </w:pPr>
            <w:r w:rsidRPr="008F5922">
              <w:rPr>
                <w:rFonts w:ascii="Times New Roman" w:hAnsi="Times New Roman"/>
                <w:sz w:val="28"/>
                <w:szCs w:val="28"/>
              </w:rPr>
              <w:t>2</w:t>
            </w:r>
            <w:r w:rsidR="00284C49">
              <w:rPr>
                <w:rFonts w:ascii="Times New Roman" w:hAnsi="Times New Roman"/>
                <w:sz w:val="28"/>
                <w:szCs w:val="28"/>
              </w:rPr>
              <w:t>9</w:t>
            </w:r>
          </w:p>
        </w:tc>
      </w:tr>
      <w:tr w:rsidR="00C34139" w:rsidRPr="008F5922" w14:paraId="47B43988" w14:textId="77777777">
        <w:tc>
          <w:tcPr>
            <w:tcW w:w="1276" w:type="dxa"/>
            <w:tcBorders>
              <w:top w:val="single" w:sz="4" w:space="0" w:color="000000"/>
              <w:left w:val="single" w:sz="4" w:space="0" w:color="000000"/>
              <w:bottom w:val="single" w:sz="4" w:space="0" w:color="000000"/>
            </w:tcBorders>
            <w:shd w:val="clear" w:color="auto" w:fill="auto"/>
          </w:tcPr>
          <w:p w14:paraId="368E1DE1" w14:textId="77777777" w:rsidR="00C34139" w:rsidRPr="00A2492A" w:rsidRDefault="00C34139">
            <w:pPr>
              <w:numPr>
                <w:ilvl w:val="0"/>
                <w:numId w:val="2"/>
              </w:numPr>
              <w:jc w:val="center"/>
              <w:rPr>
                <w:rFonts w:ascii="Times New Roman" w:hAnsi="Times New Roman"/>
                <w:sz w:val="28"/>
                <w:szCs w:val="28"/>
              </w:rPr>
            </w:pPr>
            <w:r w:rsidRPr="00A2492A">
              <w:rPr>
                <w:rFonts w:ascii="Times New Roman" w:hAnsi="Times New Roman"/>
                <w:sz w:val="28"/>
                <w:szCs w:val="28"/>
              </w:rPr>
              <w:t>2.5</w:t>
            </w:r>
          </w:p>
        </w:tc>
        <w:tc>
          <w:tcPr>
            <w:tcW w:w="11714" w:type="dxa"/>
            <w:tcBorders>
              <w:top w:val="single" w:sz="4" w:space="0" w:color="000000"/>
              <w:left w:val="single" w:sz="4" w:space="0" w:color="000000"/>
              <w:bottom w:val="single" w:sz="4" w:space="0" w:color="000000"/>
            </w:tcBorders>
            <w:shd w:val="clear" w:color="auto" w:fill="auto"/>
          </w:tcPr>
          <w:p w14:paraId="051D1FC0" w14:textId="77777777" w:rsidR="00C34139" w:rsidRPr="00A2492A" w:rsidRDefault="00C34139" w:rsidP="008F5922">
            <w:pPr>
              <w:numPr>
                <w:ilvl w:val="0"/>
                <w:numId w:val="2"/>
              </w:numPr>
              <w:rPr>
                <w:rFonts w:ascii="Times New Roman" w:hAnsi="Times New Roman"/>
                <w:sz w:val="28"/>
                <w:szCs w:val="28"/>
              </w:rPr>
            </w:pPr>
            <w:r w:rsidRPr="00A2492A">
              <w:rPr>
                <w:rFonts w:ascii="Times New Roman" w:eastAsia="Calibri" w:hAnsi="Times New Roman"/>
                <w:sz w:val="28"/>
                <w:szCs w:val="28"/>
                <w:lang w:eastAsia="en-US"/>
              </w:rPr>
              <w:t>Методические материалы</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14:paraId="4957C884" w14:textId="39C18075" w:rsidR="00C34139" w:rsidRPr="008F5922" w:rsidRDefault="00C34139">
            <w:pPr>
              <w:numPr>
                <w:ilvl w:val="0"/>
                <w:numId w:val="2"/>
              </w:numPr>
              <w:jc w:val="center"/>
              <w:rPr>
                <w:rFonts w:ascii="Times New Roman" w:hAnsi="Times New Roman"/>
                <w:sz w:val="28"/>
                <w:szCs w:val="28"/>
              </w:rPr>
            </w:pPr>
            <w:r w:rsidRPr="008F5922">
              <w:rPr>
                <w:rFonts w:ascii="Times New Roman" w:hAnsi="Times New Roman"/>
                <w:sz w:val="28"/>
                <w:szCs w:val="28"/>
              </w:rPr>
              <w:t>3</w:t>
            </w:r>
            <w:r w:rsidR="00681F66">
              <w:rPr>
                <w:rFonts w:ascii="Times New Roman" w:hAnsi="Times New Roman"/>
                <w:sz w:val="28"/>
                <w:szCs w:val="28"/>
              </w:rPr>
              <w:t>6</w:t>
            </w:r>
          </w:p>
        </w:tc>
      </w:tr>
      <w:tr w:rsidR="00C34139" w:rsidRPr="008F5922" w14:paraId="3CBEAB5B" w14:textId="77777777">
        <w:tc>
          <w:tcPr>
            <w:tcW w:w="1276" w:type="dxa"/>
            <w:tcBorders>
              <w:top w:val="single" w:sz="4" w:space="0" w:color="000000"/>
              <w:left w:val="single" w:sz="4" w:space="0" w:color="000000"/>
              <w:bottom w:val="single" w:sz="4" w:space="0" w:color="000000"/>
            </w:tcBorders>
            <w:shd w:val="clear" w:color="auto" w:fill="auto"/>
          </w:tcPr>
          <w:p w14:paraId="680FFE7B" w14:textId="77777777" w:rsidR="00C34139" w:rsidRPr="00A2492A" w:rsidRDefault="00C34139">
            <w:pPr>
              <w:numPr>
                <w:ilvl w:val="0"/>
                <w:numId w:val="2"/>
              </w:numPr>
              <w:jc w:val="center"/>
              <w:rPr>
                <w:rFonts w:ascii="Times New Roman" w:hAnsi="Times New Roman"/>
                <w:sz w:val="28"/>
                <w:szCs w:val="28"/>
              </w:rPr>
            </w:pPr>
            <w:r w:rsidRPr="00A2492A">
              <w:rPr>
                <w:rFonts w:ascii="Times New Roman" w:hAnsi="Times New Roman"/>
                <w:sz w:val="28"/>
                <w:szCs w:val="28"/>
              </w:rPr>
              <w:t>2.6</w:t>
            </w:r>
          </w:p>
        </w:tc>
        <w:tc>
          <w:tcPr>
            <w:tcW w:w="11714" w:type="dxa"/>
            <w:tcBorders>
              <w:top w:val="single" w:sz="4" w:space="0" w:color="000000"/>
              <w:left w:val="single" w:sz="4" w:space="0" w:color="000000"/>
              <w:bottom w:val="single" w:sz="4" w:space="0" w:color="000000"/>
            </w:tcBorders>
            <w:shd w:val="clear" w:color="auto" w:fill="auto"/>
          </w:tcPr>
          <w:p w14:paraId="48A299FD" w14:textId="77777777" w:rsidR="00C34139" w:rsidRPr="00A2492A" w:rsidRDefault="00C34139" w:rsidP="008F5922">
            <w:pPr>
              <w:numPr>
                <w:ilvl w:val="0"/>
                <w:numId w:val="2"/>
              </w:numPr>
              <w:rPr>
                <w:rFonts w:ascii="Times New Roman" w:hAnsi="Times New Roman"/>
                <w:sz w:val="28"/>
                <w:szCs w:val="28"/>
              </w:rPr>
            </w:pPr>
            <w:r w:rsidRPr="00A2492A">
              <w:rPr>
                <w:rFonts w:ascii="Times New Roman" w:eastAsia="Calibri" w:hAnsi="Times New Roman"/>
                <w:sz w:val="28"/>
                <w:szCs w:val="28"/>
                <w:lang w:eastAsia="en-US"/>
              </w:rPr>
              <w:t>Список литературы</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14:paraId="20FA4891" w14:textId="5CF9A00E" w:rsidR="00C34139" w:rsidRPr="008F5922" w:rsidRDefault="00681F66">
            <w:pPr>
              <w:numPr>
                <w:ilvl w:val="0"/>
                <w:numId w:val="2"/>
              </w:numPr>
              <w:jc w:val="center"/>
              <w:rPr>
                <w:rFonts w:ascii="Times New Roman" w:hAnsi="Times New Roman"/>
                <w:sz w:val="28"/>
                <w:szCs w:val="28"/>
              </w:rPr>
            </w:pPr>
            <w:r>
              <w:rPr>
                <w:rFonts w:ascii="Times New Roman" w:hAnsi="Times New Roman"/>
                <w:sz w:val="28"/>
                <w:szCs w:val="28"/>
              </w:rPr>
              <w:t>39</w:t>
            </w:r>
          </w:p>
        </w:tc>
      </w:tr>
      <w:tr w:rsidR="00C34139" w:rsidRPr="008F5922" w14:paraId="3A84AB0A" w14:textId="77777777">
        <w:tc>
          <w:tcPr>
            <w:tcW w:w="1276" w:type="dxa"/>
            <w:tcBorders>
              <w:top w:val="single" w:sz="4" w:space="0" w:color="000000"/>
              <w:left w:val="single" w:sz="4" w:space="0" w:color="000000"/>
              <w:bottom w:val="single" w:sz="4" w:space="0" w:color="000000"/>
            </w:tcBorders>
            <w:shd w:val="clear" w:color="auto" w:fill="auto"/>
          </w:tcPr>
          <w:p w14:paraId="79C0A33D" w14:textId="77777777" w:rsidR="00C34139" w:rsidRPr="00A2492A" w:rsidRDefault="00C34139">
            <w:pPr>
              <w:numPr>
                <w:ilvl w:val="0"/>
                <w:numId w:val="2"/>
              </w:numPr>
              <w:jc w:val="center"/>
              <w:rPr>
                <w:rFonts w:ascii="Times New Roman" w:hAnsi="Times New Roman"/>
                <w:sz w:val="28"/>
                <w:szCs w:val="28"/>
              </w:rPr>
            </w:pPr>
            <w:r w:rsidRPr="00A2492A">
              <w:rPr>
                <w:rFonts w:ascii="Times New Roman" w:hAnsi="Times New Roman"/>
                <w:sz w:val="28"/>
                <w:szCs w:val="28"/>
              </w:rPr>
              <w:t xml:space="preserve">2.7 </w:t>
            </w:r>
          </w:p>
        </w:tc>
        <w:tc>
          <w:tcPr>
            <w:tcW w:w="11714" w:type="dxa"/>
            <w:tcBorders>
              <w:top w:val="single" w:sz="4" w:space="0" w:color="000000"/>
              <w:left w:val="single" w:sz="4" w:space="0" w:color="000000"/>
              <w:bottom w:val="single" w:sz="4" w:space="0" w:color="000000"/>
            </w:tcBorders>
            <w:shd w:val="clear" w:color="auto" w:fill="auto"/>
          </w:tcPr>
          <w:p w14:paraId="6E434B8D" w14:textId="77777777" w:rsidR="00C34139" w:rsidRPr="00A2492A" w:rsidRDefault="00C34139" w:rsidP="008F5922">
            <w:pPr>
              <w:numPr>
                <w:ilvl w:val="0"/>
                <w:numId w:val="2"/>
              </w:numPr>
              <w:rPr>
                <w:rFonts w:ascii="Times New Roman" w:hAnsi="Times New Roman"/>
                <w:sz w:val="28"/>
                <w:szCs w:val="28"/>
              </w:rPr>
            </w:pPr>
            <w:r w:rsidRPr="00A2492A">
              <w:rPr>
                <w:rFonts w:ascii="Times New Roman" w:hAnsi="Times New Roman"/>
                <w:sz w:val="28"/>
                <w:szCs w:val="28"/>
              </w:rPr>
              <w:t>Приложения</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14:paraId="26B64BBF" w14:textId="55270E86" w:rsidR="00C34139" w:rsidRPr="008F5922" w:rsidRDefault="00284C49">
            <w:pPr>
              <w:numPr>
                <w:ilvl w:val="0"/>
                <w:numId w:val="2"/>
              </w:numPr>
              <w:snapToGrid w:val="0"/>
              <w:jc w:val="center"/>
              <w:rPr>
                <w:rFonts w:ascii="Times New Roman" w:eastAsia="Calibri" w:hAnsi="Times New Roman"/>
                <w:sz w:val="28"/>
                <w:szCs w:val="28"/>
                <w:lang w:eastAsia="en-US"/>
              </w:rPr>
            </w:pPr>
            <w:r>
              <w:rPr>
                <w:rFonts w:ascii="Times New Roman" w:eastAsia="Calibri" w:hAnsi="Times New Roman"/>
                <w:sz w:val="28"/>
                <w:szCs w:val="28"/>
                <w:lang w:eastAsia="en-US"/>
              </w:rPr>
              <w:t>4</w:t>
            </w:r>
            <w:r w:rsidR="00681F66">
              <w:rPr>
                <w:rFonts w:ascii="Times New Roman" w:eastAsia="Calibri" w:hAnsi="Times New Roman"/>
                <w:sz w:val="28"/>
                <w:szCs w:val="28"/>
                <w:lang w:eastAsia="en-US"/>
              </w:rPr>
              <w:t>1</w:t>
            </w:r>
          </w:p>
        </w:tc>
      </w:tr>
    </w:tbl>
    <w:p w14:paraId="39086ADC" w14:textId="77777777" w:rsidR="00A2492A" w:rsidRDefault="00A2492A" w:rsidP="00471D59">
      <w:pPr>
        <w:pStyle w:val="5"/>
        <w:widowControl/>
        <w:numPr>
          <w:ilvl w:val="4"/>
          <w:numId w:val="2"/>
        </w:numPr>
        <w:spacing w:before="0" w:after="0"/>
        <w:ind w:firstLine="709"/>
        <w:jc w:val="center"/>
        <w:rPr>
          <w:rFonts w:ascii="Times New Roman" w:hAnsi="Times New Roman"/>
          <w:i w:val="0"/>
          <w:sz w:val="28"/>
          <w:szCs w:val="28"/>
        </w:rPr>
      </w:pPr>
    </w:p>
    <w:p w14:paraId="5CDD240F" w14:textId="77777777" w:rsidR="00A2492A" w:rsidRDefault="00A2492A" w:rsidP="00471D59">
      <w:pPr>
        <w:pStyle w:val="5"/>
        <w:widowControl/>
        <w:numPr>
          <w:ilvl w:val="4"/>
          <w:numId w:val="2"/>
        </w:numPr>
        <w:spacing w:before="0" w:after="0"/>
        <w:ind w:firstLine="709"/>
        <w:jc w:val="center"/>
        <w:rPr>
          <w:rFonts w:ascii="Times New Roman" w:hAnsi="Times New Roman"/>
          <w:i w:val="0"/>
          <w:sz w:val="28"/>
          <w:szCs w:val="28"/>
        </w:rPr>
      </w:pPr>
    </w:p>
    <w:p w14:paraId="3B30CB7F" w14:textId="77777777" w:rsidR="00A2492A" w:rsidRDefault="00A2492A" w:rsidP="00471D59">
      <w:pPr>
        <w:pStyle w:val="5"/>
        <w:widowControl/>
        <w:numPr>
          <w:ilvl w:val="4"/>
          <w:numId w:val="2"/>
        </w:numPr>
        <w:spacing w:before="0" w:after="0"/>
        <w:ind w:firstLine="709"/>
        <w:jc w:val="center"/>
        <w:rPr>
          <w:rFonts w:ascii="Times New Roman" w:hAnsi="Times New Roman"/>
          <w:i w:val="0"/>
          <w:sz w:val="28"/>
          <w:szCs w:val="28"/>
        </w:rPr>
      </w:pPr>
    </w:p>
    <w:p w14:paraId="25D9E2CE" w14:textId="77777777" w:rsidR="00A2492A" w:rsidRDefault="00A2492A" w:rsidP="00471D59">
      <w:pPr>
        <w:pStyle w:val="5"/>
        <w:widowControl/>
        <w:numPr>
          <w:ilvl w:val="4"/>
          <w:numId w:val="2"/>
        </w:numPr>
        <w:spacing w:before="0" w:after="0"/>
        <w:ind w:firstLine="709"/>
        <w:jc w:val="center"/>
        <w:rPr>
          <w:rFonts w:ascii="Times New Roman" w:hAnsi="Times New Roman"/>
          <w:i w:val="0"/>
          <w:sz w:val="28"/>
          <w:szCs w:val="28"/>
        </w:rPr>
      </w:pPr>
    </w:p>
    <w:p w14:paraId="25067968" w14:textId="77777777" w:rsidR="00A2492A" w:rsidRDefault="00A2492A" w:rsidP="00471D59">
      <w:pPr>
        <w:pStyle w:val="5"/>
        <w:widowControl/>
        <w:numPr>
          <w:ilvl w:val="4"/>
          <w:numId w:val="2"/>
        </w:numPr>
        <w:spacing w:before="0" w:after="0"/>
        <w:ind w:firstLine="709"/>
        <w:jc w:val="center"/>
        <w:rPr>
          <w:rFonts w:ascii="Times New Roman" w:hAnsi="Times New Roman"/>
          <w:i w:val="0"/>
          <w:sz w:val="28"/>
          <w:szCs w:val="28"/>
        </w:rPr>
      </w:pPr>
    </w:p>
    <w:p w14:paraId="4B071455" w14:textId="77777777" w:rsidR="00A2492A" w:rsidRDefault="00A2492A" w:rsidP="00471D59">
      <w:pPr>
        <w:pStyle w:val="5"/>
        <w:widowControl/>
        <w:numPr>
          <w:ilvl w:val="4"/>
          <w:numId w:val="2"/>
        </w:numPr>
        <w:spacing w:before="0" w:after="0"/>
        <w:ind w:firstLine="709"/>
        <w:jc w:val="center"/>
        <w:rPr>
          <w:rFonts w:ascii="Times New Roman" w:hAnsi="Times New Roman"/>
          <w:i w:val="0"/>
          <w:sz w:val="28"/>
          <w:szCs w:val="28"/>
        </w:rPr>
      </w:pPr>
    </w:p>
    <w:p w14:paraId="4FF34088" w14:textId="77777777" w:rsidR="00A2492A" w:rsidRDefault="00A2492A" w:rsidP="00471D59">
      <w:pPr>
        <w:pStyle w:val="5"/>
        <w:widowControl/>
        <w:numPr>
          <w:ilvl w:val="4"/>
          <w:numId w:val="2"/>
        </w:numPr>
        <w:spacing w:before="0" w:after="0"/>
        <w:ind w:firstLine="709"/>
        <w:jc w:val="center"/>
        <w:rPr>
          <w:rFonts w:ascii="Times New Roman" w:hAnsi="Times New Roman"/>
          <w:i w:val="0"/>
          <w:sz w:val="28"/>
          <w:szCs w:val="28"/>
        </w:rPr>
      </w:pPr>
    </w:p>
    <w:p w14:paraId="7F9583A9" w14:textId="77777777" w:rsidR="00A2492A" w:rsidRDefault="00A2492A" w:rsidP="00471D59">
      <w:pPr>
        <w:pStyle w:val="5"/>
        <w:widowControl/>
        <w:numPr>
          <w:ilvl w:val="4"/>
          <w:numId w:val="2"/>
        </w:numPr>
        <w:spacing w:before="0" w:after="0"/>
        <w:ind w:firstLine="709"/>
        <w:jc w:val="center"/>
        <w:rPr>
          <w:rFonts w:ascii="Times New Roman" w:hAnsi="Times New Roman"/>
          <w:i w:val="0"/>
          <w:sz w:val="28"/>
          <w:szCs w:val="28"/>
        </w:rPr>
      </w:pPr>
    </w:p>
    <w:p w14:paraId="73A4FF84" w14:textId="77777777" w:rsidR="00A2492A" w:rsidRDefault="00A2492A" w:rsidP="002E7E58">
      <w:pPr>
        <w:pStyle w:val="5"/>
        <w:widowControl/>
        <w:numPr>
          <w:ilvl w:val="1"/>
          <w:numId w:val="2"/>
        </w:numPr>
        <w:spacing w:before="0" w:after="0"/>
        <w:jc w:val="center"/>
        <w:rPr>
          <w:rFonts w:ascii="Times New Roman" w:hAnsi="Times New Roman"/>
          <w:i w:val="0"/>
          <w:sz w:val="28"/>
          <w:szCs w:val="28"/>
        </w:rPr>
      </w:pPr>
    </w:p>
    <w:p w14:paraId="2F8F2552" w14:textId="77777777" w:rsidR="00A2492A" w:rsidRDefault="00A2492A" w:rsidP="00471D59">
      <w:pPr>
        <w:pStyle w:val="5"/>
        <w:widowControl/>
        <w:numPr>
          <w:ilvl w:val="4"/>
          <w:numId w:val="2"/>
        </w:numPr>
        <w:spacing w:before="0" w:after="0"/>
        <w:ind w:firstLine="709"/>
        <w:jc w:val="center"/>
        <w:rPr>
          <w:rFonts w:ascii="Times New Roman" w:hAnsi="Times New Roman"/>
          <w:i w:val="0"/>
          <w:sz w:val="28"/>
          <w:szCs w:val="28"/>
        </w:rPr>
      </w:pPr>
    </w:p>
    <w:p w14:paraId="4B7C00B5" w14:textId="77777777" w:rsidR="00A2492A" w:rsidRDefault="00A2492A" w:rsidP="00471D59">
      <w:pPr>
        <w:pStyle w:val="5"/>
        <w:widowControl/>
        <w:numPr>
          <w:ilvl w:val="4"/>
          <w:numId w:val="2"/>
        </w:numPr>
        <w:spacing w:before="0" w:after="0"/>
        <w:ind w:firstLine="709"/>
        <w:jc w:val="center"/>
        <w:rPr>
          <w:rFonts w:ascii="Times New Roman" w:hAnsi="Times New Roman"/>
          <w:i w:val="0"/>
          <w:sz w:val="28"/>
          <w:szCs w:val="28"/>
        </w:rPr>
      </w:pPr>
    </w:p>
    <w:p w14:paraId="39E0D809" w14:textId="77777777" w:rsidR="00A2492A" w:rsidRDefault="00A2492A" w:rsidP="0071470E">
      <w:pPr>
        <w:pStyle w:val="5"/>
        <w:widowControl/>
        <w:numPr>
          <w:ilvl w:val="1"/>
          <w:numId w:val="2"/>
        </w:numPr>
        <w:spacing w:before="0" w:after="0"/>
        <w:jc w:val="center"/>
        <w:rPr>
          <w:rFonts w:ascii="Times New Roman" w:hAnsi="Times New Roman"/>
          <w:i w:val="0"/>
          <w:sz w:val="28"/>
          <w:szCs w:val="28"/>
        </w:rPr>
      </w:pPr>
    </w:p>
    <w:p w14:paraId="110E710F" w14:textId="77777777" w:rsidR="002E7E58" w:rsidRDefault="002E7E58" w:rsidP="00471D59">
      <w:pPr>
        <w:pStyle w:val="5"/>
        <w:widowControl/>
        <w:numPr>
          <w:ilvl w:val="4"/>
          <w:numId w:val="2"/>
        </w:numPr>
        <w:spacing w:before="0" w:after="0"/>
        <w:ind w:firstLine="709"/>
        <w:jc w:val="center"/>
        <w:rPr>
          <w:rFonts w:ascii="Times New Roman" w:hAnsi="Times New Roman"/>
          <w:i w:val="0"/>
          <w:sz w:val="28"/>
          <w:szCs w:val="28"/>
        </w:rPr>
      </w:pPr>
    </w:p>
    <w:p w14:paraId="16A96635" w14:textId="77777777" w:rsidR="0071470E" w:rsidRDefault="0071470E" w:rsidP="00471D59">
      <w:pPr>
        <w:pStyle w:val="5"/>
        <w:widowControl/>
        <w:numPr>
          <w:ilvl w:val="4"/>
          <w:numId w:val="2"/>
        </w:numPr>
        <w:spacing w:before="0" w:after="0"/>
        <w:ind w:firstLine="709"/>
        <w:jc w:val="center"/>
        <w:rPr>
          <w:rFonts w:ascii="Times New Roman" w:hAnsi="Times New Roman"/>
          <w:i w:val="0"/>
          <w:sz w:val="28"/>
          <w:szCs w:val="28"/>
        </w:rPr>
      </w:pPr>
    </w:p>
    <w:p w14:paraId="1E38A2D1" w14:textId="309778F1" w:rsidR="00C34139" w:rsidRDefault="00C34139" w:rsidP="00471D59">
      <w:pPr>
        <w:pStyle w:val="5"/>
        <w:widowControl/>
        <w:numPr>
          <w:ilvl w:val="4"/>
          <w:numId w:val="2"/>
        </w:numPr>
        <w:spacing w:before="0" w:after="0"/>
        <w:ind w:firstLine="709"/>
        <w:jc w:val="center"/>
        <w:rPr>
          <w:rFonts w:ascii="Times New Roman" w:hAnsi="Times New Roman"/>
          <w:i w:val="0"/>
          <w:sz w:val="28"/>
          <w:szCs w:val="28"/>
        </w:rPr>
      </w:pPr>
      <w:r w:rsidRPr="00471D59">
        <w:rPr>
          <w:rFonts w:ascii="Times New Roman" w:hAnsi="Times New Roman"/>
          <w:i w:val="0"/>
          <w:sz w:val="28"/>
          <w:szCs w:val="28"/>
        </w:rPr>
        <w:lastRenderedPageBreak/>
        <w:t>Раздел 1</w:t>
      </w:r>
      <w:r w:rsidR="00471D59" w:rsidRPr="00471D59">
        <w:rPr>
          <w:rFonts w:ascii="Times New Roman" w:hAnsi="Times New Roman"/>
          <w:i w:val="0"/>
          <w:sz w:val="28"/>
          <w:szCs w:val="28"/>
        </w:rPr>
        <w:t>.</w:t>
      </w:r>
      <w:r w:rsidRPr="00471D59">
        <w:rPr>
          <w:rFonts w:ascii="Times New Roman" w:hAnsi="Times New Roman"/>
          <w:i w:val="0"/>
          <w:sz w:val="28"/>
          <w:szCs w:val="28"/>
        </w:rPr>
        <w:t xml:space="preserve"> Комплекс основных характеристик программы.</w:t>
      </w:r>
    </w:p>
    <w:p w14:paraId="7DCAE3F8" w14:textId="77777777" w:rsidR="003D7456" w:rsidRPr="003D7456" w:rsidRDefault="003D7456" w:rsidP="003D7456"/>
    <w:p w14:paraId="58AD3B26" w14:textId="6B179F41" w:rsidR="003D7456" w:rsidRPr="00A2492A" w:rsidRDefault="00C34139" w:rsidP="003D7456">
      <w:pPr>
        <w:pStyle w:val="5"/>
        <w:widowControl/>
        <w:numPr>
          <w:ilvl w:val="4"/>
          <w:numId w:val="2"/>
        </w:numPr>
        <w:spacing w:before="0" w:after="0"/>
        <w:ind w:firstLine="709"/>
        <w:jc w:val="center"/>
        <w:rPr>
          <w:rFonts w:ascii="Times New Roman" w:hAnsi="Times New Roman"/>
          <w:i w:val="0"/>
          <w:sz w:val="28"/>
          <w:szCs w:val="28"/>
        </w:rPr>
      </w:pPr>
      <w:r w:rsidRPr="00471D59">
        <w:rPr>
          <w:rFonts w:ascii="Times New Roman" w:hAnsi="Times New Roman"/>
          <w:i w:val="0"/>
          <w:sz w:val="28"/>
          <w:szCs w:val="28"/>
        </w:rPr>
        <w:t>1.1</w:t>
      </w:r>
      <w:r w:rsidR="00471D59" w:rsidRPr="00471D59">
        <w:rPr>
          <w:rFonts w:ascii="Times New Roman" w:hAnsi="Times New Roman"/>
          <w:i w:val="0"/>
          <w:sz w:val="28"/>
          <w:szCs w:val="28"/>
        </w:rPr>
        <w:t>.</w:t>
      </w:r>
      <w:r w:rsidRPr="00471D59">
        <w:rPr>
          <w:rFonts w:ascii="Times New Roman" w:hAnsi="Times New Roman"/>
          <w:i w:val="0"/>
          <w:sz w:val="28"/>
          <w:szCs w:val="28"/>
        </w:rPr>
        <w:t xml:space="preserve"> П</w:t>
      </w:r>
      <w:r w:rsidR="00471D59" w:rsidRPr="00471D59">
        <w:rPr>
          <w:rFonts w:ascii="Times New Roman" w:hAnsi="Times New Roman"/>
          <w:i w:val="0"/>
          <w:sz w:val="28"/>
          <w:szCs w:val="28"/>
        </w:rPr>
        <w:t>ояснительная записка</w:t>
      </w:r>
    </w:p>
    <w:p w14:paraId="08C30CEE" w14:textId="77777777" w:rsidR="00EE7A59" w:rsidRDefault="00EE7A59" w:rsidP="00EE7A59">
      <w:pPr>
        <w:autoSpaceDE w:val="0"/>
        <w:ind w:firstLine="709"/>
        <w:jc w:val="both"/>
        <w:rPr>
          <w:rFonts w:ascii="Times New Roman" w:eastAsia="Times New Roman" w:hAnsi="Times New Roman"/>
          <w:sz w:val="28"/>
          <w:szCs w:val="28"/>
          <w:lang w:eastAsia="ru-RU"/>
        </w:rPr>
      </w:pPr>
      <w:r w:rsidRPr="00425248">
        <w:rPr>
          <w:rFonts w:ascii="Times New Roman" w:eastAsia="Times New Roman" w:hAnsi="Times New Roman"/>
          <w:sz w:val="28"/>
          <w:szCs w:val="28"/>
          <w:lang w:eastAsia="ru-RU"/>
        </w:rPr>
        <w:t>Формирование творческой личности – одна из важных задач педагогической теории и практики на современном этапе. Решение ее должно начаться уже в дошкольном детстве. Развитие детского творчества является актуальной проблемой, и определяет основную цель - воспитание у подрастающего поколения творческого подхода к преобразованию окружающего мира, активности и самостоятельности мышления, способствующих достижению положительных изменений в жизни общества.</w:t>
      </w:r>
    </w:p>
    <w:p w14:paraId="3DD3BE0F" w14:textId="77777777" w:rsidR="00F6730D" w:rsidRDefault="00EE7A59" w:rsidP="00F6730D">
      <w:pPr>
        <w:autoSpaceDE w:val="0"/>
        <w:ind w:firstLine="709"/>
        <w:jc w:val="both"/>
        <w:rPr>
          <w:rFonts w:ascii="Times New Roman" w:eastAsia="Times New Roman" w:hAnsi="Times New Roman"/>
          <w:sz w:val="28"/>
          <w:szCs w:val="28"/>
          <w:lang w:eastAsia="ru-RU"/>
        </w:rPr>
      </w:pPr>
      <w:r w:rsidRPr="00425248">
        <w:rPr>
          <w:rFonts w:ascii="Times New Roman" w:eastAsia="Times New Roman" w:hAnsi="Times New Roman"/>
          <w:sz w:val="28"/>
          <w:szCs w:val="28"/>
          <w:lang w:eastAsia="ru-RU"/>
        </w:rPr>
        <w:t xml:space="preserve">Художественно – эстетическое воспитание занимает одно из ведущих мест в содержании воспитательного процесса </w:t>
      </w:r>
      <w:r>
        <w:rPr>
          <w:rFonts w:ascii="Times New Roman" w:eastAsia="Times New Roman" w:hAnsi="Times New Roman"/>
          <w:sz w:val="28"/>
          <w:szCs w:val="28"/>
          <w:lang w:eastAsia="ru-RU"/>
        </w:rPr>
        <w:t>в дошкольный период</w:t>
      </w:r>
      <w:r w:rsidRPr="00425248">
        <w:rPr>
          <w:rFonts w:ascii="Times New Roman" w:eastAsia="Times New Roman" w:hAnsi="Times New Roman"/>
          <w:sz w:val="28"/>
          <w:szCs w:val="28"/>
          <w:lang w:eastAsia="ru-RU"/>
        </w:rPr>
        <w:t>. Важной задачей эстетического воспитания является формирование у детей эстетических интересов, потребностей, эстетического вкуса, а также творческих способностей. Богатейшее поле для эстетического развития детей, а также развития их творческих способностей представляет конструирование из бумаги</w:t>
      </w:r>
      <w:r>
        <w:rPr>
          <w:rFonts w:ascii="Times New Roman" w:eastAsia="Times New Roman" w:hAnsi="Times New Roman"/>
          <w:sz w:val="28"/>
          <w:szCs w:val="28"/>
          <w:lang w:eastAsia="ru-RU"/>
        </w:rPr>
        <w:t xml:space="preserve"> и </w:t>
      </w:r>
      <w:r w:rsidR="00F6730D">
        <w:rPr>
          <w:rFonts w:ascii="Times New Roman" w:eastAsia="Times New Roman" w:hAnsi="Times New Roman"/>
          <w:sz w:val="28"/>
          <w:szCs w:val="28"/>
          <w:lang w:eastAsia="ru-RU"/>
        </w:rPr>
        <w:t>бросового материала</w:t>
      </w:r>
      <w:r w:rsidRPr="00425248">
        <w:rPr>
          <w:rFonts w:ascii="Times New Roman" w:eastAsia="Times New Roman" w:hAnsi="Times New Roman"/>
          <w:sz w:val="28"/>
          <w:szCs w:val="28"/>
          <w:lang w:eastAsia="ru-RU"/>
        </w:rPr>
        <w:t xml:space="preserve">. </w:t>
      </w:r>
    </w:p>
    <w:p w14:paraId="7F2F16BE" w14:textId="77777777" w:rsidR="007163B6" w:rsidRDefault="00EE7A59" w:rsidP="007163B6">
      <w:pPr>
        <w:autoSpaceDE w:val="0"/>
        <w:ind w:firstLine="709"/>
        <w:jc w:val="both"/>
        <w:rPr>
          <w:rFonts w:ascii="Times New Roman" w:eastAsia="Times New Roman" w:hAnsi="Times New Roman"/>
          <w:sz w:val="28"/>
          <w:szCs w:val="28"/>
          <w:lang w:eastAsia="ru-RU"/>
        </w:rPr>
      </w:pPr>
      <w:r w:rsidRPr="00425248">
        <w:rPr>
          <w:rFonts w:ascii="Times New Roman" w:eastAsia="Times New Roman" w:hAnsi="Times New Roman"/>
          <w:sz w:val="28"/>
          <w:szCs w:val="28"/>
          <w:lang w:eastAsia="ru-RU"/>
        </w:rPr>
        <w:t xml:space="preserve">Конструирование из бумаги – вид творчества, который создает условия для развития логического и пространственного мышления, произвольного внимания, речи, мелкой моторики рук, творческого мышления, а также формирует знания о назначении, строении конструкции, ее роли в жизни человека. Бумага – это универсальный и самый доступный для ребенка материал. Это первый материал, из которого дети начинают мастерить, творить, создавать неповторимые изделия. Устойчивый интерес детей к конструированию из бумаги обуславливается ещё и тем, что данный материал даёт большой простор творчеству. Бумажный лист помогает ребёнку ощутить себя художником, дизайнером, конструктором, а самое главное - безгранично творческим человеком. Ребенок радуется тому, что сделанная собственными руками игрушка действует: самолет летает, лодочка плавает, лягушка скачет, вертушка вращается. Простейшие способы конструирования поделок основаны на умении складывать квадрат пополам, по вертикали или диагонали и последовательном сгибании бумаги сначала вдоль, а потом поперек, подравнивая стороны к противоположным углам. По мнению многих авторов, обучающих конструированию из бумаги, в том числе С.И. Мусиенко, Г.В. </w:t>
      </w:r>
      <w:proofErr w:type="spellStart"/>
      <w:r w:rsidRPr="00425248">
        <w:rPr>
          <w:rFonts w:ascii="Times New Roman" w:eastAsia="Times New Roman" w:hAnsi="Times New Roman"/>
          <w:sz w:val="28"/>
          <w:szCs w:val="28"/>
          <w:lang w:eastAsia="ru-RU"/>
        </w:rPr>
        <w:t>Бутылкиной</w:t>
      </w:r>
      <w:proofErr w:type="spellEnd"/>
      <w:r w:rsidRPr="00425248">
        <w:rPr>
          <w:rFonts w:ascii="Times New Roman" w:eastAsia="Times New Roman" w:hAnsi="Times New Roman"/>
          <w:sz w:val="28"/>
          <w:szCs w:val="28"/>
          <w:lang w:eastAsia="ru-RU"/>
        </w:rPr>
        <w:t xml:space="preserve">, С.В. Соколовой, О.Г. </w:t>
      </w:r>
      <w:proofErr w:type="spellStart"/>
      <w:r w:rsidRPr="00425248">
        <w:rPr>
          <w:rFonts w:ascii="Times New Roman" w:eastAsia="Times New Roman" w:hAnsi="Times New Roman"/>
          <w:sz w:val="28"/>
          <w:szCs w:val="28"/>
          <w:lang w:eastAsia="ru-RU"/>
        </w:rPr>
        <w:t>Смородкиной</w:t>
      </w:r>
      <w:proofErr w:type="spellEnd"/>
      <w:r w:rsidRPr="00425248">
        <w:rPr>
          <w:rFonts w:ascii="Times New Roman" w:eastAsia="Times New Roman" w:hAnsi="Times New Roman"/>
          <w:sz w:val="28"/>
          <w:szCs w:val="28"/>
          <w:lang w:eastAsia="ru-RU"/>
        </w:rPr>
        <w:t>, эти действия доступны детям дошкольного возраста.</w:t>
      </w:r>
    </w:p>
    <w:p w14:paraId="4C887A4C" w14:textId="77777777" w:rsidR="00EE7A59" w:rsidRDefault="007163B6" w:rsidP="007163B6">
      <w:pPr>
        <w:numPr>
          <w:ilvl w:val="2"/>
          <w:numId w:val="24"/>
        </w:numPr>
        <w:autoSpaceDE w:val="0"/>
        <w:jc w:val="both"/>
        <w:rPr>
          <w:rFonts w:ascii="Times New Roman" w:hAnsi="Times New Roman"/>
          <w:sz w:val="28"/>
          <w:szCs w:val="28"/>
        </w:rPr>
      </w:pPr>
      <w:r w:rsidRPr="003118CF">
        <w:rPr>
          <w:rFonts w:ascii="Times New Roman" w:eastAsia="Times New Roman" w:hAnsi="Times New Roman"/>
          <w:b/>
          <w:i/>
          <w:sz w:val="28"/>
        </w:rPr>
        <w:t>Направленность программы.</w:t>
      </w:r>
    </w:p>
    <w:p w14:paraId="2AC89871" w14:textId="77777777" w:rsidR="00C34139" w:rsidRPr="00471D59" w:rsidRDefault="00C34139" w:rsidP="007163B6">
      <w:pPr>
        <w:autoSpaceDE w:val="0"/>
        <w:ind w:firstLine="709"/>
        <w:jc w:val="both"/>
        <w:rPr>
          <w:rFonts w:ascii="Times New Roman" w:hAnsi="Times New Roman"/>
          <w:sz w:val="28"/>
          <w:szCs w:val="28"/>
        </w:rPr>
      </w:pPr>
      <w:r w:rsidRPr="00471D59">
        <w:rPr>
          <w:rFonts w:ascii="Times New Roman" w:hAnsi="Times New Roman"/>
          <w:sz w:val="28"/>
          <w:szCs w:val="28"/>
        </w:rPr>
        <w:t xml:space="preserve">Дополнительная общеразвивающая программа «Фантазии с чистого листа» относится к программам </w:t>
      </w:r>
      <w:r w:rsidRPr="00471D59">
        <w:rPr>
          <w:rFonts w:ascii="Times New Roman" w:hAnsi="Times New Roman"/>
          <w:i/>
          <w:iCs/>
          <w:sz w:val="28"/>
          <w:szCs w:val="28"/>
        </w:rPr>
        <w:t>художественной</w:t>
      </w:r>
      <w:r w:rsidRPr="00471D59">
        <w:rPr>
          <w:rFonts w:ascii="Times New Roman" w:hAnsi="Times New Roman"/>
          <w:sz w:val="28"/>
          <w:szCs w:val="28"/>
        </w:rPr>
        <w:t xml:space="preserve"> направленности.</w:t>
      </w:r>
    </w:p>
    <w:p w14:paraId="6C8CF0ED" w14:textId="77777777" w:rsidR="00C34139" w:rsidRDefault="00C34139" w:rsidP="007163B6">
      <w:pPr>
        <w:pStyle w:val="a0"/>
        <w:autoSpaceDE w:val="0"/>
        <w:spacing w:after="0"/>
        <w:ind w:firstLine="709"/>
        <w:jc w:val="both"/>
        <w:rPr>
          <w:rFonts w:ascii="Times New Roman" w:hAnsi="Times New Roman"/>
          <w:sz w:val="28"/>
          <w:szCs w:val="28"/>
        </w:rPr>
      </w:pPr>
      <w:r w:rsidRPr="00471D59">
        <w:rPr>
          <w:rFonts w:ascii="Times New Roman" w:hAnsi="Times New Roman"/>
          <w:sz w:val="28"/>
          <w:szCs w:val="28"/>
        </w:rPr>
        <w:t>Программа реализуется на государственном языке Российской Федерации.</w:t>
      </w:r>
    </w:p>
    <w:p w14:paraId="7603B80B" w14:textId="77777777" w:rsidR="007163B6" w:rsidRDefault="007163B6" w:rsidP="007163B6">
      <w:pPr>
        <w:pStyle w:val="a0"/>
        <w:autoSpaceDE w:val="0"/>
        <w:spacing w:after="0"/>
        <w:ind w:firstLine="709"/>
        <w:jc w:val="both"/>
        <w:rPr>
          <w:rFonts w:ascii="Times New Roman" w:eastAsia="Times New Roman" w:hAnsi="Times New Roman"/>
          <w:sz w:val="28"/>
          <w:szCs w:val="28"/>
          <w:shd w:val="clear" w:color="auto" w:fill="FFFFFF"/>
        </w:rPr>
      </w:pPr>
      <w:r w:rsidRPr="003118CF">
        <w:rPr>
          <w:rFonts w:ascii="Times New Roman" w:eastAsia="Times New Roman" w:hAnsi="Times New Roman"/>
          <w:b/>
          <w:i/>
          <w:sz w:val="28"/>
          <w:shd w:val="clear" w:color="auto" w:fill="FFFFFF"/>
        </w:rPr>
        <w:t xml:space="preserve">1.1.2. </w:t>
      </w:r>
      <w:r w:rsidRPr="003118CF">
        <w:rPr>
          <w:rFonts w:ascii="Times New Roman" w:eastAsia="Times New Roman" w:hAnsi="Times New Roman"/>
          <w:b/>
          <w:i/>
          <w:sz w:val="28"/>
          <w:szCs w:val="28"/>
          <w:shd w:val="clear" w:color="auto" w:fill="FFFFFF"/>
        </w:rPr>
        <w:t>Актуальность программы</w:t>
      </w:r>
      <w:r>
        <w:rPr>
          <w:rFonts w:ascii="Times New Roman" w:eastAsia="Times New Roman" w:hAnsi="Times New Roman"/>
          <w:b/>
          <w:sz w:val="28"/>
          <w:szCs w:val="28"/>
          <w:shd w:val="clear" w:color="auto" w:fill="FFFFFF"/>
        </w:rPr>
        <w:t xml:space="preserve"> </w:t>
      </w:r>
      <w:r w:rsidRPr="008D1039">
        <w:rPr>
          <w:rFonts w:ascii="Times New Roman" w:eastAsia="Times New Roman" w:hAnsi="Times New Roman"/>
          <w:sz w:val="28"/>
          <w:szCs w:val="28"/>
          <w:shd w:val="clear" w:color="auto" w:fill="FFFFFF"/>
        </w:rPr>
        <w:t>определяется</w:t>
      </w:r>
      <w:r>
        <w:rPr>
          <w:rFonts w:ascii="Times New Roman" w:eastAsia="Times New Roman" w:hAnsi="Times New Roman"/>
          <w:sz w:val="28"/>
          <w:szCs w:val="28"/>
          <w:shd w:val="clear" w:color="auto" w:fill="FFFFFF"/>
        </w:rPr>
        <w:t>:</w:t>
      </w:r>
    </w:p>
    <w:p w14:paraId="07B87942" w14:textId="77777777" w:rsidR="007163B6" w:rsidRPr="00471D59" w:rsidRDefault="007163B6" w:rsidP="007163B6">
      <w:pPr>
        <w:ind w:firstLine="709"/>
        <w:jc w:val="both"/>
        <w:rPr>
          <w:rFonts w:ascii="Times New Roman" w:hAnsi="Times New Roman"/>
          <w:sz w:val="28"/>
          <w:szCs w:val="28"/>
        </w:rPr>
      </w:pPr>
      <w:r w:rsidRPr="00471D59">
        <w:rPr>
          <w:rFonts w:ascii="Times New Roman" w:hAnsi="Times New Roman"/>
          <w:sz w:val="28"/>
          <w:szCs w:val="28"/>
        </w:rPr>
        <w:t>- необходимость</w:t>
      </w:r>
      <w:r>
        <w:rPr>
          <w:rFonts w:ascii="Times New Roman" w:hAnsi="Times New Roman"/>
          <w:sz w:val="28"/>
          <w:szCs w:val="28"/>
        </w:rPr>
        <w:t>ю</w:t>
      </w:r>
      <w:r w:rsidRPr="00471D59">
        <w:rPr>
          <w:rFonts w:ascii="Times New Roman" w:hAnsi="Times New Roman"/>
          <w:sz w:val="28"/>
          <w:szCs w:val="28"/>
        </w:rPr>
        <w:t xml:space="preserve"> совершенствования образовательного пространства с целью оптимизации общекультурного, </w:t>
      </w:r>
      <w:r w:rsidRPr="00471D59">
        <w:rPr>
          <w:rFonts w:ascii="Times New Roman" w:hAnsi="Times New Roman"/>
          <w:sz w:val="28"/>
          <w:szCs w:val="28"/>
        </w:rPr>
        <w:lastRenderedPageBreak/>
        <w:t xml:space="preserve">личностного и познавательного развития, создания условий для достижения успешности всех детей; </w:t>
      </w:r>
    </w:p>
    <w:p w14:paraId="4B1084CF" w14:textId="77777777" w:rsidR="007163B6" w:rsidRPr="00471D59" w:rsidRDefault="007163B6" w:rsidP="007163B6">
      <w:pPr>
        <w:ind w:firstLine="709"/>
        <w:jc w:val="both"/>
        <w:rPr>
          <w:rFonts w:ascii="Times New Roman" w:hAnsi="Times New Roman"/>
          <w:sz w:val="28"/>
          <w:szCs w:val="28"/>
        </w:rPr>
      </w:pPr>
      <w:r w:rsidRPr="00471D59">
        <w:rPr>
          <w:rFonts w:ascii="Times New Roman" w:hAnsi="Times New Roman"/>
          <w:sz w:val="28"/>
          <w:szCs w:val="28"/>
        </w:rPr>
        <w:t>- формировани</w:t>
      </w:r>
      <w:r>
        <w:rPr>
          <w:rFonts w:ascii="Times New Roman" w:hAnsi="Times New Roman"/>
          <w:sz w:val="28"/>
          <w:szCs w:val="28"/>
        </w:rPr>
        <w:t>ем</w:t>
      </w:r>
      <w:r w:rsidRPr="00471D59">
        <w:rPr>
          <w:rFonts w:ascii="Times New Roman" w:hAnsi="Times New Roman"/>
          <w:sz w:val="28"/>
          <w:szCs w:val="28"/>
        </w:rPr>
        <w:t xml:space="preserve"> общекультурной и гражданской идентичности детей (уже к концу дошкольного возраста формируются основы мировосприятия ребенка, складывается система представлений о моральных нормах и правилах, обеспечивающих возможности моральной регуляции поведения и построения отношений между людьми);</w:t>
      </w:r>
    </w:p>
    <w:p w14:paraId="53C3DD01" w14:textId="77777777" w:rsidR="007163B6" w:rsidRPr="00471D59" w:rsidRDefault="007163B6" w:rsidP="007163B6">
      <w:pPr>
        <w:ind w:firstLine="709"/>
        <w:jc w:val="both"/>
        <w:rPr>
          <w:rFonts w:ascii="Times New Roman" w:hAnsi="Times New Roman"/>
          <w:sz w:val="28"/>
          <w:szCs w:val="28"/>
        </w:rPr>
      </w:pPr>
      <w:proofErr w:type="gramStart"/>
      <w:r w:rsidRPr="00471D59">
        <w:rPr>
          <w:rFonts w:ascii="Times New Roman" w:hAnsi="Times New Roman"/>
          <w:sz w:val="28"/>
          <w:szCs w:val="28"/>
        </w:rPr>
        <w:t>- возрастание</w:t>
      </w:r>
      <w:r>
        <w:rPr>
          <w:rFonts w:ascii="Times New Roman" w:hAnsi="Times New Roman"/>
          <w:sz w:val="28"/>
          <w:szCs w:val="28"/>
        </w:rPr>
        <w:t>м</w:t>
      </w:r>
      <w:r w:rsidRPr="00471D59">
        <w:rPr>
          <w:rFonts w:ascii="Times New Roman" w:hAnsi="Times New Roman"/>
          <w:sz w:val="28"/>
          <w:szCs w:val="28"/>
        </w:rPr>
        <w:t xml:space="preserve"> требований к коммуникационному взаимодействию и толерантности, степени ответственности и свободе личностного выбора, </w:t>
      </w:r>
      <w:proofErr w:type="spellStart"/>
      <w:r w:rsidRPr="00471D59">
        <w:rPr>
          <w:rFonts w:ascii="Times New Roman" w:hAnsi="Times New Roman"/>
          <w:sz w:val="28"/>
          <w:szCs w:val="28"/>
        </w:rPr>
        <w:t>самоактуализации</w:t>
      </w:r>
      <w:proofErr w:type="spellEnd"/>
      <w:r w:rsidRPr="00471D59">
        <w:rPr>
          <w:rFonts w:ascii="Times New Roman" w:hAnsi="Times New Roman"/>
          <w:sz w:val="28"/>
          <w:szCs w:val="28"/>
        </w:rPr>
        <w:t xml:space="preserve"> (низкий уровень коммуникативной компетентности детей, находящий отражение в увеличении числа детей с высокой социальной и межличностной тревожностью, явлениях преследования и отвержения сверстников в школе и детском саду, росте одиночества, большом числе детей с низким социометрическим статусом, изолированных и отвергаемых в детском коллективе ставит задачу воспитания умения</w:t>
      </w:r>
      <w:proofErr w:type="gramEnd"/>
      <w:r w:rsidRPr="00471D59">
        <w:rPr>
          <w:rFonts w:ascii="Times New Roman" w:hAnsi="Times New Roman"/>
          <w:sz w:val="28"/>
          <w:szCs w:val="28"/>
        </w:rPr>
        <w:t xml:space="preserve"> сотрудничать и работать в группе, быть толерантным к разнообразию точек зрения и мнений, уметь слушать и слышать партнера, свободно, четко и понятно излагать свою точку зрения на проблему).</w:t>
      </w:r>
    </w:p>
    <w:p w14:paraId="1C02471B" w14:textId="77777777" w:rsidR="007163B6" w:rsidRPr="00471D59" w:rsidRDefault="007163B6" w:rsidP="007163B6">
      <w:pPr>
        <w:ind w:firstLine="709"/>
        <w:jc w:val="both"/>
        <w:rPr>
          <w:rFonts w:ascii="Times New Roman" w:hAnsi="Times New Roman"/>
          <w:sz w:val="28"/>
          <w:szCs w:val="28"/>
        </w:rPr>
      </w:pPr>
      <w:r w:rsidRPr="00471D59">
        <w:rPr>
          <w:rFonts w:ascii="Times New Roman" w:eastAsia="Times New Roman" w:hAnsi="Times New Roman"/>
          <w:sz w:val="28"/>
          <w:szCs w:val="28"/>
        </w:rPr>
        <w:t xml:space="preserve"> </w:t>
      </w:r>
      <w:r w:rsidRPr="00471D59">
        <w:rPr>
          <w:rFonts w:ascii="Times New Roman" w:hAnsi="Times New Roman"/>
          <w:sz w:val="28"/>
          <w:szCs w:val="28"/>
        </w:rPr>
        <w:t>В объединении «Фантазии с чистого листа» обучающиеся учатся создавать модели, поделки из бумаги, картона и бросового материала, начиная от задумки до технического воплощения проекта в жизнь; учатся общаться друг с другом и с педагогом.</w:t>
      </w:r>
    </w:p>
    <w:p w14:paraId="1E6EA530" w14:textId="77777777" w:rsidR="007163B6" w:rsidRDefault="005F796A" w:rsidP="007163B6">
      <w:pPr>
        <w:pStyle w:val="a0"/>
        <w:autoSpaceDE w:val="0"/>
        <w:spacing w:after="0"/>
        <w:ind w:firstLine="709"/>
        <w:jc w:val="both"/>
        <w:rPr>
          <w:rFonts w:ascii="Times New Roman" w:hAnsi="Times New Roman"/>
          <w:sz w:val="28"/>
          <w:szCs w:val="28"/>
        </w:rPr>
      </w:pPr>
      <w:r>
        <w:rPr>
          <w:rFonts w:ascii="Times New Roman" w:eastAsia="Times New Roman" w:hAnsi="Times New Roman"/>
          <w:b/>
          <w:i/>
          <w:color w:val="000000"/>
          <w:spacing w:val="-1"/>
          <w:sz w:val="28"/>
          <w:shd w:val="clear" w:color="auto" w:fill="FFFFFF"/>
        </w:rPr>
        <w:t xml:space="preserve">1.1.3. </w:t>
      </w:r>
      <w:r w:rsidRPr="009065B4">
        <w:rPr>
          <w:rFonts w:ascii="Times New Roman" w:eastAsia="Times New Roman" w:hAnsi="Times New Roman"/>
          <w:b/>
          <w:i/>
          <w:color w:val="000000"/>
          <w:spacing w:val="-1"/>
          <w:sz w:val="28"/>
          <w:shd w:val="clear" w:color="auto" w:fill="FFFFFF"/>
        </w:rPr>
        <w:t>Отличительн</w:t>
      </w:r>
      <w:r>
        <w:rPr>
          <w:rFonts w:ascii="Times New Roman" w:eastAsia="Times New Roman" w:hAnsi="Times New Roman"/>
          <w:b/>
          <w:i/>
          <w:color w:val="000000"/>
          <w:spacing w:val="-1"/>
          <w:sz w:val="28"/>
          <w:shd w:val="clear" w:color="auto" w:fill="FFFFFF"/>
        </w:rPr>
        <w:t>ыми</w:t>
      </w:r>
      <w:r w:rsidRPr="009065B4">
        <w:rPr>
          <w:rFonts w:ascii="Times New Roman" w:eastAsia="Times New Roman" w:hAnsi="Times New Roman"/>
          <w:b/>
          <w:i/>
          <w:color w:val="000000"/>
          <w:spacing w:val="-1"/>
          <w:sz w:val="28"/>
          <w:shd w:val="clear" w:color="auto" w:fill="FFFFFF"/>
        </w:rPr>
        <w:t xml:space="preserve"> ос</w:t>
      </w:r>
      <w:r>
        <w:rPr>
          <w:rFonts w:ascii="Times New Roman" w:eastAsia="Times New Roman" w:hAnsi="Times New Roman"/>
          <w:b/>
          <w:i/>
          <w:color w:val="000000"/>
          <w:spacing w:val="-1"/>
          <w:sz w:val="28"/>
          <w:shd w:val="clear" w:color="auto" w:fill="FFFFFF"/>
        </w:rPr>
        <w:t>обенностями программы являются:</w:t>
      </w:r>
    </w:p>
    <w:p w14:paraId="15C3D5C4" w14:textId="77777777" w:rsidR="005F796A" w:rsidRPr="00471D59" w:rsidRDefault="005F796A" w:rsidP="005F796A">
      <w:pPr>
        <w:pStyle w:val="af3"/>
        <w:numPr>
          <w:ilvl w:val="0"/>
          <w:numId w:val="4"/>
        </w:numPr>
        <w:tabs>
          <w:tab w:val="left" w:pos="1134"/>
        </w:tabs>
        <w:ind w:left="0" w:firstLine="709"/>
        <w:jc w:val="both"/>
      </w:pPr>
      <w:proofErr w:type="spellStart"/>
      <w:r w:rsidRPr="00471D59">
        <w:rPr>
          <w:color w:val="auto"/>
        </w:rPr>
        <w:t>адаптированность</w:t>
      </w:r>
      <w:r>
        <w:rPr>
          <w:color w:val="auto"/>
        </w:rPr>
        <w:t>ю</w:t>
      </w:r>
      <w:proofErr w:type="spellEnd"/>
      <w:r w:rsidRPr="00471D59">
        <w:rPr>
          <w:color w:val="auto"/>
        </w:rPr>
        <w:t xml:space="preserve"> к условиям учреждения дополнительного образования, что определяет общеразвивающий характер обучения и адекватную учебную нагрузку;</w:t>
      </w:r>
    </w:p>
    <w:p w14:paraId="14EC83F1" w14:textId="77777777" w:rsidR="005F796A" w:rsidRPr="00471D59" w:rsidRDefault="005F796A" w:rsidP="005F796A">
      <w:pPr>
        <w:pStyle w:val="af3"/>
        <w:numPr>
          <w:ilvl w:val="0"/>
          <w:numId w:val="4"/>
        </w:numPr>
        <w:tabs>
          <w:tab w:val="left" w:pos="1134"/>
        </w:tabs>
        <w:ind w:left="0" w:firstLine="709"/>
        <w:jc w:val="both"/>
      </w:pPr>
      <w:r w:rsidRPr="00471D59">
        <w:rPr>
          <w:color w:val="auto"/>
        </w:rPr>
        <w:t xml:space="preserve"> применение</w:t>
      </w:r>
      <w:r>
        <w:rPr>
          <w:color w:val="auto"/>
        </w:rPr>
        <w:t>м</w:t>
      </w:r>
      <w:r w:rsidRPr="00471D59">
        <w:rPr>
          <w:color w:val="auto"/>
        </w:rPr>
        <w:t xml:space="preserve"> оригинальной педагогической технологии в проведении занятий, основанной на оптимальном чередовании фронтальных, групповых и индивидуальных форм организации учебного процесса, залогом эффективности которой является учет специфики предметного содержания, правил техники безопасности и возрастных особенностей.</w:t>
      </w:r>
    </w:p>
    <w:p w14:paraId="508E6FD2" w14:textId="77777777" w:rsidR="005F796A" w:rsidRPr="00471D59" w:rsidRDefault="005F796A" w:rsidP="005F796A">
      <w:pPr>
        <w:pStyle w:val="af3"/>
        <w:numPr>
          <w:ilvl w:val="0"/>
          <w:numId w:val="4"/>
        </w:numPr>
        <w:tabs>
          <w:tab w:val="left" w:pos="1134"/>
        </w:tabs>
        <w:ind w:left="0" w:firstLine="709"/>
        <w:jc w:val="both"/>
      </w:pPr>
      <w:r w:rsidRPr="00471D59">
        <w:t>усложнение</w:t>
      </w:r>
      <w:r>
        <w:t>м</w:t>
      </w:r>
      <w:r w:rsidRPr="00471D59">
        <w:t xml:space="preserve"> содержания учебной деятельности;</w:t>
      </w:r>
    </w:p>
    <w:p w14:paraId="036498C5" w14:textId="77777777" w:rsidR="005F796A" w:rsidRPr="00471D59" w:rsidRDefault="005F796A" w:rsidP="005F796A">
      <w:pPr>
        <w:pStyle w:val="af3"/>
        <w:numPr>
          <w:ilvl w:val="0"/>
          <w:numId w:val="4"/>
        </w:numPr>
        <w:tabs>
          <w:tab w:val="left" w:pos="1134"/>
        </w:tabs>
        <w:ind w:left="0" w:firstLine="709"/>
        <w:jc w:val="both"/>
      </w:pPr>
      <w:r w:rsidRPr="00471D59">
        <w:t>ориентаци</w:t>
      </w:r>
      <w:r>
        <w:t>ей</w:t>
      </w:r>
      <w:r w:rsidRPr="00471D59">
        <w:t xml:space="preserve"> на интеллектуальную инициативу;</w:t>
      </w:r>
    </w:p>
    <w:p w14:paraId="45456A00" w14:textId="77777777" w:rsidR="005F796A" w:rsidRPr="00471D59" w:rsidRDefault="005F796A" w:rsidP="005F796A">
      <w:pPr>
        <w:pStyle w:val="af3"/>
        <w:numPr>
          <w:ilvl w:val="0"/>
          <w:numId w:val="4"/>
        </w:numPr>
        <w:tabs>
          <w:tab w:val="left" w:pos="1134"/>
        </w:tabs>
        <w:ind w:left="0" w:firstLine="709"/>
        <w:jc w:val="both"/>
      </w:pPr>
      <w:r w:rsidRPr="00471D59">
        <w:t>гибкость</w:t>
      </w:r>
      <w:r>
        <w:t>ю</w:t>
      </w:r>
      <w:r w:rsidRPr="00471D59">
        <w:t xml:space="preserve"> в использовании времени, средств, материалов;</w:t>
      </w:r>
    </w:p>
    <w:p w14:paraId="130050D4" w14:textId="77777777" w:rsidR="005F796A" w:rsidRPr="00471D59" w:rsidRDefault="005F796A" w:rsidP="005F796A">
      <w:pPr>
        <w:pStyle w:val="af3"/>
        <w:numPr>
          <w:ilvl w:val="0"/>
          <w:numId w:val="4"/>
        </w:numPr>
        <w:tabs>
          <w:tab w:val="left" w:pos="1134"/>
        </w:tabs>
        <w:ind w:left="0" w:firstLine="709"/>
        <w:jc w:val="both"/>
      </w:pPr>
      <w:r w:rsidRPr="00471D59">
        <w:t>максимально доступн</w:t>
      </w:r>
      <w:r>
        <w:t>ой</w:t>
      </w:r>
      <w:r w:rsidRPr="00471D59">
        <w:t xml:space="preserve"> для детского возраста проработк</w:t>
      </w:r>
      <w:r>
        <w:t>ой</w:t>
      </w:r>
      <w:r w:rsidRPr="00471D59">
        <w:t xml:space="preserve"> изучаемых </w:t>
      </w:r>
      <w:r>
        <w:t>тем</w:t>
      </w:r>
      <w:r w:rsidRPr="00471D59">
        <w:t>.</w:t>
      </w:r>
    </w:p>
    <w:p w14:paraId="0E298BCB" w14:textId="77777777" w:rsidR="004C1B3A" w:rsidRPr="00B846CF" w:rsidRDefault="004C1B3A" w:rsidP="004C1B3A">
      <w:pPr>
        <w:ind w:firstLine="709"/>
        <w:jc w:val="both"/>
        <w:rPr>
          <w:rFonts w:ascii="Times New Roman" w:eastAsia="Times New Roman" w:hAnsi="Times New Roman"/>
          <w:b/>
          <w:i/>
          <w:sz w:val="28"/>
        </w:rPr>
      </w:pPr>
      <w:r w:rsidRPr="00B846CF">
        <w:rPr>
          <w:rFonts w:ascii="Times New Roman" w:eastAsia="Times New Roman" w:hAnsi="Times New Roman"/>
          <w:b/>
          <w:i/>
          <w:sz w:val="28"/>
        </w:rPr>
        <w:t xml:space="preserve">1.1.4. </w:t>
      </w:r>
      <w:r w:rsidRPr="000C70E0">
        <w:rPr>
          <w:rFonts w:ascii="Times New Roman" w:eastAsia="Times New Roman" w:hAnsi="Times New Roman"/>
          <w:b/>
          <w:i/>
          <w:color w:val="000000"/>
          <w:sz w:val="28"/>
          <w:shd w:val="clear" w:color="auto" w:fill="FFFFFF"/>
        </w:rPr>
        <w:t>Адресат программы</w:t>
      </w:r>
      <w:r>
        <w:rPr>
          <w:rFonts w:ascii="Times New Roman" w:eastAsia="Times New Roman" w:hAnsi="Times New Roman"/>
          <w:b/>
          <w:i/>
          <w:color w:val="000000"/>
          <w:sz w:val="28"/>
          <w:shd w:val="clear" w:color="auto" w:fill="FFFFFF"/>
        </w:rPr>
        <w:t>.</w:t>
      </w:r>
    </w:p>
    <w:p w14:paraId="6AE495C1" w14:textId="77777777" w:rsidR="004C1B3A" w:rsidRPr="004558BB" w:rsidRDefault="004C1B3A" w:rsidP="004558BB">
      <w:pPr>
        <w:autoSpaceDE w:val="0"/>
        <w:ind w:firstLine="709"/>
        <w:jc w:val="both"/>
      </w:pPr>
      <w:proofErr w:type="gramStart"/>
      <w:r w:rsidRPr="00471D59">
        <w:rPr>
          <w:rFonts w:ascii="Times New Roman" w:hAnsi="Times New Roman"/>
          <w:sz w:val="28"/>
          <w:szCs w:val="28"/>
        </w:rPr>
        <w:t xml:space="preserve">Настоящая Программа рассчитана на </w:t>
      </w:r>
      <w:r w:rsidRPr="00763871">
        <w:rPr>
          <w:rFonts w:ascii="Times New Roman" w:hAnsi="Times New Roman"/>
          <w:sz w:val="28"/>
          <w:szCs w:val="28"/>
        </w:rPr>
        <w:t>обучающихся возраста 5 - 7 лет.</w:t>
      </w:r>
      <w:proofErr w:type="gramEnd"/>
      <w:r w:rsidR="001B4456">
        <w:t xml:space="preserve"> </w:t>
      </w:r>
      <w:r w:rsidR="001B4456">
        <w:rPr>
          <w:rFonts w:ascii="Times New Roman" w:eastAsia="Nimbus Roman No9 L" w:hAnsi="Times New Roman"/>
          <w:sz w:val="28"/>
          <w:szCs w:val="28"/>
        </w:rPr>
        <w:t>Максимальная численность обучающихся в группе не должна превышать</w:t>
      </w:r>
      <w:r w:rsidR="004558BB">
        <w:rPr>
          <w:rFonts w:ascii="Times New Roman" w:eastAsia="Nimbus Roman No9 L" w:hAnsi="Times New Roman"/>
          <w:sz w:val="28"/>
          <w:szCs w:val="28"/>
        </w:rPr>
        <w:t xml:space="preserve"> </w:t>
      </w:r>
      <w:r w:rsidR="001B4456">
        <w:rPr>
          <w:rFonts w:ascii="Times New Roman" w:eastAsia="Nimbus Roman No9 L" w:hAnsi="Times New Roman"/>
          <w:sz w:val="28"/>
          <w:szCs w:val="28"/>
        </w:rPr>
        <w:t>12</w:t>
      </w:r>
      <w:r w:rsidR="004558BB">
        <w:rPr>
          <w:rFonts w:ascii="Times New Roman" w:eastAsia="Nimbus Roman No9 L" w:hAnsi="Times New Roman"/>
          <w:sz w:val="28"/>
          <w:szCs w:val="28"/>
        </w:rPr>
        <w:t>-15</w:t>
      </w:r>
      <w:r w:rsidR="001B4456">
        <w:rPr>
          <w:rFonts w:ascii="Times New Roman" w:eastAsia="Nimbus Roman No9 L" w:hAnsi="Times New Roman"/>
          <w:sz w:val="28"/>
          <w:szCs w:val="28"/>
        </w:rPr>
        <w:t xml:space="preserve"> чел.</w:t>
      </w:r>
    </w:p>
    <w:p w14:paraId="5E51F0FE" w14:textId="77777777" w:rsidR="007163B6" w:rsidRDefault="004C1B3A" w:rsidP="004C1B3A">
      <w:pPr>
        <w:pStyle w:val="a0"/>
        <w:autoSpaceDE w:val="0"/>
        <w:spacing w:after="0"/>
        <w:ind w:firstLine="709"/>
        <w:jc w:val="both"/>
        <w:rPr>
          <w:rFonts w:ascii="Times New Roman" w:hAnsi="Times New Roman"/>
          <w:sz w:val="28"/>
          <w:szCs w:val="28"/>
        </w:rPr>
      </w:pPr>
      <w:r w:rsidRPr="00471D59">
        <w:rPr>
          <w:rFonts w:ascii="Times New Roman" w:hAnsi="Times New Roman"/>
          <w:sz w:val="28"/>
          <w:szCs w:val="28"/>
        </w:rPr>
        <w:t>Старший дошкольный возраст — период познания мира человеческих отношений, творчества и подготовки к следующему, совершенно новому этапу в его жизни — обучению в школе.</w:t>
      </w:r>
    </w:p>
    <w:p w14:paraId="08971F10" w14:textId="77777777" w:rsidR="008D03C6" w:rsidRPr="008D03C6" w:rsidRDefault="008D03C6" w:rsidP="008D03C6">
      <w:pPr>
        <w:pStyle w:val="a0"/>
        <w:spacing w:after="0"/>
        <w:ind w:firstLine="709"/>
        <w:jc w:val="both"/>
        <w:rPr>
          <w:rFonts w:ascii="Times New Roman" w:hAnsi="Times New Roman"/>
          <w:sz w:val="28"/>
          <w:szCs w:val="28"/>
          <w:u w:val="single"/>
        </w:rPr>
      </w:pPr>
      <w:r w:rsidRPr="008D03C6">
        <w:rPr>
          <w:rFonts w:ascii="Times New Roman" w:hAnsi="Times New Roman"/>
          <w:sz w:val="28"/>
          <w:szCs w:val="28"/>
          <w:u w:val="single"/>
        </w:rPr>
        <w:t>Игровая деятельность</w:t>
      </w:r>
      <w:r>
        <w:rPr>
          <w:rFonts w:ascii="Times New Roman" w:hAnsi="Times New Roman"/>
          <w:sz w:val="28"/>
          <w:szCs w:val="28"/>
          <w:u w:val="single"/>
        </w:rPr>
        <w:t>:</w:t>
      </w:r>
    </w:p>
    <w:p w14:paraId="288F53AC" w14:textId="77777777" w:rsidR="008D03C6" w:rsidRPr="008D03C6" w:rsidRDefault="008D03C6" w:rsidP="008D03C6">
      <w:pPr>
        <w:pStyle w:val="a0"/>
        <w:numPr>
          <w:ilvl w:val="0"/>
          <w:numId w:val="5"/>
        </w:numPr>
        <w:tabs>
          <w:tab w:val="left" w:pos="0"/>
        </w:tabs>
        <w:spacing w:after="0"/>
        <w:ind w:left="0" w:firstLine="709"/>
        <w:jc w:val="both"/>
        <w:rPr>
          <w:rFonts w:ascii="Times New Roman" w:hAnsi="Times New Roman"/>
          <w:sz w:val="28"/>
          <w:szCs w:val="28"/>
        </w:rPr>
      </w:pPr>
      <w:r w:rsidRPr="008D03C6">
        <w:rPr>
          <w:rFonts w:ascii="Times New Roman" w:hAnsi="Times New Roman"/>
          <w:sz w:val="28"/>
          <w:szCs w:val="28"/>
        </w:rPr>
        <w:lastRenderedPageBreak/>
        <w:t>В сюжетно-ролевых играх дети начинают осваивать сложные взаимодействия людей. Отражающие характерные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При организации совместных игр дети используют договор, умеют учитывать интересы других, в некоторой степени сдерживать эмоциональные порывы.</w:t>
      </w:r>
    </w:p>
    <w:p w14:paraId="1D89C36E" w14:textId="77777777" w:rsidR="008D03C6" w:rsidRPr="008D03C6" w:rsidRDefault="008D03C6" w:rsidP="008D03C6">
      <w:pPr>
        <w:pStyle w:val="a0"/>
        <w:numPr>
          <w:ilvl w:val="0"/>
          <w:numId w:val="5"/>
        </w:numPr>
        <w:tabs>
          <w:tab w:val="left" w:pos="0"/>
        </w:tabs>
        <w:spacing w:after="0"/>
        <w:ind w:left="0" w:firstLine="709"/>
        <w:jc w:val="both"/>
        <w:rPr>
          <w:rFonts w:ascii="Times New Roman" w:hAnsi="Times New Roman"/>
          <w:sz w:val="28"/>
          <w:szCs w:val="28"/>
        </w:rPr>
      </w:pPr>
      <w:r w:rsidRPr="008D03C6">
        <w:rPr>
          <w:rFonts w:ascii="Times New Roman" w:hAnsi="Times New Roman"/>
          <w:sz w:val="28"/>
          <w:szCs w:val="28"/>
        </w:rPr>
        <w:t>Происходит постепенный переход от игры как ведущей деятельности к учению.</w:t>
      </w:r>
    </w:p>
    <w:p w14:paraId="491B138D" w14:textId="77777777" w:rsidR="008D03C6" w:rsidRPr="008D03C6" w:rsidRDefault="008D03C6" w:rsidP="008D03C6">
      <w:pPr>
        <w:pStyle w:val="a0"/>
        <w:spacing w:after="0"/>
        <w:ind w:firstLine="709"/>
        <w:jc w:val="both"/>
        <w:rPr>
          <w:rFonts w:ascii="Times New Roman" w:hAnsi="Times New Roman"/>
          <w:sz w:val="28"/>
          <w:szCs w:val="28"/>
          <w:u w:val="single"/>
        </w:rPr>
      </w:pPr>
      <w:r w:rsidRPr="008D03C6">
        <w:rPr>
          <w:rFonts w:ascii="Times New Roman" w:hAnsi="Times New Roman"/>
          <w:sz w:val="28"/>
          <w:szCs w:val="28"/>
          <w:u w:val="single"/>
        </w:rPr>
        <w:t>Конструирование:</w:t>
      </w:r>
    </w:p>
    <w:p w14:paraId="2EC9D1BB" w14:textId="77777777" w:rsidR="008D03C6" w:rsidRPr="008D03C6" w:rsidRDefault="008D03C6" w:rsidP="008D03C6">
      <w:pPr>
        <w:pStyle w:val="a0"/>
        <w:numPr>
          <w:ilvl w:val="0"/>
          <w:numId w:val="5"/>
        </w:numPr>
        <w:tabs>
          <w:tab w:val="left" w:pos="0"/>
        </w:tabs>
        <w:spacing w:after="0"/>
        <w:ind w:left="0" w:firstLine="709"/>
        <w:jc w:val="both"/>
        <w:rPr>
          <w:rFonts w:ascii="Times New Roman" w:hAnsi="Times New Roman"/>
          <w:sz w:val="28"/>
          <w:szCs w:val="28"/>
        </w:rPr>
      </w:pPr>
      <w:r w:rsidRPr="008D03C6">
        <w:rPr>
          <w:rFonts w:ascii="Times New Roman" w:hAnsi="Times New Roman"/>
          <w:sz w:val="28"/>
          <w:szCs w:val="28"/>
        </w:rPr>
        <w:t xml:space="preserve">Дети в значительной степени освоили конструирование из строительного материала. </w:t>
      </w:r>
    </w:p>
    <w:p w14:paraId="0F7FADAE" w14:textId="77777777" w:rsidR="008D03C6" w:rsidRPr="008D03C6" w:rsidRDefault="008D03C6" w:rsidP="008D03C6">
      <w:pPr>
        <w:pStyle w:val="a0"/>
        <w:numPr>
          <w:ilvl w:val="0"/>
          <w:numId w:val="5"/>
        </w:numPr>
        <w:tabs>
          <w:tab w:val="left" w:pos="0"/>
        </w:tabs>
        <w:spacing w:after="0"/>
        <w:ind w:left="0" w:firstLine="709"/>
        <w:jc w:val="both"/>
        <w:rPr>
          <w:rFonts w:ascii="Times New Roman" w:hAnsi="Times New Roman"/>
          <w:sz w:val="28"/>
          <w:szCs w:val="28"/>
        </w:rPr>
      </w:pPr>
      <w:r w:rsidRPr="008D03C6">
        <w:rPr>
          <w:rFonts w:ascii="Times New Roman" w:hAnsi="Times New Roman"/>
          <w:sz w:val="28"/>
          <w:szCs w:val="28"/>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14:paraId="3036AF46" w14:textId="77777777" w:rsidR="008D03C6" w:rsidRPr="008D03C6" w:rsidRDefault="008D03C6" w:rsidP="008D03C6">
      <w:pPr>
        <w:pStyle w:val="a0"/>
        <w:numPr>
          <w:ilvl w:val="0"/>
          <w:numId w:val="5"/>
        </w:numPr>
        <w:tabs>
          <w:tab w:val="left" w:pos="0"/>
        </w:tabs>
        <w:spacing w:after="0"/>
        <w:ind w:left="0" w:firstLine="709"/>
        <w:jc w:val="both"/>
        <w:rPr>
          <w:rFonts w:ascii="Times New Roman" w:hAnsi="Times New Roman"/>
          <w:sz w:val="28"/>
          <w:szCs w:val="28"/>
        </w:rPr>
      </w:pPr>
      <w:r w:rsidRPr="008D03C6">
        <w:rPr>
          <w:rFonts w:ascii="Times New Roman" w:hAnsi="Times New Roman"/>
          <w:sz w:val="28"/>
          <w:szCs w:val="28"/>
        </w:rPr>
        <w:t xml:space="preserve">Усложняется конструирование из природного материала. </w:t>
      </w:r>
    </w:p>
    <w:p w14:paraId="3CEED9B6" w14:textId="77777777" w:rsidR="008D03C6" w:rsidRPr="008D03C6" w:rsidRDefault="008D03C6" w:rsidP="008D03C6">
      <w:pPr>
        <w:pStyle w:val="a0"/>
        <w:spacing w:after="0"/>
        <w:ind w:firstLine="709"/>
        <w:jc w:val="both"/>
        <w:rPr>
          <w:rFonts w:ascii="Times New Roman" w:hAnsi="Times New Roman"/>
          <w:sz w:val="28"/>
          <w:szCs w:val="28"/>
        </w:rPr>
      </w:pPr>
      <w:r w:rsidRPr="008D03C6">
        <w:rPr>
          <w:rFonts w:ascii="Times New Roman" w:hAnsi="Times New Roman"/>
          <w:sz w:val="28"/>
          <w:szCs w:val="28"/>
          <w:u w:val="single"/>
        </w:rPr>
        <w:t>Изобразительная деятельность</w:t>
      </w:r>
      <w:r>
        <w:rPr>
          <w:rFonts w:ascii="Times New Roman" w:hAnsi="Times New Roman"/>
          <w:sz w:val="28"/>
          <w:szCs w:val="28"/>
          <w:u w:val="single"/>
        </w:rPr>
        <w:t>:</w:t>
      </w:r>
    </w:p>
    <w:p w14:paraId="3222E752" w14:textId="77777777" w:rsidR="008D03C6" w:rsidRPr="008D03C6" w:rsidRDefault="008D03C6" w:rsidP="008D03C6">
      <w:pPr>
        <w:pStyle w:val="a0"/>
        <w:numPr>
          <w:ilvl w:val="0"/>
          <w:numId w:val="6"/>
        </w:numPr>
        <w:tabs>
          <w:tab w:val="left" w:pos="0"/>
        </w:tabs>
        <w:spacing w:after="0"/>
        <w:ind w:left="0" w:firstLine="709"/>
        <w:jc w:val="both"/>
        <w:rPr>
          <w:rFonts w:ascii="Times New Roman" w:hAnsi="Times New Roman"/>
          <w:sz w:val="28"/>
          <w:szCs w:val="28"/>
        </w:rPr>
      </w:pPr>
      <w:r w:rsidRPr="008D03C6">
        <w:rPr>
          <w:rFonts w:ascii="Times New Roman" w:hAnsi="Times New Roman"/>
          <w:sz w:val="28"/>
          <w:szCs w:val="28"/>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w:t>
      </w:r>
    </w:p>
    <w:p w14:paraId="00110438" w14:textId="77777777" w:rsidR="008D03C6" w:rsidRPr="008D03C6" w:rsidRDefault="008D03C6" w:rsidP="008D03C6">
      <w:pPr>
        <w:pStyle w:val="a0"/>
        <w:numPr>
          <w:ilvl w:val="0"/>
          <w:numId w:val="6"/>
        </w:numPr>
        <w:tabs>
          <w:tab w:val="left" w:pos="0"/>
        </w:tabs>
        <w:spacing w:after="0"/>
        <w:ind w:left="0" w:firstLine="709"/>
        <w:jc w:val="both"/>
        <w:rPr>
          <w:rFonts w:ascii="Times New Roman" w:hAnsi="Times New Roman"/>
          <w:sz w:val="28"/>
          <w:szCs w:val="28"/>
        </w:rPr>
      </w:pPr>
      <w:r w:rsidRPr="008D03C6">
        <w:rPr>
          <w:rFonts w:ascii="Times New Roman" w:hAnsi="Times New Roman"/>
          <w:sz w:val="28"/>
          <w:szCs w:val="28"/>
        </w:rPr>
        <w:t>Более явными становятся различия между рисунками мальчиков и девочек.</w:t>
      </w:r>
    </w:p>
    <w:p w14:paraId="27DB7A23" w14:textId="77777777" w:rsidR="008D03C6" w:rsidRPr="008D03C6" w:rsidRDefault="008D03C6" w:rsidP="008D03C6">
      <w:pPr>
        <w:pStyle w:val="a0"/>
        <w:spacing w:after="0"/>
        <w:ind w:firstLine="709"/>
        <w:jc w:val="both"/>
        <w:rPr>
          <w:rFonts w:ascii="Times New Roman" w:hAnsi="Times New Roman"/>
          <w:sz w:val="28"/>
          <w:szCs w:val="28"/>
        </w:rPr>
      </w:pPr>
      <w:r w:rsidRPr="008D03C6">
        <w:rPr>
          <w:rFonts w:ascii="Times New Roman" w:hAnsi="Times New Roman"/>
          <w:sz w:val="28"/>
          <w:szCs w:val="28"/>
        </w:rPr>
        <w:t>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14:paraId="29E9677C" w14:textId="77777777" w:rsidR="008D03C6" w:rsidRPr="008D03C6" w:rsidRDefault="008D03C6" w:rsidP="008D03C6">
      <w:pPr>
        <w:pStyle w:val="a0"/>
        <w:numPr>
          <w:ilvl w:val="0"/>
          <w:numId w:val="7"/>
        </w:numPr>
        <w:tabs>
          <w:tab w:val="left" w:pos="0"/>
        </w:tabs>
        <w:spacing w:after="0"/>
        <w:ind w:left="0" w:firstLine="709"/>
        <w:jc w:val="both"/>
        <w:rPr>
          <w:rFonts w:ascii="Times New Roman" w:hAnsi="Times New Roman"/>
          <w:sz w:val="28"/>
          <w:szCs w:val="28"/>
        </w:rPr>
      </w:pPr>
      <w:r w:rsidRPr="008D03C6">
        <w:rPr>
          <w:rFonts w:ascii="Times New Roman" w:hAnsi="Times New Roman"/>
          <w:sz w:val="28"/>
          <w:szCs w:val="28"/>
        </w:rPr>
        <w:t xml:space="preserve">Изображение человека становится еще более детализированным и пропорциональным. </w:t>
      </w:r>
    </w:p>
    <w:p w14:paraId="7A33CE32" w14:textId="77777777" w:rsidR="008D03C6" w:rsidRPr="008D03C6" w:rsidRDefault="008D03C6" w:rsidP="008D03C6">
      <w:pPr>
        <w:pStyle w:val="a0"/>
        <w:numPr>
          <w:ilvl w:val="0"/>
          <w:numId w:val="7"/>
        </w:numPr>
        <w:tabs>
          <w:tab w:val="left" w:pos="0"/>
        </w:tabs>
        <w:spacing w:after="0"/>
        <w:ind w:left="0" w:firstLine="709"/>
        <w:jc w:val="both"/>
        <w:rPr>
          <w:rFonts w:ascii="Times New Roman" w:hAnsi="Times New Roman"/>
          <w:sz w:val="28"/>
          <w:szCs w:val="28"/>
        </w:rPr>
      </w:pPr>
      <w:r w:rsidRPr="008D03C6">
        <w:rPr>
          <w:rFonts w:ascii="Times New Roman" w:hAnsi="Times New Roman"/>
          <w:sz w:val="28"/>
          <w:szCs w:val="28"/>
        </w:rPr>
        <w:t>Появляются пальцы на руках, глаза, рот, нос, брови, подбородок. Одежда может быть украшена различными деталями.</w:t>
      </w:r>
    </w:p>
    <w:p w14:paraId="307A3F50" w14:textId="77777777" w:rsidR="008D03C6" w:rsidRPr="008D03C6" w:rsidRDefault="008D03C6" w:rsidP="008D03C6">
      <w:pPr>
        <w:pStyle w:val="a0"/>
        <w:spacing w:after="0"/>
        <w:ind w:firstLine="709"/>
        <w:jc w:val="both"/>
        <w:rPr>
          <w:rFonts w:ascii="Times New Roman" w:hAnsi="Times New Roman"/>
          <w:sz w:val="28"/>
          <w:szCs w:val="28"/>
        </w:rPr>
      </w:pPr>
      <w:r w:rsidRPr="008D03C6">
        <w:rPr>
          <w:rFonts w:ascii="Times New Roman" w:hAnsi="Times New Roman"/>
          <w:sz w:val="28"/>
          <w:szCs w:val="28"/>
        </w:rPr>
        <w:t>Одной из важнейших особенностей данного возраста является проявление произвольности всех психических процессов. (Когда ребенок начинает сознательно направлять и удерживать на определенных предметах и объектах.)</w:t>
      </w:r>
    </w:p>
    <w:p w14:paraId="5CDBB04F" w14:textId="77777777" w:rsidR="008D03C6" w:rsidRPr="008D03C6" w:rsidRDefault="008D03C6" w:rsidP="008D03C6">
      <w:pPr>
        <w:pStyle w:val="a0"/>
        <w:spacing w:after="0"/>
        <w:ind w:firstLine="709"/>
        <w:jc w:val="both"/>
        <w:rPr>
          <w:rFonts w:ascii="Times New Roman" w:hAnsi="Times New Roman"/>
          <w:sz w:val="28"/>
          <w:szCs w:val="28"/>
        </w:rPr>
      </w:pPr>
      <w:r w:rsidRPr="008D03C6">
        <w:rPr>
          <w:rFonts w:ascii="Times New Roman" w:hAnsi="Times New Roman"/>
          <w:b/>
          <w:i/>
          <w:color w:val="000000"/>
          <w:sz w:val="28"/>
          <w:szCs w:val="28"/>
          <w:u w:val="single"/>
        </w:rPr>
        <w:t>Развитие психических процессов</w:t>
      </w:r>
      <w:r>
        <w:rPr>
          <w:rFonts w:ascii="Times New Roman" w:hAnsi="Times New Roman"/>
          <w:b/>
          <w:i/>
          <w:color w:val="000000"/>
          <w:sz w:val="28"/>
          <w:szCs w:val="28"/>
          <w:u w:val="single"/>
        </w:rPr>
        <w:t xml:space="preserve"> в дошкольный период:</w:t>
      </w:r>
    </w:p>
    <w:p w14:paraId="7307B524" w14:textId="77777777" w:rsidR="008D03C6" w:rsidRPr="008D03C6" w:rsidRDefault="008D03C6" w:rsidP="008D03C6">
      <w:pPr>
        <w:pStyle w:val="a0"/>
        <w:numPr>
          <w:ilvl w:val="0"/>
          <w:numId w:val="8"/>
        </w:numPr>
        <w:tabs>
          <w:tab w:val="left" w:pos="0"/>
        </w:tabs>
        <w:spacing w:after="0"/>
        <w:ind w:left="0" w:firstLine="709"/>
        <w:jc w:val="both"/>
        <w:rPr>
          <w:rFonts w:ascii="Times New Roman" w:hAnsi="Times New Roman"/>
          <w:sz w:val="28"/>
          <w:szCs w:val="28"/>
        </w:rPr>
      </w:pPr>
      <w:r w:rsidRPr="008D03C6">
        <w:rPr>
          <w:rFonts w:ascii="Times New Roman" w:hAnsi="Times New Roman"/>
          <w:sz w:val="28"/>
          <w:szCs w:val="28"/>
        </w:rPr>
        <w:t xml:space="preserve">У детей продолжает развиваться </w:t>
      </w:r>
      <w:r w:rsidRPr="00432D63">
        <w:rPr>
          <w:rFonts w:ascii="Times New Roman" w:hAnsi="Times New Roman"/>
          <w:i/>
          <w:sz w:val="28"/>
          <w:szCs w:val="28"/>
          <w:u w:val="single"/>
        </w:rPr>
        <w:t>восприятие</w:t>
      </w:r>
      <w:r w:rsidRPr="008D03C6">
        <w:rPr>
          <w:rFonts w:ascii="Times New Roman" w:hAnsi="Times New Roman"/>
          <w:sz w:val="28"/>
          <w:szCs w:val="28"/>
        </w:rPr>
        <w:t>, однако они не всегда могут одновременно учитывать несколько различных признаков.</w:t>
      </w:r>
      <w:r w:rsidRPr="008D03C6">
        <w:rPr>
          <w:rFonts w:ascii="Times New Roman" w:hAnsi="Times New Roman"/>
          <w:color w:val="000000"/>
          <w:sz w:val="28"/>
          <w:szCs w:val="28"/>
        </w:rPr>
        <w:t xml:space="preserve"> </w:t>
      </w:r>
      <w:r w:rsidRPr="008D03C6">
        <w:rPr>
          <w:rFonts w:ascii="Times New Roman" w:hAnsi="Times New Roman"/>
          <w:b/>
          <w:color w:val="000000"/>
          <w:sz w:val="28"/>
          <w:szCs w:val="28"/>
        </w:rPr>
        <w:t>(</w:t>
      </w:r>
      <w:r w:rsidRPr="008D03C6">
        <w:rPr>
          <w:rFonts w:ascii="Times New Roman" w:hAnsi="Times New Roman"/>
          <w:color w:val="000000"/>
          <w:sz w:val="28"/>
          <w:szCs w:val="28"/>
        </w:rPr>
        <w:t>Величина, форма предметов, положение в пространстве</w:t>
      </w:r>
      <w:r w:rsidR="00432D63">
        <w:rPr>
          <w:rFonts w:ascii="Times New Roman" w:hAnsi="Times New Roman"/>
          <w:color w:val="000000"/>
          <w:sz w:val="28"/>
          <w:szCs w:val="28"/>
        </w:rPr>
        <w:t>.</w:t>
      </w:r>
      <w:r w:rsidRPr="008D03C6">
        <w:rPr>
          <w:rFonts w:ascii="Times New Roman" w:hAnsi="Times New Roman"/>
          <w:color w:val="000000"/>
          <w:sz w:val="28"/>
          <w:szCs w:val="28"/>
        </w:rPr>
        <w:t>)</w:t>
      </w:r>
    </w:p>
    <w:p w14:paraId="09BD1C3E" w14:textId="77777777" w:rsidR="00432D63" w:rsidRDefault="008D03C6" w:rsidP="00432D63">
      <w:pPr>
        <w:pStyle w:val="a0"/>
        <w:numPr>
          <w:ilvl w:val="0"/>
          <w:numId w:val="8"/>
        </w:numPr>
        <w:tabs>
          <w:tab w:val="left" w:pos="0"/>
        </w:tabs>
        <w:spacing w:after="0"/>
        <w:ind w:left="0" w:firstLine="709"/>
        <w:jc w:val="both"/>
        <w:rPr>
          <w:rFonts w:ascii="Times New Roman" w:hAnsi="Times New Roman"/>
          <w:sz w:val="28"/>
          <w:szCs w:val="28"/>
        </w:rPr>
      </w:pPr>
      <w:r w:rsidRPr="008D03C6">
        <w:rPr>
          <w:rFonts w:ascii="Times New Roman" w:hAnsi="Times New Roman"/>
          <w:sz w:val="28"/>
          <w:szCs w:val="28"/>
        </w:rPr>
        <w:t xml:space="preserve">Продолжает развиваться </w:t>
      </w:r>
      <w:r w:rsidRPr="00432D63">
        <w:rPr>
          <w:rFonts w:ascii="Times New Roman" w:hAnsi="Times New Roman"/>
          <w:i/>
          <w:sz w:val="28"/>
          <w:szCs w:val="28"/>
          <w:u w:val="single"/>
        </w:rPr>
        <w:t>воображение</w:t>
      </w:r>
      <w:r w:rsidRPr="008D03C6">
        <w:rPr>
          <w:rFonts w:ascii="Times New Roman" w:hAnsi="Times New Roman"/>
          <w:sz w:val="28"/>
          <w:szCs w:val="28"/>
        </w:rPr>
        <w:t xml:space="preserve">,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14:paraId="36F13B3C" w14:textId="77777777" w:rsidR="008D03C6" w:rsidRPr="00432D63" w:rsidRDefault="008D03C6" w:rsidP="00432D63">
      <w:pPr>
        <w:pStyle w:val="a0"/>
        <w:numPr>
          <w:ilvl w:val="0"/>
          <w:numId w:val="8"/>
        </w:numPr>
        <w:tabs>
          <w:tab w:val="left" w:pos="0"/>
        </w:tabs>
        <w:spacing w:after="0"/>
        <w:ind w:left="0" w:firstLine="709"/>
        <w:jc w:val="both"/>
        <w:rPr>
          <w:rFonts w:ascii="Times New Roman" w:hAnsi="Times New Roman"/>
          <w:sz w:val="28"/>
          <w:szCs w:val="28"/>
        </w:rPr>
      </w:pPr>
      <w:proofErr w:type="gramStart"/>
      <w:r w:rsidRPr="00432D63">
        <w:rPr>
          <w:rFonts w:ascii="Times New Roman" w:hAnsi="Times New Roman"/>
          <w:i/>
          <w:sz w:val="28"/>
          <w:szCs w:val="28"/>
          <w:u w:val="single"/>
        </w:rPr>
        <w:t>Мышление</w:t>
      </w:r>
      <w:r w:rsidRPr="00432D63">
        <w:rPr>
          <w:rFonts w:ascii="Times New Roman" w:hAnsi="Times New Roman"/>
          <w:sz w:val="28"/>
          <w:szCs w:val="28"/>
        </w:rPr>
        <w:t xml:space="preserve"> в этом возрасте характерно переходом от наглядно-действенного к наглядно-образному и в конце </w:t>
      </w:r>
      <w:r w:rsidRPr="00432D63">
        <w:rPr>
          <w:rFonts w:ascii="Times New Roman" w:hAnsi="Times New Roman"/>
          <w:sz w:val="28"/>
          <w:szCs w:val="28"/>
        </w:rPr>
        <w:lastRenderedPageBreak/>
        <w:t>периода — к словесному мышлению.</w:t>
      </w:r>
      <w:proofErr w:type="gramEnd"/>
    </w:p>
    <w:p w14:paraId="5F7A35ED" w14:textId="77777777" w:rsidR="008D03C6" w:rsidRPr="008D03C6" w:rsidRDefault="008D03C6" w:rsidP="008D03C6">
      <w:pPr>
        <w:pStyle w:val="a0"/>
        <w:spacing w:after="0"/>
        <w:ind w:firstLine="709"/>
        <w:jc w:val="both"/>
        <w:rPr>
          <w:rFonts w:ascii="Times New Roman" w:hAnsi="Times New Roman"/>
          <w:sz w:val="28"/>
          <w:szCs w:val="28"/>
        </w:rPr>
      </w:pPr>
      <w:r w:rsidRPr="008D03C6">
        <w:rPr>
          <w:rFonts w:ascii="Times New Roman" w:hAnsi="Times New Roman"/>
          <w:color w:val="000000"/>
          <w:sz w:val="28"/>
          <w:szCs w:val="28"/>
        </w:rPr>
        <w:t>1) наглядно-действенное (познание с помощью манипулирования предметами)</w:t>
      </w:r>
      <w:r w:rsidR="00432D63">
        <w:rPr>
          <w:rFonts w:ascii="Times New Roman" w:hAnsi="Times New Roman"/>
          <w:color w:val="000000"/>
          <w:sz w:val="28"/>
          <w:szCs w:val="28"/>
        </w:rPr>
        <w:t xml:space="preserve"> </w:t>
      </w:r>
      <w:r w:rsidRPr="008D03C6">
        <w:rPr>
          <w:rFonts w:ascii="Times New Roman" w:hAnsi="Times New Roman"/>
          <w:color w:val="000000"/>
          <w:sz w:val="28"/>
          <w:szCs w:val="28"/>
        </w:rPr>
        <w:t>(н</w:t>
      </w:r>
      <w:r w:rsidR="00432D63">
        <w:rPr>
          <w:rFonts w:ascii="Times New Roman" w:hAnsi="Times New Roman"/>
          <w:color w:val="000000"/>
          <w:sz w:val="28"/>
          <w:szCs w:val="28"/>
        </w:rPr>
        <w:t>априме</w:t>
      </w:r>
      <w:r w:rsidRPr="008D03C6">
        <w:rPr>
          <w:rFonts w:ascii="Times New Roman" w:hAnsi="Times New Roman"/>
          <w:color w:val="000000"/>
          <w:sz w:val="28"/>
          <w:szCs w:val="28"/>
        </w:rPr>
        <w:t>р,</w:t>
      </w:r>
      <w:r w:rsidR="00432D63">
        <w:rPr>
          <w:rFonts w:ascii="Times New Roman" w:hAnsi="Times New Roman"/>
          <w:color w:val="000000"/>
          <w:sz w:val="28"/>
          <w:szCs w:val="28"/>
        </w:rPr>
        <w:t xml:space="preserve"> </w:t>
      </w:r>
      <w:r w:rsidRPr="008D03C6">
        <w:rPr>
          <w:rFonts w:ascii="Times New Roman" w:hAnsi="Times New Roman"/>
          <w:color w:val="000000"/>
          <w:sz w:val="28"/>
          <w:szCs w:val="28"/>
        </w:rPr>
        <w:t>достает предмет, который высоко лежит, подставив стул)</w:t>
      </w:r>
      <w:r w:rsidR="00432D63">
        <w:rPr>
          <w:rFonts w:ascii="Times New Roman" w:hAnsi="Times New Roman"/>
          <w:color w:val="000000"/>
          <w:sz w:val="28"/>
          <w:szCs w:val="28"/>
        </w:rPr>
        <w:t>;</w:t>
      </w:r>
    </w:p>
    <w:p w14:paraId="6E73A9B9" w14:textId="77777777" w:rsidR="008D03C6" w:rsidRPr="008D03C6" w:rsidRDefault="008D03C6" w:rsidP="008D03C6">
      <w:pPr>
        <w:pStyle w:val="a0"/>
        <w:spacing w:after="0"/>
        <w:ind w:firstLine="709"/>
        <w:jc w:val="both"/>
        <w:rPr>
          <w:rFonts w:ascii="Times New Roman" w:hAnsi="Times New Roman"/>
          <w:sz w:val="28"/>
          <w:szCs w:val="28"/>
        </w:rPr>
      </w:pPr>
      <w:r w:rsidRPr="008D03C6">
        <w:rPr>
          <w:rFonts w:ascii="Times New Roman" w:hAnsi="Times New Roman"/>
          <w:color w:val="000000"/>
          <w:sz w:val="28"/>
          <w:szCs w:val="28"/>
        </w:rPr>
        <w:t>2) наглядно-образное (познание с помощью представлений предметов, явлений, без применения практических действий.) (</w:t>
      </w:r>
      <w:r w:rsidR="00432D63" w:rsidRPr="008D03C6">
        <w:rPr>
          <w:rFonts w:ascii="Times New Roman" w:hAnsi="Times New Roman"/>
          <w:color w:val="000000"/>
          <w:sz w:val="28"/>
          <w:szCs w:val="28"/>
        </w:rPr>
        <w:t>н</w:t>
      </w:r>
      <w:r w:rsidR="00432D63">
        <w:rPr>
          <w:rFonts w:ascii="Times New Roman" w:hAnsi="Times New Roman"/>
          <w:color w:val="000000"/>
          <w:sz w:val="28"/>
          <w:szCs w:val="28"/>
        </w:rPr>
        <w:t>априме</w:t>
      </w:r>
      <w:r w:rsidR="00432D63" w:rsidRPr="008D03C6">
        <w:rPr>
          <w:rFonts w:ascii="Times New Roman" w:hAnsi="Times New Roman"/>
          <w:color w:val="000000"/>
          <w:sz w:val="28"/>
          <w:szCs w:val="28"/>
        </w:rPr>
        <w:t>р</w:t>
      </w:r>
      <w:r w:rsidRPr="008D03C6">
        <w:rPr>
          <w:rFonts w:ascii="Times New Roman" w:hAnsi="Times New Roman"/>
          <w:color w:val="000000"/>
          <w:sz w:val="28"/>
          <w:szCs w:val="28"/>
        </w:rPr>
        <w:t xml:space="preserve">, может собрать кубики, легкие </w:t>
      </w:r>
      <w:proofErr w:type="spellStart"/>
      <w:r w:rsidRPr="008D03C6">
        <w:rPr>
          <w:rFonts w:ascii="Times New Roman" w:hAnsi="Times New Roman"/>
          <w:color w:val="000000"/>
          <w:sz w:val="28"/>
          <w:szCs w:val="28"/>
        </w:rPr>
        <w:t>пазлы</w:t>
      </w:r>
      <w:proofErr w:type="spellEnd"/>
      <w:r w:rsidRPr="008D03C6">
        <w:rPr>
          <w:rFonts w:ascii="Times New Roman" w:hAnsi="Times New Roman"/>
          <w:color w:val="000000"/>
          <w:sz w:val="28"/>
          <w:szCs w:val="28"/>
        </w:rPr>
        <w:t xml:space="preserve"> без опоры на наглядность)</w:t>
      </w:r>
      <w:r w:rsidR="00432D63">
        <w:rPr>
          <w:rFonts w:ascii="Times New Roman" w:hAnsi="Times New Roman"/>
          <w:color w:val="000000"/>
          <w:sz w:val="28"/>
          <w:szCs w:val="28"/>
        </w:rPr>
        <w:t>;</w:t>
      </w:r>
    </w:p>
    <w:p w14:paraId="66431C3C" w14:textId="77777777" w:rsidR="008D03C6" w:rsidRPr="008D03C6" w:rsidRDefault="008D03C6" w:rsidP="008D03C6">
      <w:pPr>
        <w:pStyle w:val="a0"/>
        <w:spacing w:after="0"/>
        <w:ind w:firstLine="709"/>
        <w:jc w:val="both"/>
        <w:rPr>
          <w:rFonts w:ascii="Times New Roman" w:hAnsi="Times New Roman"/>
          <w:sz w:val="28"/>
          <w:szCs w:val="28"/>
        </w:rPr>
      </w:pPr>
      <w:r w:rsidRPr="008D03C6">
        <w:rPr>
          <w:rFonts w:ascii="Times New Roman" w:hAnsi="Times New Roman"/>
          <w:color w:val="000000"/>
          <w:sz w:val="28"/>
          <w:szCs w:val="28"/>
        </w:rPr>
        <w:t>3) словесно-логическое (познание с помощью понятий, слов, рассуждений, которое связано с использованием и преобразованием понятий)</w:t>
      </w:r>
      <w:r w:rsidR="00432D63">
        <w:rPr>
          <w:rFonts w:ascii="Times New Roman" w:hAnsi="Times New Roman"/>
          <w:color w:val="000000"/>
          <w:sz w:val="28"/>
          <w:szCs w:val="28"/>
        </w:rPr>
        <w:t xml:space="preserve"> </w:t>
      </w:r>
      <w:r w:rsidRPr="008D03C6">
        <w:rPr>
          <w:rFonts w:ascii="Times New Roman" w:hAnsi="Times New Roman"/>
          <w:color w:val="000000"/>
          <w:sz w:val="28"/>
          <w:szCs w:val="28"/>
        </w:rPr>
        <w:t>(</w:t>
      </w:r>
      <w:r w:rsidR="00432D63" w:rsidRPr="008D03C6">
        <w:rPr>
          <w:rFonts w:ascii="Times New Roman" w:hAnsi="Times New Roman"/>
          <w:color w:val="000000"/>
          <w:sz w:val="28"/>
          <w:szCs w:val="28"/>
        </w:rPr>
        <w:t>н</w:t>
      </w:r>
      <w:r w:rsidR="00432D63">
        <w:rPr>
          <w:rFonts w:ascii="Times New Roman" w:hAnsi="Times New Roman"/>
          <w:color w:val="000000"/>
          <w:sz w:val="28"/>
          <w:szCs w:val="28"/>
        </w:rPr>
        <w:t>априме</w:t>
      </w:r>
      <w:r w:rsidR="00432D63" w:rsidRPr="008D03C6">
        <w:rPr>
          <w:rFonts w:ascii="Times New Roman" w:hAnsi="Times New Roman"/>
          <w:color w:val="000000"/>
          <w:sz w:val="28"/>
          <w:szCs w:val="28"/>
        </w:rPr>
        <w:t>р</w:t>
      </w:r>
      <w:r w:rsidRPr="008D03C6">
        <w:rPr>
          <w:rFonts w:ascii="Times New Roman" w:hAnsi="Times New Roman"/>
          <w:color w:val="000000"/>
          <w:sz w:val="28"/>
          <w:szCs w:val="28"/>
        </w:rPr>
        <w:t>, может выложить последовательно 6-7 картинок, логически связанных между собой).</w:t>
      </w:r>
    </w:p>
    <w:p w14:paraId="379F17B8" w14:textId="77777777" w:rsidR="008D03C6" w:rsidRPr="008D03C6" w:rsidRDefault="008D03C6" w:rsidP="008D03C6">
      <w:pPr>
        <w:pStyle w:val="a0"/>
        <w:spacing w:after="0"/>
        <w:ind w:firstLine="709"/>
        <w:jc w:val="both"/>
        <w:rPr>
          <w:rFonts w:ascii="Times New Roman" w:hAnsi="Times New Roman"/>
          <w:sz w:val="28"/>
          <w:szCs w:val="28"/>
        </w:rPr>
      </w:pPr>
      <w:r w:rsidRPr="008D03C6">
        <w:rPr>
          <w:rFonts w:ascii="Times New Roman" w:hAnsi="Times New Roman"/>
          <w:color w:val="000000"/>
          <w:sz w:val="28"/>
          <w:szCs w:val="28"/>
        </w:rPr>
        <w:t>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w:t>
      </w:r>
      <w:r w:rsidRPr="008D03C6">
        <w:rPr>
          <w:rFonts w:ascii="Times New Roman" w:hAnsi="Times New Roman"/>
          <w:sz w:val="28"/>
          <w:szCs w:val="28"/>
        </w:rPr>
        <w:t xml:space="preserve"> </w:t>
      </w:r>
    </w:p>
    <w:p w14:paraId="6D5DB33A" w14:textId="77777777" w:rsidR="008D03C6" w:rsidRPr="008D03C6" w:rsidRDefault="008D03C6" w:rsidP="00940614">
      <w:pPr>
        <w:pStyle w:val="a0"/>
        <w:spacing w:after="0"/>
        <w:ind w:firstLine="709"/>
        <w:jc w:val="both"/>
        <w:rPr>
          <w:rFonts w:ascii="Times New Roman" w:hAnsi="Times New Roman"/>
          <w:sz w:val="28"/>
          <w:szCs w:val="28"/>
        </w:rPr>
      </w:pPr>
      <w:r w:rsidRPr="008D03C6">
        <w:rPr>
          <w:rFonts w:ascii="Times New Roman" w:hAnsi="Times New Roman"/>
          <w:sz w:val="28"/>
          <w:szCs w:val="28"/>
        </w:rPr>
        <w:t xml:space="preserve">Дошкольник образно мыслит, но еще не приобрел взрослой логики рассуждения. Складываются предпосылки таких качеств ума, как самостоятельность, гибкость и пытливость. Возникают попытки объяснить явления и процессы. Детские вопросы — показатели развития любознательности. </w:t>
      </w:r>
    </w:p>
    <w:p w14:paraId="3EB1998D" w14:textId="77777777" w:rsidR="008D03C6" w:rsidRPr="008D03C6" w:rsidRDefault="00940614" w:rsidP="008D03C6">
      <w:pPr>
        <w:pStyle w:val="a0"/>
        <w:numPr>
          <w:ilvl w:val="0"/>
          <w:numId w:val="9"/>
        </w:numPr>
        <w:tabs>
          <w:tab w:val="left" w:pos="0"/>
        </w:tabs>
        <w:spacing w:after="0"/>
        <w:ind w:left="0" w:firstLine="709"/>
        <w:jc w:val="both"/>
        <w:rPr>
          <w:rFonts w:ascii="Times New Roman" w:hAnsi="Times New Roman"/>
          <w:sz w:val="28"/>
          <w:szCs w:val="28"/>
        </w:rPr>
      </w:pPr>
      <w:r w:rsidRPr="00940614">
        <w:rPr>
          <w:rFonts w:ascii="Times New Roman" w:hAnsi="Times New Roman"/>
          <w:i/>
          <w:sz w:val="28"/>
          <w:szCs w:val="28"/>
          <w:u w:val="single"/>
        </w:rPr>
        <w:t>Внимание</w:t>
      </w:r>
      <w:r w:rsidRPr="00940614">
        <w:rPr>
          <w:rFonts w:ascii="Times New Roman" w:hAnsi="Times New Roman"/>
          <w:b/>
          <w:sz w:val="28"/>
          <w:szCs w:val="28"/>
        </w:rPr>
        <w:t xml:space="preserve"> </w:t>
      </w:r>
      <w:r w:rsidRPr="008D03C6">
        <w:rPr>
          <w:rFonts w:ascii="Times New Roman" w:hAnsi="Times New Roman"/>
          <w:sz w:val="28"/>
          <w:szCs w:val="28"/>
        </w:rPr>
        <w:t>становится произвольным</w:t>
      </w:r>
      <w:r>
        <w:rPr>
          <w:rFonts w:ascii="Times New Roman" w:hAnsi="Times New Roman"/>
          <w:sz w:val="28"/>
          <w:szCs w:val="28"/>
        </w:rPr>
        <w:t>. В</w:t>
      </w:r>
      <w:r w:rsidR="008D03C6" w:rsidRPr="008D03C6">
        <w:rPr>
          <w:rFonts w:ascii="Times New Roman" w:hAnsi="Times New Roman"/>
          <w:sz w:val="28"/>
          <w:szCs w:val="28"/>
        </w:rPr>
        <w:t xml:space="preserve"> этом возрасте значительно возрастают концентрация, объем и устойчивость внимания, складываются элементы произвольности в управлении вниманием на основе развития речи, познавательных интересов.</w:t>
      </w:r>
    </w:p>
    <w:p w14:paraId="3E5C9C33" w14:textId="77777777" w:rsidR="008D03C6" w:rsidRPr="008D03C6" w:rsidRDefault="008D03C6" w:rsidP="00940614">
      <w:pPr>
        <w:pStyle w:val="a0"/>
        <w:spacing w:after="0"/>
        <w:ind w:firstLine="709"/>
        <w:jc w:val="both"/>
        <w:rPr>
          <w:rFonts w:ascii="Times New Roman" w:hAnsi="Times New Roman"/>
          <w:sz w:val="28"/>
          <w:szCs w:val="28"/>
        </w:rPr>
      </w:pPr>
      <w:r w:rsidRPr="008D03C6">
        <w:rPr>
          <w:rFonts w:ascii="Times New Roman" w:hAnsi="Times New Roman"/>
          <w:sz w:val="28"/>
          <w:szCs w:val="28"/>
        </w:rPr>
        <w:t>В некоторых видах деятельности время произвольного сосредоточения достигает 30 минут. Увеличивается устойчивость внимания — 20—25 минут, объем внимания составляет 7—8 предметов. Ребенок может видеть двойственные изображения.</w:t>
      </w:r>
    </w:p>
    <w:p w14:paraId="01E1328A" w14:textId="77777777" w:rsidR="008D03C6" w:rsidRPr="00940614" w:rsidRDefault="008D03C6" w:rsidP="00940614">
      <w:pPr>
        <w:pStyle w:val="a0"/>
        <w:numPr>
          <w:ilvl w:val="0"/>
          <w:numId w:val="10"/>
        </w:numPr>
        <w:tabs>
          <w:tab w:val="left" w:pos="0"/>
        </w:tabs>
        <w:spacing w:after="0"/>
        <w:ind w:left="0" w:firstLine="709"/>
        <w:jc w:val="both"/>
        <w:rPr>
          <w:rFonts w:ascii="Times New Roman" w:hAnsi="Times New Roman"/>
          <w:sz w:val="28"/>
          <w:szCs w:val="28"/>
        </w:rPr>
      </w:pPr>
      <w:r w:rsidRPr="008D03C6">
        <w:rPr>
          <w:rFonts w:ascii="Times New Roman" w:hAnsi="Times New Roman"/>
          <w:sz w:val="28"/>
          <w:szCs w:val="28"/>
        </w:rPr>
        <w:t xml:space="preserve">В 6-7 лет увеличивается объем </w:t>
      </w:r>
      <w:r w:rsidRPr="00940614">
        <w:rPr>
          <w:rFonts w:ascii="Times New Roman" w:hAnsi="Times New Roman"/>
          <w:i/>
          <w:sz w:val="28"/>
          <w:szCs w:val="28"/>
          <w:u w:val="single"/>
        </w:rPr>
        <w:t>памяти</w:t>
      </w:r>
      <w:r w:rsidRPr="008D03C6">
        <w:rPr>
          <w:rFonts w:ascii="Times New Roman" w:hAnsi="Times New Roman"/>
          <w:sz w:val="28"/>
          <w:szCs w:val="28"/>
        </w:rPr>
        <w:t xml:space="preserve">, что позволяет детям непроизвольно запоминать достаточно большой объем информации. </w:t>
      </w:r>
      <w:r w:rsidRPr="00940614">
        <w:rPr>
          <w:rFonts w:ascii="Times New Roman" w:hAnsi="Times New Roman"/>
          <w:sz w:val="28"/>
          <w:szCs w:val="28"/>
        </w:rPr>
        <w:t>Дети могут самостоятельно ставить перед собой задачу что-либо запомнить. Используя при этом простейший механический способ запоминания – повторение.</w:t>
      </w:r>
    </w:p>
    <w:p w14:paraId="375C7BBA" w14:textId="77777777" w:rsidR="00940614" w:rsidRDefault="008D03C6" w:rsidP="00940614">
      <w:pPr>
        <w:pStyle w:val="a0"/>
        <w:numPr>
          <w:ilvl w:val="0"/>
          <w:numId w:val="11"/>
        </w:numPr>
        <w:tabs>
          <w:tab w:val="left" w:pos="0"/>
        </w:tabs>
        <w:spacing w:after="0"/>
        <w:ind w:left="0" w:firstLine="709"/>
        <w:jc w:val="both"/>
        <w:rPr>
          <w:rFonts w:ascii="Times New Roman" w:hAnsi="Times New Roman"/>
          <w:sz w:val="28"/>
          <w:szCs w:val="28"/>
        </w:rPr>
      </w:pPr>
      <w:r w:rsidRPr="008D03C6">
        <w:rPr>
          <w:rFonts w:ascii="Times New Roman" w:hAnsi="Times New Roman"/>
          <w:sz w:val="28"/>
          <w:szCs w:val="28"/>
        </w:rPr>
        <w:t xml:space="preserve">Развивается </w:t>
      </w:r>
      <w:r w:rsidR="00940614" w:rsidRPr="008D03C6">
        <w:rPr>
          <w:rFonts w:ascii="Times New Roman" w:hAnsi="Times New Roman"/>
          <w:sz w:val="28"/>
          <w:szCs w:val="28"/>
        </w:rPr>
        <w:t xml:space="preserve">связная </w:t>
      </w:r>
      <w:r w:rsidR="00940614" w:rsidRPr="00940614">
        <w:rPr>
          <w:rFonts w:ascii="Times New Roman" w:hAnsi="Times New Roman"/>
          <w:i/>
          <w:sz w:val="28"/>
          <w:szCs w:val="28"/>
          <w:u w:val="single"/>
        </w:rPr>
        <w:t>речь</w:t>
      </w:r>
      <w:r w:rsidR="00940614" w:rsidRPr="008D03C6">
        <w:rPr>
          <w:rFonts w:ascii="Times New Roman" w:hAnsi="Times New Roman"/>
          <w:sz w:val="28"/>
          <w:szCs w:val="28"/>
        </w:rPr>
        <w:t xml:space="preserve">. </w:t>
      </w:r>
      <w:r w:rsidR="00940614">
        <w:rPr>
          <w:rFonts w:ascii="Times New Roman" w:hAnsi="Times New Roman"/>
          <w:sz w:val="28"/>
          <w:szCs w:val="28"/>
        </w:rPr>
        <w:t xml:space="preserve">Развивается </w:t>
      </w:r>
      <w:r w:rsidRPr="008D03C6">
        <w:rPr>
          <w:rFonts w:ascii="Times New Roman" w:hAnsi="Times New Roman"/>
          <w:sz w:val="28"/>
          <w:szCs w:val="28"/>
        </w:rPr>
        <w:t xml:space="preserve">звуковая сторона, грамматический строй, лексика. </w:t>
      </w:r>
      <w:r w:rsidRPr="00940614">
        <w:rPr>
          <w:rFonts w:ascii="Times New Roman" w:hAnsi="Times New Roman"/>
          <w:sz w:val="28"/>
          <w:szCs w:val="28"/>
        </w:rPr>
        <w:t>В высказываниях детей отражаются как расширяющийся словарь, так и характер ощущений, формирующихся в этом возрасте.</w:t>
      </w:r>
      <w:r w:rsidR="00940614">
        <w:rPr>
          <w:rFonts w:ascii="Times New Roman" w:hAnsi="Times New Roman"/>
          <w:sz w:val="28"/>
          <w:szCs w:val="28"/>
        </w:rPr>
        <w:t xml:space="preserve"> </w:t>
      </w:r>
      <w:r w:rsidRPr="00940614">
        <w:rPr>
          <w:rFonts w:ascii="Times New Roman" w:hAnsi="Times New Roman"/>
          <w:sz w:val="28"/>
          <w:szCs w:val="28"/>
        </w:rPr>
        <w:t xml:space="preserve">Дети начинают активно употреблять обобщающие существительные, синонимы, антонимы, прилагательные и т.д. Развиваются </w:t>
      </w:r>
      <w:proofErr w:type="gramStart"/>
      <w:r w:rsidRPr="00940614">
        <w:rPr>
          <w:rFonts w:ascii="Times New Roman" w:hAnsi="Times New Roman"/>
          <w:sz w:val="28"/>
          <w:szCs w:val="28"/>
        </w:rPr>
        <w:t>диалогическая</w:t>
      </w:r>
      <w:proofErr w:type="gramEnd"/>
      <w:r w:rsidRPr="00940614">
        <w:rPr>
          <w:rFonts w:ascii="Times New Roman" w:hAnsi="Times New Roman"/>
          <w:sz w:val="28"/>
          <w:szCs w:val="28"/>
        </w:rPr>
        <w:t xml:space="preserve"> и некоторые виды монологической речи. </w:t>
      </w:r>
    </w:p>
    <w:p w14:paraId="72034CC3" w14:textId="77777777" w:rsidR="008D03C6" w:rsidRPr="00940614" w:rsidRDefault="008D03C6" w:rsidP="00940614">
      <w:pPr>
        <w:pStyle w:val="a0"/>
        <w:numPr>
          <w:ilvl w:val="0"/>
          <w:numId w:val="11"/>
        </w:numPr>
        <w:tabs>
          <w:tab w:val="left" w:pos="0"/>
        </w:tabs>
        <w:spacing w:after="0"/>
        <w:ind w:left="0" w:firstLine="709"/>
        <w:jc w:val="both"/>
        <w:rPr>
          <w:rFonts w:ascii="Times New Roman" w:hAnsi="Times New Roman"/>
          <w:sz w:val="28"/>
          <w:szCs w:val="28"/>
        </w:rPr>
      </w:pPr>
      <w:r w:rsidRPr="00940614">
        <w:rPr>
          <w:rFonts w:ascii="Times New Roman" w:hAnsi="Times New Roman"/>
          <w:i/>
          <w:sz w:val="28"/>
          <w:szCs w:val="28"/>
          <w:u w:val="single"/>
        </w:rPr>
        <w:t>Отношения со сверстниками</w:t>
      </w:r>
      <w:r w:rsidR="00940614" w:rsidRPr="00940614">
        <w:rPr>
          <w:rFonts w:ascii="Times New Roman" w:hAnsi="Times New Roman"/>
          <w:i/>
          <w:sz w:val="28"/>
          <w:szCs w:val="28"/>
          <w:u w:val="single"/>
        </w:rPr>
        <w:t>.</w:t>
      </w:r>
      <w:r w:rsidR="00940614">
        <w:rPr>
          <w:rFonts w:ascii="Times New Roman" w:hAnsi="Times New Roman"/>
          <w:sz w:val="28"/>
          <w:szCs w:val="28"/>
        </w:rPr>
        <w:t xml:space="preserve"> </w:t>
      </w:r>
      <w:r w:rsidRPr="00940614">
        <w:rPr>
          <w:rFonts w:ascii="Times New Roman" w:hAnsi="Times New Roman"/>
          <w:sz w:val="28"/>
          <w:szCs w:val="28"/>
        </w:rPr>
        <w:t xml:space="preserve">Детям старшего дошкольного возраста свойственно преобладание общественно значимых мотивов над </w:t>
      </w:r>
      <w:proofErr w:type="gramStart"/>
      <w:r w:rsidRPr="00940614">
        <w:rPr>
          <w:rFonts w:ascii="Times New Roman" w:hAnsi="Times New Roman"/>
          <w:sz w:val="28"/>
          <w:szCs w:val="28"/>
        </w:rPr>
        <w:t>личностными</w:t>
      </w:r>
      <w:proofErr w:type="gramEnd"/>
      <w:r w:rsidRPr="00940614">
        <w:rPr>
          <w:rFonts w:ascii="Times New Roman" w:hAnsi="Times New Roman"/>
          <w:sz w:val="28"/>
          <w:szCs w:val="28"/>
        </w:rPr>
        <w:t>. Ребенок может изменить свою точку зрения, позиции в результате столкновения с общественным мнением, мнением другого ребенка</w:t>
      </w:r>
      <w:r w:rsidRPr="00940614">
        <w:rPr>
          <w:rFonts w:ascii="Times New Roman" w:hAnsi="Times New Roman"/>
          <w:b/>
          <w:sz w:val="28"/>
          <w:szCs w:val="28"/>
        </w:rPr>
        <w:t>.</w:t>
      </w:r>
      <w:r w:rsidRPr="00940614">
        <w:rPr>
          <w:rFonts w:ascii="Times New Roman" w:hAnsi="Times New Roman"/>
          <w:color w:val="000000"/>
          <w:sz w:val="28"/>
          <w:szCs w:val="28"/>
        </w:rPr>
        <w:t xml:space="preserve"> Ребенок может воспринять точку зрения др. человека. </w:t>
      </w:r>
      <w:r w:rsidRPr="00940614">
        <w:rPr>
          <w:rFonts w:ascii="Times New Roman" w:hAnsi="Times New Roman"/>
          <w:sz w:val="28"/>
          <w:szCs w:val="28"/>
        </w:rPr>
        <w:t xml:space="preserve">В процессе усвоения активное отношение к собственной жизни, развивается </w:t>
      </w:r>
      <w:proofErr w:type="spellStart"/>
      <w:r w:rsidRPr="00940614">
        <w:rPr>
          <w:rFonts w:ascii="Times New Roman" w:hAnsi="Times New Roman"/>
          <w:sz w:val="28"/>
          <w:szCs w:val="28"/>
        </w:rPr>
        <w:t>эмпатия</w:t>
      </w:r>
      <w:proofErr w:type="spellEnd"/>
      <w:r w:rsidRPr="00940614">
        <w:rPr>
          <w:rFonts w:ascii="Times New Roman" w:hAnsi="Times New Roman"/>
          <w:sz w:val="28"/>
          <w:szCs w:val="28"/>
        </w:rPr>
        <w:t>, сочувствие.</w:t>
      </w:r>
    </w:p>
    <w:p w14:paraId="03A4BC8B" w14:textId="77777777" w:rsidR="00940614" w:rsidRDefault="008D03C6" w:rsidP="00940614">
      <w:pPr>
        <w:pStyle w:val="a0"/>
        <w:numPr>
          <w:ilvl w:val="0"/>
          <w:numId w:val="12"/>
        </w:numPr>
        <w:tabs>
          <w:tab w:val="left" w:pos="0"/>
        </w:tabs>
        <w:spacing w:after="0"/>
        <w:ind w:left="0" w:firstLine="709"/>
        <w:jc w:val="both"/>
        <w:rPr>
          <w:rFonts w:ascii="Times New Roman" w:hAnsi="Times New Roman"/>
          <w:sz w:val="28"/>
          <w:szCs w:val="28"/>
        </w:rPr>
      </w:pPr>
      <w:r w:rsidRPr="00940614">
        <w:rPr>
          <w:rFonts w:ascii="Times New Roman" w:hAnsi="Times New Roman"/>
          <w:i/>
          <w:sz w:val="28"/>
          <w:szCs w:val="28"/>
          <w:u w:val="single"/>
        </w:rPr>
        <w:t xml:space="preserve">Отношения </w:t>
      </w:r>
      <w:proofErr w:type="gramStart"/>
      <w:r w:rsidRPr="00940614">
        <w:rPr>
          <w:rFonts w:ascii="Times New Roman" w:hAnsi="Times New Roman"/>
          <w:i/>
          <w:sz w:val="28"/>
          <w:szCs w:val="28"/>
          <w:u w:val="single"/>
        </w:rPr>
        <w:t>со</w:t>
      </w:r>
      <w:proofErr w:type="gramEnd"/>
      <w:r w:rsidRPr="00940614">
        <w:rPr>
          <w:rFonts w:ascii="Times New Roman" w:hAnsi="Times New Roman"/>
          <w:i/>
          <w:sz w:val="28"/>
          <w:szCs w:val="28"/>
          <w:u w:val="single"/>
        </w:rPr>
        <w:t xml:space="preserve"> взрослыми</w:t>
      </w:r>
      <w:r w:rsidR="00940614" w:rsidRPr="00940614">
        <w:rPr>
          <w:rFonts w:ascii="Times New Roman" w:hAnsi="Times New Roman"/>
          <w:i/>
          <w:sz w:val="28"/>
          <w:szCs w:val="28"/>
          <w:u w:val="single"/>
        </w:rPr>
        <w:t>.</w:t>
      </w:r>
      <w:r w:rsidRPr="008D03C6">
        <w:rPr>
          <w:rFonts w:ascii="Times New Roman" w:hAnsi="Times New Roman"/>
          <w:sz w:val="28"/>
          <w:szCs w:val="28"/>
          <w:u w:val="single"/>
        </w:rPr>
        <w:t xml:space="preserve"> </w:t>
      </w:r>
      <w:r w:rsidRPr="00940614">
        <w:rPr>
          <w:rFonts w:ascii="Times New Roman" w:hAnsi="Times New Roman"/>
          <w:sz w:val="28"/>
          <w:szCs w:val="28"/>
        </w:rPr>
        <w:t xml:space="preserve">Развитие произвольности и волевого начала проявляется в умении следовать </w:t>
      </w:r>
      <w:r w:rsidRPr="00940614">
        <w:rPr>
          <w:rFonts w:ascii="Times New Roman" w:hAnsi="Times New Roman"/>
          <w:sz w:val="28"/>
          <w:szCs w:val="28"/>
        </w:rPr>
        <w:lastRenderedPageBreak/>
        <w:t>инструкции взрослого, придерживаться игровых правил.</w:t>
      </w:r>
      <w:r w:rsidR="00940614">
        <w:rPr>
          <w:rFonts w:ascii="Times New Roman" w:hAnsi="Times New Roman"/>
          <w:sz w:val="28"/>
          <w:szCs w:val="28"/>
        </w:rPr>
        <w:t xml:space="preserve"> </w:t>
      </w:r>
      <w:r w:rsidRPr="00940614">
        <w:rPr>
          <w:rFonts w:ascii="Times New Roman" w:hAnsi="Times New Roman"/>
          <w:sz w:val="28"/>
          <w:szCs w:val="28"/>
        </w:rPr>
        <w:t xml:space="preserve">Ребёнок стремиться </w:t>
      </w:r>
      <w:proofErr w:type="gramStart"/>
      <w:r w:rsidRPr="00940614">
        <w:rPr>
          <w:rFonts w:ascii="Times New Roman" w:hAnsi="Times New Roman"/>
          <w:sz w:val="28"/>
          <w:szCs w:val="28"/>
        </w:rPr>
        <w:t>качественно</w:t>
      </w:r>
      <w:proofErr w:type="gramEnd"/>
      <w:r w:rsidRPr="00940614">
        <w:rPr>
          <w:rFonts w:ascii="Times New Roman" w:hAnsi="Times New Roman"/>
          <w:sz w:val="28"/>
          <w:szCs w:val="28"/>
        </w:rPr>
        <w:t xml:space="preserve"> выполнить какое-либо задание, сравнить с образцом и переделать, если что-то не получилось.</w:t>
      </w:r>
    </w:p>
    <w:p w14:paraId="61E1E2F5" w14:textId="77777777" w:rsidR="008D03C6" w:rsidRPr="00940614" w:rsidRDefault="008D03C6" w:rsidP="00940614">
      <w:pPr>
        <w:pStyle w:val="a0"/>
        <w:numPr>
          <w:ilvl w:val="0"/>
          <w:numId w:val="12"/>
        </w:numPr>
        <w:tabs>
          <w:tab w:val="left" w:pos="0"/>
        </w:tabs>
        <w:spacing w:after="0"/>
        <w:ind w:left="0" w:firstLine="709"/>
        <w:jc w:val="both"/>
        <w:rPr>
          <w:rFonts w:ascii="Times New Roman" w:hAnsi="Times New Roman"/>
          <w:sz w:val="28"/>
          <w:szCs w:val="28"/>
        </w:rPr>
      </w:pPr>
      <w:r w:rsidRPr="00940614">
        <w:rPr>
          <w:rFonts w:ascii="Times New Roman" w:hAnsi="Times New Roman"/>
          <w:i/>
          <w:sz w:val="28"/>
          <w:szCs w:val="28"/>
          <w:u w:val="single"/>
        </w:rPr>
        <w:t>Эмоции</w:t>
      </w:r>
      <w:r w:rsidR="00940614">
        <w:rPr>
          <w:rFonts w:ascii="Times New Roman" w:hAnsi="Times New Roman"/>
          <w:sz w:val="28"/>
          <w:szCs w:val="28"/>
        </w:rPr>
        <w:t xml:space="preserve">. </w:t>
      </w:r>
      <w:r w:rsidRPr="00940614">
        <w:rPr>
          <w:rFonts w:ascii="Times New Roman" w:hAnsi="Times New Roman"/>
          <w:sz w:val="28"/>
          <w:szCs w:val="28"/>
        </w:rPr>
        <w:t>У ребенка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задач. Возникает критическое отношение к оценке взрослого и сверстника. Оценивание сверстника помогает ребенку оценивать самого себя.</w:t>
      </w:r>
    </w:p>
    <w:p w14:paraId="31CCAF44" w14:textId="77777777" w:rsidR="008D03C6" w:rsidRPr="008D03C6" w:rsidRDefault="008D03C6" w:rsidP="00940614">
      <w:pPr>
        <w:pStyle w:val="a0"/>
        <w:numPr>
          <w:ilvl w:val="0"/>
          <w:numId w:val="12"/>
        </w:numPr>
        <w:tabs>
          <w:tab w:val="left" w:pos="0"/>
        </w:tabs>
        <w:spacing w:after="0"/>
        <w:ind w:left="0" w:firstLine="709"/>
        <w:jc w:val="both"/>
        <w:rPr>
          <w:rFonts w:ascii="Times New Roman" w:hAnsi="Times New Roman"/>
          <w:sz w:val="28"/>
          <w:szCs w:val="28"/>
        </w:rPr>
      </w:pPr>
      <w:r w:rsidRPr="008D03C6">
        <w:rPr>
          <w:rFonts w:ascii="Times New Roman" w:hAnsi="Times New Roman"/>
          <w:sz w:val="28"/>
          <w:szCs w:val="28"/>
        </w:rPr>
        <w:t>О моральных качествах ребенок судит главным образом по своему поведению, которое или согласуется с нормами, принятыми в семье и коллективе сверстников, или не вписывается в систему этих отношений.</w:t>
      </w:r>
    </w:p>
    <w:p w14:paraId="146C8A83" w14:textId="77777777" w:rsidR="008D03C6" w:rsidRPr="008D03C6" w:rsidRDefault="008D03C6" w:rsidP="00940614">
      <w:pPr>
        <w:pStyle w:val="a0"/>
        <w:numPr>
          <w:ilvl w:val="0"/>
          <w:numId w:val="12"/>
        </w:numPr>
        <w:tabs>
          <w:tab w:val="left" w:pos="0"/>
        </w:tabs>
        <w:spacing w:after="0"/>
        <w:ind w:left="0" w:firstLine="709"/>
        <w:jc w:val="both"/>
        <w:rPr>
          <w:rFonts w:ascii="Times New Roman" w:hAnsi="Times New Roman"/>
          <w:sz w:val="28"/>
          <w:szCs w:val="28"/>
        </w:rPr>
      </w:pPr>
      <w:r w:rsidRPr="008D03C6">
        <w:rPr>
          <w:rFonts w:ascii="Times New Roman" w:hAnsi="Times New Roman"/>
          <w:sz w:val="28"/>
          <w:szCs w:val="28"/>
        </w:rPr>
        <w:t>Самооценка ребёнка старшего дошкольного возраста достаточно адекватна, более характерно её завышение, чем занижение. Ребёнок более объективно оценивает результат деятельности, чем поведение.</w:t>
      </w:r>
    </w:p>
    <w:p w14:paraId="230A9005" w14:textId="77777777" w:rsidR="008D03C6" w:rsidRPr="00940614" w:rsidRDefault="008D03C6" w:rsidP="00940614">
      <w:pPr>
        <w:pStyle w:val="a0"/>
        <w:numPr>
          <w:ilvl w:val="0"/>
          <w:numId w:val="12"/>
        </w:numPr>
        <w:tabs>
          <w:tab w:val="left" w:pos="0"/>
        </w:tabs>
        <w:spacing w:after="0"/>
        <w:ind w:left="0" w:firstLine="709"/>
        <w:jc w:val="both"/>
        <w:rPr>
          <w:rFonts w:ascii="Times New Roman" w:hAnsi="Times New Roman"/>
          <w:sz w:val="28"/>
          <w:szCs w:val="28"/>
        </w:rPr>
      </w:pPr>
      <w:r w:rsidRPr="008D03C6">
        <w:rPr>
          <w:rFonts w:ascii="Times New Roman" w:hAnsi="Times New Roman"/>
          <w:sz w:val="28"/>
          <w:szCs w:val="28"/>
        </w:rPr>
        <w:t xml:space="preserve"> В качестве </w:t>
      </w:r>
      <w:r w:rsidRPr="00940614">
        <w:rPr>
          <w:rFonts w:ascii="Times New Roman" w:hAnsi="Times New Roman"/>
          <w:i/>
          <w:sz w:val="28"/>
          <w:szCs w:val="28"/>
          <w:u w:val="single"/>
        </w:rPr>
        <w:t>важнейшего новообразования</w:t>
      </w:r>
      <w:r w:rsidRPr="008D03C6">
        <w:rPr>
          <w:rFonts w:ascii="Times New Roman" w:hAnsi="Times New Roman"/>
          <w:b/>
          <w:sz w:val="28"/>
          <w:szCs w:val="28"/>
          <w:u w:val="single"/>
        </w:rPr>
        <w:t xml:space="preserve"> </w:t>
      </w:r>
      <w:r w:rsidRPr="008D03C6">
        <w:rPr>
          <w:rFonts w:ascii="Times New Roman" w:hAnsi="Times New Roman"/>
          <w:sz w:val="28"/>
          <w:szCs w:val="28"/>
        </w:rPr>
        <w:t xml:space="preserve">в развитии психической и личностной сферы ребенка 6 – 7 летнего возраста является </w:t>
      </w:r>
      <w:r w:rsidRPr="00940614">
        <w:rPr>
          <w:rFonts w:ascii="Times New Roman" w:hAnsi="Times New Roman"/>
          <w:i/>
          <w:sz w:val="28"/>
          <w:szCs w:val="28"/>
          <w:u w:val="single"/>
        </w:rPr>
        <w:t>соподчинение мотивов</w:t>
      </w:r>
      <w:r w:rsidRPr="00940614">
        <w:rPr>
          <w:rFonts w:ascii="Times New Roman" w:hAnsi="Times New Roman"/>
          <w:sz w:val="28"/>
          <w:szCs w:val="28"/>
          <w:u w:val="single"/>
        </w:rPr>
        <w:t>.</w:t>
      </w:r>
      <w:r w:rsidRPr="008D03C6">
        <w:rPr>
          <w:rFonts w:ascii="Times New Roman" w:hAnsi="Times New Roman"/>
          <w:sz w:val="28"/>
          <w:szCs w:val="28"/>
        </w:rPr>
        <w:t xml:space="preserve"> </w:t>
      </w:r>
      <w:r w:rsidRPr="00940614">
        <w:rPr>
          <w:rFonts w:ascii="Times New Roman" w:hAnsi="Times New Roman"/>
          <w:sz w:val="28"/>
          <w:szCs w:val="28"/>
        </w:rPr>
        <w:t>Осознание мотива «я должен», «я смогу» постепенно начинает преобладать над мотивом «я хочу».</w:t>
      </w:r>
    </w:p>
    <w:p w14:paraId="6743CDC8" w14:textId="77777777" w:rsidR="00FF3434" w:rsidRPr="000C70E0" w:rsidRDefault="00FF3434" w:rsidP="00FF3434">
      <w:pPr>
        <w:pStyle w:val="af5"/>
        <w:widowControl/>
        <w:suppressAutoHyphens w:val="0"/>
        <w:jc w:val="both"/>
        <w:rPr>
          <w:rFonts w:ascii="Times New Roman" w:hAnsi="Times New Roman"/>
          <w:b/>
          <w:i/>
          <w:color w:val="000000"/>
          <w:sz w:val="28"/>
          <w:shd w:val="clear" w:color="auto" w:fill="FFFFFF"/>
        </w:rPr>
      </w:pPr>
      <w:r>
        <w:rPr>
          <w:rFonts w:ascii="Times New Roman" w:hAnsi="Times New Roman"/>
          <w:b/>
          <w:i/>
          <w:color w:val="000000"/>
          <w:sz w:val="28"/>
          <w:shd w:val="clear" w:color="auto" w:fill="FFFFFF"/>
        </w:rPr>
        <w:t xml:space="preserve">1.1.5. </w:t>
      </w:r>
      <w:r w:rsidRPr="000C70E0">
        <w:rPr>
          <w:rFonts w:ascii="Times New Roman" w:hAnsi="Times New Roman"/>
          <w:b/>
          <w:i/>
          <w:color w:val="000000"/>
          <w:sz w:val="28"/>
          <w:shd w:val="clear" w:color="auto" w:fill="FFFFFF"/>
        </w:rPr>
        <w:t>Объем и сроки реализации программы</w:t>
      </w:r>
      <w:r>
        <w:rPr>
          <w:rFonts w:ascii="Times New Roman" w:hAnsi="Times New Roman"/>
          <w:b/>
          <w:i/>
          <w:color w:val="000000"/>
          <w:sz w:val="28"/>
          <w:shd w:val="clear" w:color="auto" w:fill="FFFFFF"/>
        </w:rPr>
        <w:t>.</w:t>
      </w:r>
      <w:r w:rsidRPr="000C70E0">
        <w:rPr>
          <w:rFonts w:ascii="Times New Roman" w:hAnsi="Times New Roman"/>
          <w:b/>
          <w:i/>
          <w:color w:val="000000"/>
          <w:sz w:val="28"/>
          <w:shd w:val="clear" w:color="auto" w:fill="FFFFFF"/>
        </w:rPr>
        <w:t xml:space="preserve"> </w:t>
      </w:r>
    </w:p>
    <w:p w14:paraId="2F3A53D0" w14:textId="77777777" w:rsidR="00C34139" w:rsidRPr="00471D59" w:rsidRDefault="00C34139" w:rsidP="00471D59">
      <w:pPr>
        <w:pStyle w:val="a0"/>
        <w:autoSpaceDE w:val="0"/>
        <w:spacing w:after="0"/>
        <w:ind w:firstLine="709"/>
        <w:jc w:val="both"/>
        <w:rPr>
          <w:rFonts w:ascii="Times New Roman" w:hAnsi="Times New Roman"/>
          <w:sz w:val="28"/>
          <w:szCs w:val="28"/>
        </w:rPr>
      </w:pPr>
      <w:r w:rsidRPr="00471D59">
        <w:rPr>
          <w:rFonts w:ascii="Times New Roman" w:hAnsi="Times New Roman"/>
          <w:sz w:val="28"/>
          <w:szCs w:val="28"/>
        </w:rPr>
        <w:t xml:space="preserve">Общий объем программы рассчитан в соответствии с возрастом детей, основными направлениями их развития и включает время, отведенное </w:t>
      </w:r>
      <w:proofErr w:type="gramStart"/>
      <w:r w:rsidRPr="00471D59">
        <w:rPr>
          <w:rFonts w:ascii="Times New Roman" w:hAnsi="Times New Roman"/>
          <w:sz w:val="28"/>
          <w:szCs w:val="28"/>
        </w:rPr>
        <w:t>на</w:t>
      </w:r>
      <w:proofErr w:type="gramEnd"/>
      <w:r w:rsidRPr="00471D59">
        <w:rPr>
          <w:rFonts w:ascii="Times New Roman" w:hAnsi="Times New Roman"/>
          <w:sz w:val="28"/>
          <w:szCs w:val="28"/>
        </w:rPr>
        <w:t>:</w:t>
      </w:r>
    </w:p>
    <w:p w14:paraId="6BAE2A73" w14:textId="77777777" w:rsidR="00C34139" w:rsidRPr="00471D59" w:rsidRDefault="00C34139" w:rsidP="00471D59">
      <w:pPr>
        <w:pStyle w:val="a0"/>
        <w:numPr>
          <w:ilvl w:val="0"/>
          <w:numId w:val="3"/>
        </w:numPr>
        <w:tabs>
          <w:tab w:val="left" w:pos="0"/>
        </w:tabs>
        <w:spacing w:after="0"/>
        <w:ind w:left="0" w:firstLine="709"/>
        <w:jc w:val="both"/>
        <w:rPr>
          <w:rFonts w:ascii="Times New Roman" w:hAnsi="Times New Roman"/>
          <w:sz w:val="28"/>
          <w:szCs w:val="28"/>
        </w:rPr>
      </w:pPr>
      <w:r w:rsidRPr="00471D59">
        <w:rPr>
          <w:rFonts w:ascii="Times New Roman" w:hAnsi="Times New Roman"/>
          <w:sz w:val="28"/>
          <w:szCs w:val="28"/>
        </w:rPr>
        <w:t xml:space="preserve">образовательную деятельность, осуществляемую в процессе организации различных видов детской деятельности (игровой, творческой, коммуникационной, чтения); </w:t>
      </w:r>
    </w:p>
    <w:p w14:paraId="139F8075" w14:textId="77777777" w:rsidR="00C34139" w:rsidRDefault="00C34139" w:rsidP="00471D59">
      <w:pPr>
        <w:pStyle w:val="a0"/>
        <w:numPr>
          <w:ilvl w:val="0"/>
          <w:numId w:val="3"/>
        </w:numPr>
        <w:tabs>
          <w:tab w:val="left" w:pos="0"/>
        </w:tabs>
        <w:spacing w:after="0"/>
        <w:ind w:left="0" w:firstLine="709"/>
        <w:jc w:val="both"/>
        <w:rPr>
          <w:rFonts w:ascii="Times New Roman" w:hAnsi="Times New Roman"/>
          <w:sz w:val="28"/>
          <w:szCs w:val="28"/>
        </w:rPr>
      </w:pPr>
      <w:r w:rsidRPr="00471D59">
        <w:rPr>
          <w:rFonts w:ascii="Times New Roman" w:hAnsi="Times New Roman"/>
          <w:sz w:val="28"/>
          <w:szCs w:val="28"/>
        </w:rPr>
        <w:t>самостоятельную деятельность детей.</w:t>
      </w:r>
    </w:p>
    <w:p w14:paraId="690FB396" w14:textId="77777777" w:rsidR="0053552C" w:rsidRPr="00471D59" w:rsidRDefault="0053552C" w:rsidP="0053552C">
      <w:pPr>
        <w:ind w:left="707"/>
        <w:jc w:val="both"/>
        <w:rPr>
          <w:rFonts w:ascii="Times New Roman" w:hAnsi="Times New Roman"/>
          <w:sz w:val="28"/>
          <w:szCs w:val="28"/>
        </w:rPr>
      </w:pPr>
      <w:proofErr w:type="gramStart"/>
      <w:r>
        <w:rPr>
          <w:rFonts w:ascii="Times New Roman" w:eastAsia="Nimbus Roman No9 L" w:hAnsi="Times New Roman"/>
          <w:sz w:val="28"/>
          <w:szCs w:val="28"/>
        </w:rPr>
        <w:t>Обучение по</w:t>
      </w:r>
      <w:proofErr w:type="gramEnd"/>
      <w:r>
        <w:rPr>
          <w:rFonts w:ascii="Times New Roman" w:eastAsia="Nimbus Roman No9 L" w:hAnsi="Times New Roman"/>
          <w:sz w:val="28"/>
          <w:szCs w:val="28"/>
        </w:rPr>
        <w:t xml:space="preserve"> данной программе рассчитано на 1 год. Учебная нагрузка 1-го года обучения – </w:t>
      </w:r>
      <w:r w:rsidRPr="00471D59">
        <w:rPr>
          <w:rFonts w:ascii="Times New Roman" w:hAnsi="Times New Roman"/>
          <w:sz w:val="28"/>
          <w:szCs w:val="28"/>
        </w:rPr>
        <w:t>37</w:t>
      </w:r>
      <w:r>
        <w:rPr>
          <w:rFonts w:ascii="Times New Roman" w:hAnsi="Times New Roman"/>
          <w:sz w:val="28"/>
          <w:szCs w:val="28"/>
        </w:rPr>
        <w:t xml:space="preserve"> </w:t>
      </w:r>
      <w:r w:rsidRPr="00471D59">
        <w:rPr>
          <w:rFonts w:ascii="Times New Roman" w:hAnsi="Times New Roman"/>
          <w:sz w:val="28"/>
          <w:szCs w:val="28"/>
        </w:rPr>
        <w:t>часов</w:t>
      </w:r>
      <w:r w:rsidR="00133A50">
        <w:rPr>
          <w:rFonts w:ascii="Times New Roman" w:hAnsi="Times New Roman"/>
          <w:sz w:val="28"/>
          <w:szCs w:val="28"/>
        </w:rPr>
        <w:t>.</w:t>
      </w:r>
    </w:p>
    <w:p w14:paraId="1A696C58" w14:textId="77777777" w:rsidR="00933F0C" w:rsidRPr="00933F0C" w:rsidRDefault="00933F0C" w:rsidP="00933F0C">
      <w:pPr>
        <w:ind w:firstLine="709"/>
        <w:jc w:val="both"/>
        <w:rPr>
          <w:rFonts w:ascii="Times New Roman" w:eastAsia="Times New Roman" w:hAnsi="Times New Roman"/>
          <w:b/>
          <w:i/>
          <w:sz w:val="28"/>
          <w:shd w:val="clear" w:color="auto" w:fill="FFFFFF"/>
        </w:rPr>
      </w:pPr>
      <w:r w:rsidRPr="00933F0C">
        <w:rPr>
          <w:rFonts w:ascii="Times New Roman" w:eastAsia="Times New Roman" w:hAnsi="Times New Roman"/>
          <w:b/>
          <w:i/>
          <w:sz w:val="28"/>
          <w:shd w:val="clear" w:color="auto" w:fill="FFFFFF"/>
        </w:rPr>
        <w:t>1.1.6. Формы обучения.</w:t>
      </w:r>
    </w:p>
    <w:p w14:paraId="596E2031" w14:textId="77777777" w:rsidR="00933F0C" w:rsidRPr="00933F0C" w:rsidRDefault="00933F0C" w:rsidP="00933F0C">
      <w:pPr>
        <w:ind w:firstLine="709"/>
        <w:jc w:val="both"/>
        <w:rPr>
          <w:rFonts w:ascii="Times New Roman" w:hAnsi="Times New Roman"/>
          <w:sz w:val="28"/>
          <w:szCs w:val="28"/>
        </w:rPr>
      </w:pPr>
      <w:r w:rsidRPr="00933F0C">
        <w:rPr>
          <w:rFonts w:ascii="Times New Roman" w:eastAsia="Times New Roman" w:hAnsi="Times New Roman"/>
          <w:color w:val="000000"/>
          <w:sz w:val="28"/>
        </w:rPr>
        <w:t>Учебный материал в программе расположен в логической последовательности, при которой каждая ступень изучаемого материала является продолжением предыдущей. Формы обучения: очная</w:t>
      </w:r>
      <w:r w:rsidR="003C049C">
        <w:rPr>
          <w:rFonts w:ascii="Times New Roman" w:eastAsia="Times New Roman" w:hAnsi="Times New Roman"/>
          <w:color w:val="000000"/>
          <w:sz w:val="28"/>
        </w:rPr>
        <w:t>;</w:t>
      </w:r>
      <w:r w:rsidRPr="00933F0C">
        <w:rPr>
          <w:rFonts w:ascii="Times New Roman" w:eastAsia="Times New Roman" w:hAnsi="Times New Roman"/>
          <w:color w:val="000000"/>
          <w:sz w:val="28"/>
        </w:rPr>
        <w:t xml:space="preserve"> индивидуальная и групповая, что предполагает </w:t>
      </w:r>
      <w:r w:rsidRPr="00933F0C">
        <w:rPr>
          <w:rFonts w:ascii="Times New Roman" w:hAnsi="Times New Roman"/>
          <w:sz w:val="28"/>
          <w:szCs w:val="28"/>
        </w:rPr>
        <w:t>непосредственное взаимодействие педагога и обучающихся при проведении занятий, для реализации которых выделяется один академический час.</w:t>
      </w:r>
    </w:p>
    <w:p w14:paraId="70D5E8CA" w14:textId="77777777" w:rsidR="00B50AB1" w:rsidRPr="00471D59" w:rsidRDefault="00B50AB1" w:rsidP="00B50AB1">
      <w:pPr>
        <w:pStyle w:val="af3"/>
        <w:tabs>
          <w:tab w:val="left" w:pos="1134"/>
        </w:tabs>
        <w:ind w:firstLine="709"/>
        <w:jc w:val="both"/>
      </w:pPr>
      <w:r w:rsidRPr="00471D59">
        <w:rPr>
          <w:color w:val="auto"/>
        </w:rPr>
        <w:t>Формы занятий определяются количеством обучающихся, особенностями материала, местом и временем проведения занятия, применяемыми средствами и т.п. При выделении форм занятий они объединены следующими критериями классификации:</w:t>
      </w:r>
    </w:p>
    <w:p w14:paraId="59508A49" w14:textId="69915ADA" w:rsidR="00B50AB1" w:rsidRDefault="00B50AB1" w:rsidP="00B50AB1">
      <w:pPr>
        <w:pStyle w:val="af3"/>
        <w:tabs>
          <w:tab w:val="left" w:pos="1134"/>
        </w:tabs>
        <w:ind w:firstLine="709"/>
        <w:jc w:val="both"/>
      </w:pPr>
      <w:r w:rsidRPr="00471D59">
        <w:rPr>
          <w:b/>
          <w:i/>
          <w:iCs/>
        </w:rPr>
        <w:t xml:space="preserve"> </w:t>
      </w:r>
      <w:proofErr w:type="gramStart"/>
      <w:r>
        <w:rPr>
          <w:b/>
          <w:i/>
          <w:iCs/>
        </w:rPr>
        <w:t>-</w:t>
      </w:r>
      <w:r w:rsidRPr="00471D59">
        <w:rPr>
          <w:b/>
          <w:i/>
          <w:iCs/>
        </w:rPr>
        <w:t xml:space="preserve"> по количеству обучающихся,</w:t>
      </w:r>
      <w:r w:rsidRPr="00471D59">
        <w:rPr>
          <w:i/>
          <w:iCs/>
        </w:rPr>
        <w:t xml:space="preserve"> </w:t>
      </w:r>
      <w:r w:rsidRPr="00471D59">
        <w:t xml:space="preserve">участвующих в занятии предусматривается организация </w:t>
      </w:r>
      <w:r w:rsidRPr="00471D59">
        <w:rPr>
          <w:i/>
          <w:color w:val="auto"/>
        </w:rPr>
        <w:t>индивидуальной</w:t>
      </w:r>
      <w:r w:rsidRPr="00471D59">
        <w:rPr>
          <w:color w:val="auto"/>
        </w:rPr>
        <w:t xml:space="preserve"> (индивидуальные занятия с обучающимися по подготовке к выставкам), </w:t>
      </w:r>
      <w:r w:rsidRPr="00471D59">
        <w:rPr>
          <w:i/>
          <w:color w:val="auto"/>
        </w:rPr>
        <w:t>групповой</w:t>
      </w:r>
      <w:r w:rsidRPr="00471D59">
        <w:rPr>
          <w:color w:val="auto"/>
        </w:rPr>
        <w:t xml:space="preserve"> (аудиторные занятия - теоретические)</w:t>
      </w:r>
      <w:r w:rsidRPr="00471D59">
        <w:t xml:space="preserve"> и </w:t>
      </w:r>
      <w:r w:rsidRPr="00471D59">
        <w:rPr>
          <w:i/>
        </w:rPr>
        <w:lastRenderedPageBreak/>
        <w:t>коллективной</w:t>
      </w:r>
      <w:r w:rsidRPr="00471D59">
        <w:rPr>
          <w:b/>
        </w:rPr>
        <w:t xml:space="preserve"> </w:t>
      </w:r>
      <w:r w:rsidRPr="00471D59">
        <w:t xml:space="preserve">(воспитательная работа, тематические занятия, фронтальная работа педагога сразу со всей группой в едином темпе и с общими задачами) работы обучающихся. </w:t>
      </w:r>
      <w:proofErr w:type="gramEnd"/>
    </w:p>
    <w:p w14:paraId="01D60AEF" w14:textId="77777777" w:rsidR="00B50AB1" w:rsidRDefault="00B50AB1" w:rsidP="00B50AB1">
      <w:pPr>
        <w:pStyle w:val="af3"/>
        <w:tabs>
          <w:tab w:val="left" w:pos="1134"/>
        </w:tabs>
        <w:ind w:firstLine="709"/>
        <w:jc w:val="both"/>
      </w:pPr>
      <w:r>
        <w:rPr>
          <w:b/>
          <w:i/>
          <w:iCs/>
        </w:rPr>
        <w:t>-</w:t>
      </w:r>
      <w:r w:rsidRPr="00471D59">
        <w:rPr>
          <w:b/>
          <w:i/>
          <w:iCs/>
        </w:rPr>
        <w:t xml:space="preserve"> по особенностям коммуникативного взаимодействия</w:t>
      </w:r>
      <w:r w:rsidRPr="00471D59">
        <w:rPr>
          <w:i/>
          <w:iCs/>
        </w:rPr>
        <w:t xml:space="preserve"> </w:t>
      </w:r>
      <w:r w:rsidRPr="00471D59">
        <w:t xml:space="preserve">педагога и обучающихся перспективной формой признается диалог, в </w:t>
      </w:r>
      <w:proofErr w:type="gramStart"/>
      <w:r w:rsidRPr="00471D59">
        <w:t>связи</w:t>
      </w:r>
      <w:proofErr w:type="gramEnd"/>
      <w:r w:rsidRPr="00471D59">
        <w:t xml:space="preserve"> с чем в учебном процессе реализуются </w:t>
      </w:r>
      <w:r>
        <w:t>рассказ</w:t>
      </w:r>
      <w:r w:rsidRPr="00471D59">
        <w:t>, экскурсии, мастер-классы, творческие лаборатории, выста</w:t>
      </w:r>
      <w:r>
        <w:t>в</w:t>
      </w:r>
      <w:r w:rsidRPr="00471D59">
        <w:t>ки, конкурсы;</w:t>
      </w:r>
    </w:p>
    <w:p w14:paraId="0B6E2255" w14:textId="47F9870C" w:rsidR="00B50AB1" w:rsidRPr="00471D59" w:rsidRDefault="00B50AB1" w:rsidP="00B50AB1">
      <w:pPr>
        <w:pStyle w:val="af3"/>
        <w:tabs>
          <w:tab w:val="left" w:pos="1134"/>
        </w:tabs>
        <w:ind w:firstLine="709"/>
        <w:jc w:val="both"/>
      </w:pPr>
      <w:r>
        <w:rPr>
          <w:b/>
          <w:i/>
        </w:rPr>
        <w:t xml:space="preserve">- </w:t>
      </w:r>
      <w:r w:rsidRPr="00471D59">
        <w:rPr>
          <w:b/>
          <w:i/>
        </w:rPr>
        <w:t>в соответствии с дидактическим циклом</w:t>
      </w:r>
      <w:r w:rsidRPr="00471D59">
        <w:t xml:space="preserve"> реализуются следующие типы занятий: вводное занятие, занятие по углублению знаний, практическое занятие, занятие по систематизации и обобщению знаний, по контролю знаний, умений и навыков, комбинированные занятия.</w:t>
      </w:r>
    </w:p>
    <w:p w14:paraId="1B27D081" w14:textId="77777777" w:rsidR="006A564C" w:rsidRDefault="006A564C" w:rsidP="006A564C">
      <w:pPr>
        <w:pStyle w:val="af3"/>
        <w:tabs>
          <w:tab w:val="left" w:pos="1134"/>
        </w:tabs>
        <w:ind w:firstLine="709"/>
        <w:jc w:val="both"/>
      </w:pPr>
      <w:r w:rsidRPr="00D20C26">
        <w:rPr>
          <w:b/>
          <w:i/>
        </w:rPr>
        <w:t>1.1.7.</w:t>
      </w:r>
      <w:r>
        <w:rPr>
          <w:b/>
          <w:i/>
        </w:rPr>
        <w:t xml:space="preserve"> </w:t>
      </w:r>
      <w:proofErr w:type="gramStart"/>
      <w:r w:rsidRPr="00D20C26">
        <w:rPr>
          <w:b/>
          <w:i/>
        </w:rPr>
        <w:t>Форма организации образовательного процесса</w:t>
      </w:r>
      <w:r>
        <w:rPr>
          <w:b/>
          <w:i/>
        </w:rPr>
        <w:t>:</w:t>
      </w:r>
      <w:r w:rsidRPr="006A564C">
        <w:rPr>
          <w:color w:val="auto"/>
        </w:rPr>
        <w:t xml:space="preserve"> </w:t>
      </w:r>
      <w:r w:rsidRPr="00471D59">
        <w:rPr>
          <w:color w:val="auto"/>
        </w:rPr>
        <w:t>традиционная (занятия лекции, практические занятия) и нестандартная (круглые столы, мастер-классы, т</w:t>
      </w:r>
      <w:r w:rsidR="00A00B8D">
        <w:rPr>
          <w:color w:val="auto"/>
        </w:rPr>
        <w:t>ворческие мастерские</w:t>
      </w:r>
      <w:r w:rsidRPr="00471D59">
        <w:rPr>
          <w:color w:val="auto"/>
        </w:rPr>
        <w:t>,</w:t>
      </w:r>
      <w:r>
        <w:rPr>
          <w:color w:val="auto"/>
        </w:rPr>
        <w:t xml:space="preserve"> экскурсии и пр.).</w:t>
      </w:r>
      <w:proofErr w:type="gramEnd"/>
    </w:p>
    <w:p w14:paraId="6176A31E" w14:textId="77777777" w:rsidR="006A564C" w:rsidRDefault="006A564C" w:rsidP="006A564C">
      <w:pPr>
        <w:pStyle w:val="af3"/>
        <w:tabs>
          <w:tab w:val="left" w:pos="1134"/>
        </w:tabs>
        <w:ind w:firstLine="709"/>
        <w:jc w:val="both"/>
      </w:pPr>
      <w:r w:rsidRPr="00471D59">
        <w:rPr>
          <w:color w:val="auto"/>
        </w:rPr>
        <w:t>Занятия проводятся по расписанию, в соответствии с нагрузкой в учебном плане.</w:t>
      </w:r>
    </w:p>
    <w:p w14:paraId="1F5CA4AF" w14:textId="77777777" w:rsidR="006A564C" w:rsidRPr="00471D59" w:rsidRDefault="006A564C" w:rsidP="006A564C">
      <w:pPr>
        <w:pStyle w:val="af3"/>
        <w:tabs>
          <w:tab w:val="left" w:pos="1134"/>
        </w:tabs>
        <w:ind w:firstLine="709"/>
        <w:jc w:val="both"/>
      </w:pPr>
      <w:r w:rsidRPr="00471D59">
        <w:rPr>
          <w:color w:val="auto"/>
        </w:rPr>
        <w:t xml:space="preserve">Организация образовательного процесса </w:t>
      </w:r>
      <w:r>
        <w:rPr>
          <w:color w:val="auto"/>
        </w:rPr>
        <w:t>п</w:t>
      </w:r>
      <w:r w:rsidRPr="00471D59">
        <w:rPr>
          <w:color w:val="auto"/>
        </w:rPr>
        <w:t>редполагает возможность не одномоментного, а постепенного включения обучающегося в полную обязательную предметную нагрузку, а также предполагает естественное взаимопроникновение теоретических и практических элементов занятия, направленных на создание естественного творческого общения педагога и обучающегося.</w:t>
      </w:r>
    </w:p>
    <w:p w14:paraId="40268339" w14:textId="77777777" w:rsidR="000E68D7" w:rsidRPr="005F3E2D" w:rsidRDefault="000E68D7" w:rsidP="000E68D7">
      <w:pPr>
        <w:ind w:firstLine="709"/>
        <w:jc w:val="both"/>
        <w:rPr>
          <w:rFonts w:ascii="Times New Roman" w:hAnsi="Times New Roman"/>
          <w:sz w:val="28"/>
          <w:szCs w:val="28"/>
        </w:rPr>
      </w:pPr>
      <w:r w:rsidRPr="005F3E2D">
        <w:rPr>
          <w:rFonts w:ascii="Times New Roman" w:hAnsi="Times New Roman"/>
          <w:sz w:val="28"/>
          <w:szCs w:val="28"/>
        </w:rPr>
        <w:t xml:space="preserve">Типичное занятие, как правило, имеет следующую структуру: </w:t>
      </w:r>
    </w:p>
    <w:p w14:paraId="2084FDA5" w14:textId="77777777" w:rsidR="000E68D7" w:rsidRPr="005F3E2D" w:rsidRDefault="000E68D7" w:rsidP="000E68D7">
      <w:pPr>
        <w:ind w:firstLine="709"/>
        <w:jc w:val="both"/>
        <w:rPr>
          <w:rFonts w:ascii="Times New Roman" w:hAnsi="Times New Roman"/>
          <w:sz w:val="28"/>
          <w:szCs w:val="28"/>
        </w:rPr>
      </w:pPr>
      <w:r w:rsidRPr="005F3E2D">
        <w:rPr>
          <w:rFonts w:ascii="Times New Roman" w:hAnsi="Times New Roman"/>
          <w:sz w:val="28"/>
          <w:szCs w:val="28"/>
        </w:rPr>
        <w:sym w:font="Symbol" w:char="F02D"/>
      </w:r>
      <w:r w:rsidRPr="005F3E2D">
        <w:rPr>
          <w:rFonts w:ascii="Times New Roman" w:hAnsi="Times New Roman"/>
          <w:sz w:val="28"/>
          <w:szCs w:val="28"/>
        </w:rPr>
        <w:t xml:space="preserve"> краткое повторение пройденного материала; </w:t>
      </w:r>
    </w:p>
    <w:p w14:paraId="290377E9" w14:textId="77777777" w:rsidR="000E68D7" w:rsidRPr="005F3E2D" w:rsidRDefault="000E68D7" w:rsidP="000E68D7">
      <w:pPr>
        <w:ind w:firstLine="709"/>
        <w:jc w:val="both"/>
        <w:rPr>
          <w:rFonts w:ascii="Times New Roman" w:hAnsi="Times New Roman"/>
          <w:sz w:val="28"/>
          <w:szCs w:val="28"/>
        </w:rPr>
      </w:pPr>
      <w:r w:rsidRPr="005F3E2D">
        <w:rPr>
          <w:rFonts w:ascii="Times New Roman" w:hAnsi="Times New Roman"/>
          <w:sz w:val="28"/>
          <w:szCs w:val="28"/>
        </w:rPr>
        <w:sym w:font="Symbol" w:char="F02D"/>
      </w:r>
      <w:r w:rsidRPr="005F3E2D">
        <w:rPr>
          <w:rFonts w:ascii="Times New Roman" w:hAnsi="Times New Roman"/>
          <w:sz w:val="28"/>
          <w:szCs w:val="28"/>
        </w:rPr>
        <w:t xml:space="preserve"> знакомство с новой темой (технологией); </w:t>
      </w:r>
    </w:p>
    <w:p w14:paraId="051BFEBD" w14:textId="77777777" w:rsidR="000E68D7" w:rsidRPr="005F3E2D" w:rsidRDefault="000E68D7" w:rsidP="000E68D7">
      <w:pPr>
        <w:ind w:firstLine="709"/>
        <w:jc w:val="both"/>
        <w:rPr>
          <w:rFonts w:ascii="Times New Roman" w:hAnsi="Times New Roman"/>
          <w:sz w:val="28"/>
          <w:szCs w:val="28"/>
        </w:rPr>
      </w:pPr>
      <w:r w:rsidRPr="005F3E2D">
        <w:rPr>
          <w:rFonts w:ascii="Times New Roman" w:hAnsi="Times New Roman"/>
          <w:sz w:val="28"/>
          <w:szCs w:val="28"/>
        </w:rPr>
        <w:sym w:font="Symbol" w:char="F02D"/>
      </w:r>
      <w:r w:rsidRPr="005F3E2D">
        <w:rPr>
          <w:rFonts w:ascii="Times New Roman" w:hAnsi="Times New Roman"/>
          <w:sz w:val="28"/>
          <w:szCs w:val="28"/>
        </w:rPr>
        <w:t xml:space="preserve"> вводный инструктаж;</w:t>
      </w:r>
    </w:p>
    <w:p w14:paraId="1E084B04" w14:textId="77777777" w:rsidR="000E68D7" w:rsidRPr="005F3E2D" w:rsidRDefault="000E68D7" w:rsidP="000E68D7">
      <w:pPr>
        <w:ind w:firstLine="709"/>
        <w:jc w:val="both"/>
        <w:rPr>
          <w:rFonts w:ascii="Times New Roman" w:hAnsi="Times New Roman"/>
          <w:sz w:val="28"/>
          <w:szCs w:val="28"/>
        </w:rPr>
      </w:pPr>
      <w:r w:rsidRPr="005F3E2D">
        <w:rPr>
          <w:rFonts w:ascii="Times New Roman" w:hAnsi="Times New Roman"/>
          <w:sz w:val="28"/>
          <w:szCs w:val="28"/>
        </w:rPr>
        <w:sym w:font="Symbol" w:char="F02D"/>
      </w:r>
      <w:r w:rsidRPr="005F3E2D">
        <w:rPr>
          <w:rFonts w:ascii="Times New Roman" w:hAnsi="Times New Roman"/>
          <w:sz w:val="28"/>
          <w:szCs w:val="28"/>
        </w:rPr>
        <w:t xml:space="preserve"> практическая работа; </w:t>
      </w:r>
    </w:p>
    <w:p w14:paraId="3F328E54" w14:textId="77777777" w:rsidR="000E68D7" w:rsidRPr="005F3E2D" w:rsidRDefault="000E68D7" w:rsidP="000E68D7">
      <w:pPr>
        <w:ind w:firstLine="709"/>
        <w:jc w:val="both"/>
        <w:rPr>
          <w:rFonts w:ascii="Times New Roman" w:hAnsi="Times New Roman"/>
          <w:sz w:val="28"/>
          <w:szCs w:val="28"/>
        </w:rPr>
      </w:pPr>
      <w:r w:rsidRPr="005F3E2D">
        <w:rPr>
          <w:rFonts w:ascii="Times New Roman" w:hAnsi="Times New Roman"/>
          <w:sz w:val="28"/>
          <w:szCs w:val="28"/>
        </w:rPr>
        <w:sym w:font="Symbol" w:char="F02D"/>
      </w:r>
      <w:r w:rsidRPr="005F3E2D">
        <w:rPr>
          <w:rFonts w:ascii="Times New Roman" w:hAnsi="Times New Roman"/>
          <w:sz w:val="28"/>
          <w:szCs w:val="28"/>
        </w:rPr>
        <w:t xml:space="preserve"> уборка рабочего места. </w:t>
      </w:r>
    </w:p>
    <w:p w14:paraId="118AF6FF" w14:textId="77777777" w:rsidR="000E68D7" w:rsidRPr="005F3E2D" w:rsidRDefault="000E68D7" w:rsidP="000E68D7">
      <w:pPr>
        <w:ind w:firstLine="709"/>
        <w:jc w:val="both"/>
        <w:rPr>
          <w:rFonts w:ascii="Times New Roman" w:hAnsi="Times New Roman"/>
          <w:sz w:val="28"/>
          <w:szCs w:val="28"/>
        </w:rPr>
      </w:pPr>
      <w:r w:rsidRPr="005F3E2D">
        <w:rPr>
          <w:rFonts w:ascii="Times New Roman" w:hAnsi="Times New Roman"/>
          <w:sz w:val="28"/>
          <w:szCs w:val="28"/>
        </w:rPr>
        <w:t xml:space="preserve">В образовательной программе используются следующие формы занятий: </w:t>
      </w:r>
    </w:p>
    <w:p w14:paraId="1B325D3F" w14:textId="77777777" w:rsidR="000E68D7" w:rsidRPr="005F3E2D" w:rsidRDefault="000E68D7" w:rsidP="000E68D7">
      <w:pPr>
        <w:ind w:firstLine="709"/>
        <w:jc w:val="both"/>
        <w:rPr>
          <w:rFonts w:ascii="Times New Roman" w:hAnsi="Times New Roman"/>
          <w:sz w:val="28"/>
          <w:szCs w:val="28"/>
        </w:rPr>
      </w:pPr>
      <w:r w:rsidRPr="005F3E2D">
        <w:rPr>
          <w:rFonts w:ascii="Times New Roman" w:hAnsi="Times New Roman"/>
          <w:sz w:val="28"/>
          <w:szCs w:val="28"/>
        </w:rPr>
        <w:sym w:font="Symbol" w:char="F02D"/>
      </w:r>
      <w:r w:rsidRPr="005F3E2D">
        <w:rPr>
          <w:rFonts w:ascii="Times New Roman" w:hAnsi="Times New Roman"/>
          <w:sz w:val="28"/>
          <w:szCs w:val="28"/>
        </w:rPr>
        <w:t xml:space="preserve"> беседы, рассказы, объяснения; </w:t>
      </w:r>
    </w:p>
    <w:p w14:paraId="762FEDBC" w14:textId="77777777" w:rsidR="000E68D7" w:rsidRPr="005F3E2D" w:rsidRDefault="000E68D7" w:rsidP="000E68D7">
      <w:pPr>
        <w:ind w:firstLine="709"/>
        <w:jc w:val="both"/>
        <w:rPr>
          <w:rFonts w:ascii="Times New Roman" w:hAnsi="Times New Roman"/>
          <w:sz w:val="28"/>
          <w:szCs w:val="28"/>
        </w:rPr>
      </w:pPr>
      <w:r w:rsidRPr="005F3E2D">
        <w:rPr>
          <w:rFonts w:ascii="Times New Roman" w:hAnsi="Times New Roman"/>
          <w:sz w:val="28"/>
          <w:szCs w:val="28"/>
        </w:rPr>
        <w:sym w:font="Symbol" w:char="F02D"/>
      </w:r>
      <w:r w:rsidRPr="005F3E2D">
        <w:rPr>
          <w:rFonts w:ascii="Times New Roman" w:hAnsi="Times New Roman"/>
          <w:sz w:val="28"/>
          <w:szCs w:val="28"/>
        </w:rPr>
        <w:t xml:space="preserve"> показ технических приёмов; </w:t>
      </w:r>
    </w:p>
    <w:p w14:paraId="27C039D0" w14:textId="77777777" w:rsidR="000E68D7" w:rsidRPr="005F3E2D" w:rsidRDefault="000E68D7" w:rsidP="000E68D7">
      <w:pPr>
        <w:ind w:firstLine="709"/>
        <w:jc w:val="both"/>
        <w:rPr>
          <w:rFonts w:ascii="Times New Roman" w:hAnsi="Times New Roman"/>
          <w:sz w:val="28"/>
          <w:szCs w:val="28"/>
        </w:rPr>
      </w:pPr>
      <w:r w:rsidRPr="005F3E2D">
        <w:rPr>
          <w:rFonts w:ascii="Times New Roman" w:hAnsi="Times New Roman"/>
          <w:sz w:val="28"/>
          <w:szCs w:val="28"/>
        </w:rPr>
        <w:sym w:font="Symbol" w:char="F02D"/>
      </w:r>
      <w:r w:rsidRPr="005F3E2D">
        <w:rPr>
          <w:rFonts w:ascii="Times New Roman" w:hAnsi="Times New Roman"/>
          <w:sz w:val="28"/>
          <w:szCs w:val="28"/>
        </w:rPr>
        <w:t xml:space="preserve"> демонстрация художественных альбомов, фотографий и готовых работ из </w:t>
      </w:r>
      <w:r>
        <w:rPr>
          <w:rFonts w:ascii="Times New Roman" w:hAnsi="Times New Roman"/>
          <w:sz w:val="28"/>
          <w:szCs w:val="28"/>
        </w:rPr>
        <w:t>различ</w:t>
      </w:r>
      <w:r w:rsidRPr="005F3E2D">
        <w:rPr>
          <w:rFonts w:ascii="Times New Roman" w:hAnsi="Times New Roman"/>
          <w:sz w:val="28"/>
          <w:szCs w:val="28"/>
        </w:rPr>
        <w:t xml:space="preserve">ного материала; </w:t>
      </w:r>
    </w:p>
    <w:p w14:paraId="1476A56D" w14:textId="77777777" w:rsidR="000E68D7" w:rsidRPr="005F3E2D" w:rsidRDefault="000E68D7" w:rsidP="000E68D7">
      <w:pPr>
        <w:ind w:firstLine="709"/>
        <w:jc w:val="both"/>
        <w:rPr>
          <w:rFonts w:ascii="Times New Roman" w:hAnsi="Times New Roman"/>
          <w:sz w:val="28"/>
          <w:szCs w:val="28"/>
        </w:rPr>
      </w:pPr>
      <w:r w:rsidRPr="005F3E2D">
        <w:rPr>
          <w:rFonts w:ascii="Times New Roman" w:hAnsi="Times New Roman"/>
          <w:sz w:val="28"/>
          <w:szCs w:val="28"/>
        </w:rPr>
        <w:sym w:font="Symbol" w:char="F02D"/>
      </w:r>
      <w:r w:rsidRPr="005F3E2D">
        <w:rPr>
          <w:rFonts w:ascii="Times New Roman" w:hAnsi="Times New Roman"/>
          <w:sz w:val="28"/>
          <w:szCs w:val="28"/>
        </w:rPr>
        <w:t xml:space="preserve"> практическая работа; </w:t>
      </w:r>
    </w:p>
    <w:p w14:paraId="26B4F74E" w14:textId="77777777" w:rsidR="000E68D7" w:rsidRPr="005F3E2D" w:rsidRDefault="000E68D7" w:rsidP="000E68D7">
      <w:pPr>
        <w:ind w:firstLine="709"/>
        <w:jc w:val="both"/>
        <w:rPr>
          <w:rFonts w:ascii="Times New Roman" w:hAnsi="Times New Roman"/>
          <w:sz w:val="28"/>
          <w:szCs w:val="28"/>
        </w:rPr>
      </w:pPr>
      <w:r w:rsidRPr="005F3E2D">
        <w:rPr>
          <w:rFonts w:ascii="Times New Roman" w:hAnsi="Times New Roman"/>
          <w:sz w:val="28"/>
          <w:szCs w:val="28"/>
        </w:rPr>
        <w:sym w:font="Symbol" w:char="F02D"/>
      </w:r>
      <w:r w:rsidRPr="005F3E2D">
        <w:rPr>
          <w:rFonts w:ascii="Times New Roman" w:hAnsi="Times New Roman"/>
          <w:sz w:val="28"/>
          <w:szCs w:val="28"/>
        </w:rPr>
        <w:t xml:space="preserve"> мастер - классы для сверстников и взрослых; </w:t>
      </w:r>
    </w:p>
    <w:p w14:paraId="0780215D" w14:textId="77777777" w:rsidR="000E68D7" w:rsidRDefault="000E68D7" w:rsidP="000E68D7">
      <w:pPr>
        <w:ind w:firstLine="709"/>
        <w:jc w:val="both"/>
        <w:rPr>
          <w:rFonts w:ascii="Times New Roman" w:hAnsi="Times New Roman"/>
          <w:sz w:val="28"/>
          <w:szCs w:val="28"/>
        </w:rPr>
      </w:pPr>
      <w:r w:rsidRPr="005F3E2D">
        <w:rPr>
          <w:rFonts w:ascii="Times New Roman" w:hAnsi="Times New Roman"/>
          <w:sz w:val="28"/>
          <w:szCs w:val="28"/>
        </w:rPr>
        <w:sym w:font="Symbol" w:char="F02D"/>
      </w:r>
      <w:r w:rsidRPr="005F3E2D">
        <w:rPr>
          <w:rFonts w:ascii="Times New Roman" w:hAnsi="Times New Roman"/>
          <w:sz w:val="28"/>
          <w:szCs w:val="28"/>
        </w:rPr>
        <w:t xml:space="preserve"> экскурсии на выставки.</w:t>
      </w:r>
    </w:p>
    <w:p w14:paraId="598C9ED6" w14:textId="77777777" w:rsidR="000E53A2" w:rsidRDefault="000E68D7" w:rsidP="000E68D7">
      <w:pPr>
        <w:widowControl/>
        <w:shd w:val="clear" w:color="auto" w:fill="FFFFFF"/>
        <w:ind w:firstLine="709"/>
        <w:jc w:val="both"/>
        <w:rPr>
          <w:rFonts w:ascii="Times New Roman" w:eastAsia="Times New Roman" w:hAnsi="Times New Roman"/>
          <w:b/>
          <w:i/>
          <w:spacing w:val="7"/>
          <w:sz w:val="28"/>
          <w:szCs w:val="28"/>
        </w:rPr>
      </w:pPr>
      <w:r w:rsidRPr="00EE6BCC">
        <w:rPr>
          <w:rFonts w:ascii="Times New Roman" w:eastAsia="Times New Roman" w:hAnsi="Times New Roman"/>
          <w:b/>
          <w:i/>
          <w:spacing w:val="7"/>
          <w:sz w:val="28"/>
          <w:szCs w:val="28"/>
        </w:rPr>
        <w:t>1.1.8. Режим занятий, периодичность и продолжительность</w:t>
      </w:r>
      <w:r>
        <w:rPr>
          <w:b/>
          <w:i/>
          <w:spacing w:val="7"/>
        </w:rPr>
        <w:t>.</w:t>
      </w:r>
      <w:r>
        <w:rPr>
          <w:rFonts w:ascii="Times New Roman" w:eastAsia="Times New Roman" w:hAnsi="Times New Roman"/>
          <w:b/>
          <w:i/>
          <w:spacing w:val="7"/>
          <w:sz w:val="28"/>
          <w:szCs w:val="28"/>
        </w:rPr>
        <w:t xml:space="preserve"> </w:t>
      </w:r>
    </w:p>
    <w:p w14:paraId="02B65E79" w14:textId="77777777" w:rsidR="000E68D7" w:rsidRPr="005D1C94" w:rsidRDefault="000E68D7" w:rsidP="000E68D7">
      <w:pPr>
        <w:widowControl/>
        <w:shd w:val="clear" w:color="auto" w:fill="FFFFFF"/>
        <w:ind w:firstLine="709"/>
        <w:jc w:val="both"/>
      </w:pPr>
      <w:r>
        <w:rPr>
          <w:rFonts w:ascii="Times New Roman" w:eastAsia="Nimbus Roman No9 L" w:hAnsi="Times New Roman"/>
          <w:sz w:val="28"/>
          <w:szCs w:val="28"/>
        </w:rPr>
        <w:t>Набор в объединение «Фантазии с чистого листа» производится на добровольной основе.</w:t>
      </w:r>
    </w:p>
    <w:p w14:paraId="2952FC8F" w14:textId="77777777" w:rsidR="000E53A2" w:rsidRDefault="000E68D7" w:rsidP="000E68D7">
      <w:pPr>
        <w:pStyle w:val="af3"/>
        <w:ind w:firstLine="709"/>
        <w:jc w:val="both"/>
      </w:pPr>
      <w:r w:rsidRPr="00EE6BCC">
        <w:lastRenderedPageBreak/>
        <w:t>Занятия учебных групп проводятся</w:t>
      </w:r>
      <w:r>
        <w:t xml:space="preserve"> </w:t>
      </w:r>
      <w:r w:rsidRPr="00471D59">
        <w:t>1</w:t>
      </w:r>
      <w:r>
        <w:t xml:space="preserve"> </w:t>
      </w:r>
      <w:r w:rsidRPr="00471D59">
        <w:t xml:space="preserve">раз в неделю по </w:t>
      </w:r>
      <w:r w:rsidR="00A20605">
        <w:t>30 минут, что составляет 1 академический</w:t>
      </w:r>
      <w:r w:rsidRPr="00471D59">
        <w:t xml:space="preserve"> час</w:t>
      </w:r>
      <w:r>
        <w:t xml:space="preserve">. </w:t>
      </w:r>
      <w:r w:rsidR="00A20605">
        <w:t>Это соответствует нормам СанПиН.</w:t>
      </w:r>
    </w:p>
    <w:p w14:paraId="6FAFC10E" w14:textId="77777777" w:rsidR="000E68D7" w:rsidRPr="00471D59" w:rsidRDefault="000E68D7" w:rsidP="000E68D7">
      <w:pPr>
        <w:pStyle w:val="af3"/>
        <w:ind w:firstLine="709"/>
        <w:jc w:val="both"/>
      </w:pPr>
      <w:r w:rsidRPr="00471D59">
        <w:rPr>
          <w:color w:val="auto"/>
        </w:rPr>
        <w:t>Режим, структура и темп занятий планируется с учетом возрастных, психологических и физиологических особенностей детей.</w:t>
      </w:r>
    </w:p>
    <w:p w14:paraId="1380A218" w14:textId="77777777" w:rsidR="00946B3F" w:rsidRDefault="00946B3F" w:rsidP="00353EB3">
      <w:pPr>
        <w:ind w:left="600"/>
        <w:jc w:val="center"/>
        <w:rPr>
          <w:rFonts w:ascii="Times New Roman" w:hAnsi="Times New Roman"/>
          <w:b/>
          <w:bCs/>
          <w:sz w:val="28"/>
          <w:szCs w:val="28"/>
        </w:rPr>
      </w:pPr>
    </w:p>
    <w:p w14:paraId="448E3564" w14:textId="4ABEC461" w:rsidR="00353EB3" w:rsidRPr="00353EB3" w:rsidRDefault="00353EB3" w:rsidP="00353EB3">
      <w:pPr>
        <w:ind w:left="600"/>
        <w:jc w:val="center"/>
        <w:rPr>
          <w:rFonts w:ascii="Times New Roman" w:hAnsi="Times New Roman"/>
        </w:rPr>
      </w:pPr>
      <w:r w:rsidRPr="00353EB3">
        <w:rPr>
          <w:rFonts w:ascii="Times New Roman" w:hAnsi="Times New Roman"/>
          <w:b/>
          <w:bCs/>
          <w:sz w:val="28"/>
          <w:szCs w:val="28"/>
        </w:rPr>
        <w:t xml:space="preserve">1.2 </w:t>
      </w:r>
      <w:r w:rsidRPr="00353EB3">
        <w:rPr>
          <w:rFonts w:ascii="Times New Roman" w:eastAsia="Nimbus Roman No9 L" w:hAnsi="Times New Roman"/>
          <w:b/>
          <w:sz w:val="28"/>
          <w:szCs w:val="28"/>
        </w:rPr>
        <w:t>Цель и задачи программы</w:t>
      </w:r>
    </w:p>
    <w:p w14:paraId="1EA3082F" w14:textId="77777777" w:rsidR="000E68D7" w:rsidRPr="00353EB3" w:rsidRDefault="000E68D7" w:rsidP="00353EB3">
      <w:pPr>
        <w:pStyle w:val="af3"/>
        <w:ind w:left="709"/>
        <w:jc w:val="both"/>
      </w:pPr>
    </w:p>
    <w:p w14:paraId="6F7DB828" w14:textId="77777777" w:rsidR="00353EB3" w:rsidRPr="00471D59" w:rsidRDefault="00353EB3" w:rsidP="00353EB3">
      <w:pPr>
        <w:pStyle w:val="ae"/>
        <w:spacing w:after="0"/>
        <w:ind w:left="0" w:firstLine="709"/>
        <w:jc w:val="both"/>
        <w:rPr>
          <w:rFonts w:ascii="Times New Roman" w:hAnsi="Times New Roman"/>
          <w:sz w:val="28"/>
          <w:szCs w:val="28"/>
        </w:rPr>
      </w:pPr>
      <w:r w:rsidRPr="00353EB3">
        <w:rPr>
          <w:rFonts w:ascii="Times New Roman" w:hAnsi="Times New Roman"/>
          <w:b/>
          <w:i/>
          <w:sz w:val="28"/>
          <w:szCs w:val="28"/>
        </w:rPr>
        <w:t>Цель программы:</w:t>
      </w:r>
      <w:r>
        <w:rPr>
          <w:rFonts w:ascii="Times New Roman" w:hAnsi="Times New Roman"/>
          <w:sz w:val="28"/>
          <w:szCs w:val="28"/>
        </w:rPr>
        <w:t xml:space="preserve"> </w:t>
      </w:r>
      <w:r w:rsidRPr="00471D59">
        <w:rPr>
          <w:rFonts w:ascii="Times New Roman" w:hAnsi="Times New Roman"/>
          <w:sz w:val="28"/>
          <w:szCs w:val="28"/>
        </w:rPr>
        <w:t>Позитивная социализация и всестороннее развитие ребенка дошкольного возраста в</w:t>
      </w:r>
      <w:r>
        <w:rPr>
          <w:rFonts w:ascii="Times New Roman" w:hAnsi="Times New Roman"/>
          <w:sz w:val="28"/>
          <w:szCs w:val="28"/>
        </w:rPr>
        <w:t xml:space="preserve"> </w:t>
      </w:r>
      <w:r w:rsidRPr="00471D59">
        <w:rPr>
          <w:rFonts w:ascii="Times New Roman" w:hAnsi="Times New Roman"/>
          <w:sz w:val="28"/>
          <w:szCs w:val="28"/>
        </w:rPr>
        <w:t>адекватных</w:t>
      </w:r>
      <w:r>
        <w:rPr>
          <w:rFonts w:ascii="Times New Roman" w:hAnsi="Times New Roman"/>
          <w:sz w:val="28"/>
          <w:szCs w:val="28"/>
        </w:rPr>
        <w:t xml:space="preserve"> </w:t>
      </w:r>
      <w:r w:rsidRPr="00471D59">
        <w:rPr>
          <w:rFonts w:ascii="Times New Roman" w:hAnsi="Times New Roman"/>
          <w:sz w:val="28"/>
          <w:szCs w:val="28"/>
        </w:rPr>
        <w:t>его возрасту детских видах деятельности на занятиях объединения «Фантазии с чистого листа».</w:t>
      </w:r>
    </w:p>
    <w:p w14:paraId="450EC281" w14:textId="77777777" w:rsidR="00353EB3" w:rsidRPr="00471D59" w:rsidRDefault="00353EB3" w:rsidP="00353EB3">
      <w:pPr>
        <w:pStyle w:val="Web"/>
        <w:spacing w:before="0" w:after="0"/>
        <w:ind w:firstLine="709"/>
        <w:jc w:val="both"/>
        <w:rPr>
          <w:sz w:val="28"/>
          <w:szCs w:val="28"/>
        </w:rPr>
      </w:pPr>
      <w:r w:rsidRPr="00471D59">
        <w:rPr>
          <w:sz w:val="28"/>
          <w:szCs w:val="28"/>
        </w:rPr>
        <w:t xml:space="preserve">В данном курсе ставятся следующие </w:t>
      </w:r>
      <w:r w:rsidRPr="00471D59">
        <w:rPr>
          <w:b/>
          <w:bCs/>
          <w:i/>
          <w:sz w:val="28"/>
          <w:szCs w:val="28"/>
        </w:rPr>
        <w:t>задачи</w:t>
      </w:r>
      <w:r w:rsidRPr="00471D59">
        <w:rPr>
          <w:i/>
          <w:sz w:val="28"/>
          <w:szCs w:val="28"/>
        </w:rPr>
        <w:t>:</w:t>
      </w:r>
    </w:p>
    <w:p w14:paraId="62489EF6" w14:textId="77777777" w:rsidR="00353EB3" w:rsidRPr="00471D59" w:rsidRDefault="00353EB3" w:rsidP="00353EB3">
      <w:pPr>
        <w:pStyle w:val="a0"/>
        <w:spacing w:after="0"/>
        <w:ind w:firstLine="709"/>
        <w:rPr>
          <w:rFonts w:ascii="Times New Roman" w:hAnsi="Times New Roman"/>
          <w:sz w:val="28"/>
          <w:szCs w:val="28"/>
        </w:rPr>
      </w:pPr>
      <w:r w:rsidRPr="00471D59">
        <w:rPr>
          <w:rFonts w:ascii="Times New Roman" w:hAnsi="Times New Roman"/>
          <w:b/>
          <w:bCs/>
          <w:sz w:val="28"/>
          <w:szCs w:val="28"/>
          <w:u w:val="single"/>
        </w:rPr>
        <w:t>Развивающие:</w:t>
      </w:r>
    </w:p>
    <w:p w14:paraId="170723E1" w14:textId="77777777" w:rsidR="00353EB3" w:rsidRPr="00471D59" w:rsidRDefault="00353EB3" w:rsidP="00353EB3">
      <w:pPr>
        <w:pStyle w:val="a0"/>
        <w:spacing w:after="0"/>
        <w:ind w:firstLine="709"/>
        <w:jc w:val="both"/>
        <w:rPr>
          <w:rFonts w:ascii="Times New Roman" w:hAnsi="Times New Roman"/>
          <w:sz w:val="28"/>
          <w:szCs w:val="28"/>
        </w:rPr>
      </w:pPr>
      <w:r w:rsidRPr="00471D59">
        <w:rPr>
          <w:rFonts w:ascii="Times New Roman" w:hAnsi="Times New Roman"/>
          <w:sz w:val="28"/>
          <w:szCs w:val="28"/>
        </w:rPr>
        <w:t>1. Вызвать у детей интерес к нетрадиционным видам моделирования и конструирования из различных доступных материалов.</w:t>
      </w:r>
    </w:p>
    <w:p w14:paraId="07F8206B" w14:textId="77777777" w:rsidR="00353EB3" w:rsidRPr="00471D59" w:rsidRDefault="00353EB3" w:rsidP="00353EB3">
      <w:pPr>
        <w:pStyle w:val="a0"/>
        <w:spacing w:after="0"/>
        <w:ind w:firstLine="709"/>
        <w:jc w:val="both"/>
        <w:rPr>
          <w:rFonts w:ascii="Times New Roman" w:hAnsi="Times New Roman"/>
          <w:sz w:val="28"/>
          <w:szCs w:val="28"/>
        </w:rPr>
      </w:pPr>
      <w:r w:rsidRPr="00471D59">
        <w:rPr>
          <w:rFonts w:ascii="Times New Roman" w:hAnsi="Times New Roman"/>
          <w:sz w:val="28"/>
          <w:szCs w:val="28"/>
        </w:rPr>
        <w:t>2. Формировать художественное мышление, воображение, фантазию, индивидуальность каждого ребенка.</w:t>
      </w:r>
    </w:p>
    <w:p w14:paraId="55006CC1" w14:textId="77777777" w:rsidR="00353EB3" w:rsidRPr="00471D59" w:rsidRDefault="00891B9C" w:rsidP="00353EB3">
      <w:pPr>
        <w:pStyle w:val="a0"/>
        <w:spacing w:after="0"/>
        <w:ind w:firstLine="709"/>
        <w:jc w:val="both"/>
        <w:rPr>
          <w:rFonts w:ascii="Times New Roman" w:hAnsi="Times New Roman"/>
          <w:sz w:val="28"/>
          <w:szCs w:val="28"/>
        </w:rPr>
      </w:pPr>
      <w:r>
        <w:rPr>
          <w:rFonts w:ascii="Times New Roman" w:hAnsi="Times New Roman"/>
          <w:sz w:val="28"/>
          <w:szCs w:val="28"/>
        </w:rPr>
        <w:t>3</w:t>
      </w:r>
      <w:r w:rsidR="00353EB3" w:rsidRPr="00471D59">
        <w:rPr>
          <w:rFonts w:ascii="Times New Roman" w:hAnsi="Times New Roman"/>
          <w:sz w:val="28"/>
          <w:szCs w:val="28"/>
        </w:rPr>
        <w:t>. Развивать мелкую моторику пальцев рук, зрительно-моторную координацию.</w:t>
      </w:r>
    </w:p>
    <w:p w14:paraId="0C5917AF" w14:textId="77777777" w:rsidR="00353EB3" w:rsidRPr="00471D59" w:rsidRDefault="00891B9C" w:rsidP="00353EB3">
      <w:pPr>
        <w:pStyle w:val="a0"/>
        <w:spacing w:after="0"/>
        <w:ind w:firstLine="709"/>
        <w:jc w:val="both"/>
        <w:rPr>
          <w:rFonts w:ascii="Times New Roman" w:hAnsi="Times New Roman"/>
          <w:sz w:val="28"/>
          <w:szCs w:val="28"/>
        </w:rPr>
      </w:pPr>
      <w:r>
        <w:rPr>
          <w:rFonts w:ascii="Times New Roman" w:hAnsi="Times New Roman"/>
          <w:sz w:val="28"/>
          <w:szCs w:val="28"/>
        </w:rPr>
        <w:t>4</w:t>
      </w:r>
      <w:r w:rsidR="00353EB3" w:rsidRPr="00471D59">
        <w:rPr>
          <w:rFonts w:ascii="Times New Roman" w:hAnsi="Times New Roman"/>
          <w:sz w:val="28"/>
          <w:szCs w:val="28"/>
        </w:rPr>
        <w:t>. Развивать пространственную и плоскостную ориентации.</w:t>
      </w:r>
    </w:p>
    <w:p w14:paraId="50EE59CF" w14:textId="77777777" w:rsidR="00353EB3" w:rsidRPr="00471D59" w:rsidRDefault="00891B9C" w:rsidP="00353EB3">
      <w:pPr>
        <w:pStyle w:val="a0"/>
        <w:spacing w:after="0"/>
        <w:ind w:firstLine="709"/>
        <w:jc w:val="both"/>
        <w:rPr>
          <w:rFonts w:ascii="Times New Roman" w:hAnsi="Times New Roman"/>
          <w:sz w:val="28"/>
          <w:szCs w:val="28"/>
        </w:rPr>
      </w:pPr>
      <w:r>
        <w:rPr>
          <w:rFonts w:ascii="Times New Roman" w:hAnsi="Times New Roman"/>
          <w:sz w:val="28"/>
          <w:szCs w:val="28"/>
        </w:rPr>
        <w:t>5</w:t>
      </w:r>
      <w:r w:rsidR="00353EB3" w:rsidRPr="00471D59">
        <w:rPr>
          <w:rFonts w:ascii="Times New Roman" w:hAnsi="Times New Roman"/>
          <w:sz w:val="28"/>
          <w:szCs w:val="28"/>
        </w:rPr>
        <w:t>. Развивать у детей интерес и желание экспериментировать, сочетая разные виды материалов в работе.</w:t>
      </w:r>
    </w:p>
    <w:p w14:paraId="62F82DBE" w14:textId="77777777" w:rsidR="00353EB3" w:rsidRPr="00471D59" w:rsidRDefault="00891B9C" w:rsidP="00353EB3">
      <w:pPr>
        <w:pStyle w:val="a0"/>
        <w:spacing w:after="0"/>
        <w:ind w:firstLine="709"/>
        <w:jc w:val="both"/>
        <w:rPr>
          <w:rFonts w:ascii="Times New Roman" w:hAnsi="Times New Roman"/>
          <w:sz w:val="28"/>
          <w:szCs w:val="28"/>
        </w:rPr>
      </w:pPr>
      <w:r>
        <w:rPr>
          <w:rFonts w:ascii="Times New Roman" w:hAnsi="Times New Roman"/>
          <w:sz w:val="28"/>
          <w:szCs w:val="28"/>
        </w:rPr>
        <w:t>6</w:t>
      </w:r>
      <w:r w:rsidR="00353EB3" w:rsidRPr="00471D59">
        <w:rPr>
          <w:rFonts w:ascii="Times New Roman" w:hAnsi="Times New Roman"/>
          <w:sz w:val="28"/>
          <w:szCs w:val="28"/>
        </w:rPr>
        <w:t>. Развивать творческий потенциал каждого ребенка.</w:t>
      </w:r>
    </w:p>
    <w:p w14:paraId="65FFC02B" w14:textId="77777777" w:rsidR="00353EB3" w:rsidRPr="00471D59" w:rsidRDefault="00891B9C" w:rsidP="00353EB3">
      <w:pPr>
        <w:pStyle w:val="a0"/>
        <w:spacing w:after="0"/>
        <w:ind w:firstLine="709"/>
        <w:jc w:val="both"/>
        <w:rPr>
          <w:rFonts w:ascii="Times New Roman" w:hAnsi="Times New Roman"/>
          <w:sz w:val="28"/>
          <w:szCs w:val="28"/>
        </w:rPr>
      </w:pPr>
      <w:r>
        <w:rPr>
          <w:rFonts w:ascii="Times New Roman" w:hAnsi="Times New Roman"/>
          <w:sz w:val="28"/>
          <w:szCs w:val="28"/>
        </w:rPr>
        <w:t>7</w:t>
      </w:r>
      <w:r w:rsidR="00353EB3" w:rsidRPr="00471D59">
        <w:rPr>
          <w:rFonts w:ascii="Times New Roman" w:hAnsi="Times New Roman"/>
          <w:sz w:val="28"/>
          <w:szCs w:val="28"/>
        </w:rPr>
        <w:t>. Повышать уровень коммуникативных способностей.</w:t>
      </w:r>
    </w:p>
    <w:p w14:paraId="1F7C0BE9" w14:textId="77777777" w:rsidR="00353EB3" w:rsidRPr="00471D59" w:rsidRDefault="00353EB3" w:rsidP="00353EB3">
      <w:pPr>
        <w:pStyle w:val="a0"/>
        <w:spacing w:after="0"/>
        <w:ind w:firstLine="709"/>
        <w:jc w:val="both"/>
        <w:rPr>
          <w:rFonts w:ascii="Times New Roman" w:hAnsi="Times New Roman"/>
          <w:sz w:val="28"/>
          <w:szCs w:val="28"/>
        </w:rPr>
      </w:pPr>
      <w:r w:rsidRPr="00471D59">
        <w:rPr>
          <w:rFonts w:ascii="Times New Roman" w:hAnsi="Times New Roman"/>
          <w:b/>
          <w:bCs/>
          <w:sz w:val="28"/>
          <w:szCs w:val="28"/>
          <w:u w:val="single"/>
        </w:rPr>
        <w:t>Образовательные:</w:t>
      </w:r>
    </w:p>
    <w:p w14:paraId="74E1BEC3" w14:textId="77777777" w:rsidR="00353EB3" w:rsidRPr="00471D59" w:rsidRDefault="00353EB3" w:rsidP="00353EB3">
      <w:pPr>
        <w:pStyle w:val="a0"/>
        <w:spacing w:after="0"/>
        <w:ind w:firstLine="709"/>
        <w:jc w:val="both"/>
        <w:rPr>
          <w:rFonts w:ascii="Times New Roman" w:hAnsi="Times New Roman"/>
          <w:sz w:val="28"/>
          <w:szCs w:val="28"/>
        </w:rPr>
      </w:pPr>
      <w:r w:rsidRPr="00471D59">
        <w:rPr>
          <w:rFonts w:ascii="Times New Roman" w:hAnsi="Times New Roman"/>
          <w:sz w:val="28"/>
          <w:szCs w:val="28"/>
        </w:rPr>
        <w:t xml:space="preserve">1. Обогащать знания детей о разных видах моделирования и конструирования. </w:t>
      </w:r>
    </w:p>
    <w:p w14:paraId="136025DF" w14:textId="77777777" w:rsidR="00353EB3" w:rsidRPr="00471D59" w:rsidRDefault="00353EB3" w:rsidP="00353EB3">
      <w:pPr>
        <w:pStyle w:val="a0"/>
        <w:spacing w:after="0"/>
        <w:ind w:firstLine="709"/>
        <w:jc w:val="both"/>
        <w:rPr>
          <w:rFonts w:ascii="Times New Roman" w:hAnsi="Times New Roman"/>
          <w:sz w:val="28"/>
          <w:szCs w:val="28"/>
        </w:rPr>
      </w:pPr>
      <w:r w:rsidRPr="00471D59">
        <w:rPr>
          <w:rFonts w:ascii="Times New Roman" w:hAnsi="Times New Roman"/>
          <w:sz w:val="28"/>
          <w:szCs w:val="28"/>
        </w:rPr>
        <w:t>2. Обогащать знания детей о предметах и явлениях окружающей жизни.</w:t>
      </w:r>
    </w:p>
    <w:p w14:paraId="6A998632" w14:textId="77777777" w:rsidR="00353EB3" w:rsidRPr="00471D59" w:rsidRDefault="00353EB3" w:rsidP="00353EB3">
      <w:pPr>
        <w:pStyle w:val="a0"/>
        <w:spacing w:after="0"/>
        <w:ind w:firstLine="709"/>
        <w:jc w:val="both"/>
        <w:rPr>
          <w:rFonts w:ascii="Times New Roman" w:hAnsi="Times New Roman"/>
          <w:sz w:val="28"/>
          <w:szCs w:val="28"/>
        </w:rPr>
      </w:pPr>
      <w:r w:rsidRPr="00471D59">
        <w:rPr>
          <w:rFonts w:ascii="Times New Roman" w:hAnsi="Times New Roman"/>
          <w:sz w:val="28"/>
          <w:szCs w:val="28"/>
        </w:rPr>
        <w:t>3. Знакомить и обучать детей приемам работы с материалами в разных техниках конструирования.</w:t>
      </w:r>
    </w:p>
    <w:p w14:paraId="1EBE101F" w14:textId="77777777" w:rsidR="00353EB3" w:rsidRPr="00471D59" w:rsidRDefault="00353EB3" w:rsidP="00353EB3">
      <w:pPr>
        <w:pStyle w:val="a0"/>
        <w:spacing w:after="0"/>
        <w:ind w:firstLine="709"/>
        <w:jc w:val="both"/>
        <w:rPr>
          <w:rFonts w:ascii="Times New Roman" w:hAnsi="Times New Roman"/>
          <w:sz w:val="28"/>
          <w:szCs w:val="28"/>
        </w:rPr>
      </w:pPr>
      <w:r w:rsidRPr="00471D59">
        <w:rPr>
          <w:rFonts w:ascii="Times New Roman" w:hAnsi="Times New Roman"/>
          <w:sz w:val="28"/>
          <w:szCs w:val="28"/>
        </w:rPr>
        <w:t>4. Формировать умение создавать композиции, используя подходящие материалы.</w:t>
      </w:r>
    </w:p>
    <w:p w14:paraId="7C7D3493" w14:textId="77777777" w:rsidR="00353EB3" w:rsidRPr="00471D59" w:rsidRDefault="00353EB3" w:rsidP="00353EB3">
      <w:pPr>
        <w:pStyle w:val="a0"/>
        <w:spacing w:after="0"/>
        <w:ind w:firstLine="709"/>
        <w:jc w:val="both"/>
        <w:rPr>
          <w:rFonts w:ascii="Times New Roman" w:hAnsi="Times New Roman"/>
          <w:sz w:val="28"/>
          <w:szCs w:val="28"/>
        </w:rPr>
      </w:pPr>
      <w:r w:rsidRPr="00471D59">
        <w:rPr>
          <w:rFonts w:ascii="Times New Roman" w:hAnsi="Times New Roman"/>
          <w:sz w:val="28"/>
          <w:szCs w:val="28"/>
        </w:rPr>
        <w:t>5. Формировать навыки и умения работы с инструментами: ножницами, шилом.</w:t>
      </w:r>
    </w:p>
    <w:p w14:paraId="6A56D7E5" w14:textId="77777777" w:rsidR="00353EB3" w:rsidRPr="00471D59" w:rsidRDefault="00353EB3" w:rsidP="00353EB3">
      <w:pPr>
        <w:pStyle w:val="a0"/>
        <w:spacing w:after="0"/>
        <w:ind w:firstLine="709"/>
        <w:jc w:val="both"/>
        <w:rPr>
          <w:rFonts w:ascii="Times New Roman" w:hAnsi="Times New Roman"/>
          <w:sz w:val="28"/>
          <w:szCs w:val="28"/>
        </w:rPr>
      </w:pPr>
      <w:r w:rsidRPr="00471D59">
        <w:rPr>
          <w:rFonts w:ascii="Times New Roman" w:hAnsi="Times New Roman"/>
          <w:sz w:val="28"/>
          <w:szCs w:val="28"/>
        </w:rPr>
        <w:t>6. Формировать умение следовать словесной инструкции педагога.</w:t>
      </w:r>
    </w:p>
    <w:p w14:paraId="20A56CFF" w14:textId="77777777" w:rsidR="00353EB3" w:rsidRPr="00471D59" w:rsidRDefault="00353EB3" w:rsidP="00353EB3">
      <w:pPr>
        <w:pStyle w:val="a0"/>
        <w:spacing w:after="0"/>
        <w:ind w:firstLine="709"/>
        <w:jc w:val="both"/>
        <w:rPr>
          <w:rFonts w:ascii="Times New Roman" w:hAnsi="Times New Roman"/>
          <w:sz w:val="28"/>
          <w:szCs w:val="28"/>
        </w:rPr>
      </w:pPr>
      <w:r w:rsidRPr="00471D59">
        <w:rPr>
          <w:rFonts w:ascii="Times New Roman" w:hAnsi="Times New Roman"/>
          <w:b/>
          <w:bCs/>
          <w:sz w:val="28"/>
          <w:szCs w:val="28"/>
          <w:u w:val="single"/>
        </w:rPr>
        <w:t>Воспитательные:</w:t>
      </w:r>
    </w:p>
    <w:p w14:paraId="05532F55" w14:textId="77777777" w:rsidR="00353EB3" w:rsidRPr="00471D59" w:rsidRDefault="00353EB3" w:rsidP="00353EB3">
      <w:pPr>
        <w:pStyle w:val="a0"/>
        <w:spacing w:after="0"/>
        <w:ind w:firstLine="709"/>
        <w:jc w:val="both"/>
        <w:rPr>
          <w:rFonts w:ascii="Times New Roman" w:hAnsi="Times New Roman"/>
          <w:sz w:val="28"/>
          <w:szCs w:val="28"/>
        </w:rPr>
      </w:pPr>
      <w:r w:rsidRPr="00471D59">
        <w:rPr>
          <w:rFonts w:ascii="Times New Roman" w:hAnsi="Times New Roman"/>
          <w:sz w:val="28"/>
          <w:szCs w:val="28"/>
        </w:rPr>
        <w:t>1. Прививать культуру труда, умение вести себя в коллективе.</w:t>
      </w:r>
    </w:p>
    <w:p w14:paraId="634B884C" w14:textId="77777777" w:rsidR="00353EB3" w:rsidRPr="00471D59" w:rsidRDefault="00353EB3" w:rsidP="00353EB3">
      <w:pPr>
        <w:pStyle w:val="a0"/>
        <w:spacing w:after="0"/>
        <w:ind w:firstLine="709"/>
        <w:jc w:val="both"/>
        <w:rPr>
          <w:rFonts w:ascii="Times New Roman" w:hAnsi="Times New Roman"/>
          <w:sz w:val="28"/>
          <w:szCs w:val="28"/>
        </w:rPr>
      </w:pPr>
      <w:r w:rsidRPr="00471D59">
        <w:rPr>
          <w:rFonts w:ascii="Times New Roman" w:hAnsi="Times New Roman"/>
          <w:sz w:val="28"/>
          <w:szCs w:val="28"/>
        </w:rPr>
        <w:t>2. Воспитывать трудолюбие, усидчивость, аккуратность.</w:t>
      </w:r>
    </w:p>
    <w:p w14:paraId="63B8C331" w14:textId="77777777" w:rsidR="00353EB3" w:rsidRPr="00471D59" w:rsidRDefault="00353EB3" w:rsidP="00353EB3">
      <w:pPr>
        <w:pStyle w:val="a0"/>
        <w:spacing w:after="0"/>
        <w:ind w:firstLine="709"/>
        <w:rPr>
          <w:rFonts w:ascii="Times New Roman" w:hAnsi="Times New Roman"/>
          <w:sz w:val="28"/>
          <w:szCs w:val="28"/>
        </w:rPr>
      </w:pPr>
      <w:r w:rsidRPr="00471D59">
        <w:rPr>
          <w:rFonts w:ascii="Times New Roman" w:hAnsi="Times New Roman"/>
          <w:sz w:val="28"/>
          <w:szCs w:val="28"/>
        </w:rPr>
        <w:t>3. Формировать навыки правильной организации рабочего места.</w:t>
      </w:r>
    </w:p>
    <w:p w14:paraId="42252B1B" w14:textId="77777777" w:rsidR="00353EB3" w:rsidRPr="00925353" w:rsidRDefault="00353EB3" w:rsidP="00353EB3">
      <w:pPr>
        <w:pStyle w:val="a0"/>
        <w:spacing w:after="0"/>
        <w:ind w:firstLine="709"/>
        <w:rPr>
          <w:rFonts w:ascii="Times New Roman" w:hAnsi="Times New Roman"/>
          <w:sz w:val="28"/>
          <w:szCs w:val="28"/>
        </w:rPr>
      </w:pPr>
      <w:r w:rsidRPr="00471D59">
        <w:rPr>
          <w:rFonts w:ascii="Times New Roman" w:hAnsi="Times New Roman"/>
          <w:sz w:val="28"/>
          <w:szCs w:val="28"/>
        </w:rPr>
        <w:lastRenderedPageBreak/>
        <w:t xml:space="preserve">4. Учить следовать правилам безопасной </w:t>
      </w:r>
      <w:r w:rsidRPr="00925353">
        <w:rPr>
          <w:rFonts w:ascii="Times New Roman" w:hAnsi="Times New Roman"/>
          <w:sz w:val="28"/>
          <w:szCs w:val="28"/>
        </w:rPr>
        <w:t>работы с используемыми материалами.</w:t>
      </w:r>
    </w:p>
    <w:p w14:paraId="26F391C3" w14:textId="77777777" w:rsidR="00925353" w:rsidRDefault="00925353" w:rsidP="00925353">
      <w:pPr>
        <w:pStyle w:val="af3"/>
        <w:jc w:val="center"/>
        <w:rPr>
          <w:rStyle w:val="21"/>
          <w:rFonts w:ascii="Times New Roman" w:hAnsi="Times New Roman" w:cs="Times New Roman"/>
          <w:b/>
          <w:sz w:val="28"/>
          <w:szCs w:val="28"/>
        </w:rPr>
      </w:pPr>
    </w:p>
    <w:p w14:paraId="692BAF58" w14:textId="77777777" w:rsidR="00925353" w:rsidRPr="00925353" w:rsidRDefault="00925353" w:rsidP="00925353">
      <w:pPr>
        <w:pStyle w:val="af3"/>
        <w:jc w:val="center"/>
        <w:rPr>
          <w:rStyle w:val="21"/>
          <w:rFonts w:ascii="Times New Roman" w:hAnsi="Times New Roman" w:cs="Times New Roman"/>
          <w:b/>
          <w:sz w:val="28"/>
          <w:szCs w:val="28"/>
        </w:rPr>
      </w:pPr>
      <w:bookmarkStart w:id="1" w:name="_Hlk531024885"/>
      <w:r w:rsidRPr="00925353">
        <w:rPr>
          <w:rStyle w:val="21"/>
          <w:rFonts w:ascii="Times New Roman" w:hAnsi="Times New Roman" w:cs="Times New Roman"/>
          <w:b/>
          <w:sz w:val="28"/>
          <w:szCs w:val="28"/>
        </w:rPr>
        <w:t>1.3. Учебный план</w:t>
      </w:r>
    </w:p>
    <w:p w14:paraId="4BF2A413" w14:textId="77777777" w:rsidR="00925353" w:rsidRPr="00925353" w:rsidRDefault="00925353" w:rsidP="00925353">
      <w:pPr>
        <w:pStyle w:val="af3"/>
        <w:jc w:val="center"/>
      </w:pPr>
    </w:p>
    <w:p w14:paraId="67359DCB" w14:textId="08575EAD" w:rsidR="00925353" w:rsidRPr="0071470E" w:rsidRDefault="00392A63" w:rsidP="0071470E">
      <w:pPr>
        <w:keepNext/>
        <w:tabs>
          <w:tab w:val="left" w:pos="3345"/>
          <w:tab w:val="center" w:pos="7426"/>
        </w:tabs>
        <w:autoSpaceDE w:val="0"/>
        <w:spacing w:line="360" w:lineRule="auto"/>
        <w:rPr>
          <w:rFonts w:ascii="Times New Roman" w:hAnsi="Times New Roman"/>
          <w:sz w:val="28"/>
          <w:szCs w:val="28"/>
        </w:rPr>
      </w:pPr>
      <w:r>
        <w:rPr>
          <w:rFonts w:ascii="Times New Roman" w:eastAsia="Nimbus Roman No9 L" w:hAnsi="Times New Roman"/>
          <w:b/>
          <w:sz w:val="28"/>
          <w:szCs w:val="28"/>
        </w:rPr>
        <w:tab/>
      </w:r>
      <w:r>
        <w:rPr>
          <w:rFonts w:ascii="Times New Roman" w:eastAsia="Nimbus Roman No9 L" w:hAnsi="Times New Roman"/>
          <w:b/>
          <w:sz w:val="28"/>
          <w:szCs w:val="28"/>
        </w:rPr>
        <w:tab/>
      </w:r>
      <w:r w:rsidR="00925353" w:rsidRPr="00925353">
        <w:rPr>
          <w:rFonts w:ascii="Times New Roman" w:eastAsia="Nimbus Roman No9 L" w:hAnsi="Times New Roman"/>
          <w:b/>
          <w:sz w:val="28"/>
          <w:szCs w:val="28"/>
        </w:rPr>
        <w:t>1 год обучения</w:t>
      </w:r>
    </w:p>
    <w:tbl>
      <w:tblPr>
        <w:tblW w:w="0" w:type="auto"/>
        <w:tblInd w:w="392" w:type="dxa"/>
        <w:tblLayout w:type="fixed"/>
        <w:tblLook w:val="0000" w:firstRow="0" w:lastRow="0" w:firstColumn="0" w:lastColumn="0" w:noHBand="0" w:noVBand="0"/>
      </w:tblPr>
      <w:tblGrid>
        <w:gridCol w:w="567"/>
        <w:gridCol w:w="5522"/>
        <w:gridCol w:w="1170"/>
        <w:gridCol w:w="1245"/>
        <w:gridCol w:w="1290"/>
        <w:gridCol w:w="1751"/>
        <w:gridCol w:w="2913"/>
      </w:tblGrid>
      <w:tr w:rsidR="00925353" w14:paraId="36181D00" w14:textId="77777777" w:rsidTr="00757448">
        <w:trPr>
          <w:trHeight w:val="368"/>
        </w:trPr>
        <w:tc>
          <w:tcPr>
            <w:tcW w:w="567" w:type="dxa"/>
            <w:vMerge w:val="restart"/>
            <w:tcBorders>
              <w:top w:val="single" w:sz="8" w:space="0" w:color="000000"/>
              <w:left w:val="single" w:sz="8" w:space="0" w:color="000000"/>
              <w:bottom w:val="single" w:sz="8" w:space="0" w:color="000000"/>
            </w:tcBorders>
            <w:shd w:val="clear" w:color="auto" w:fill="auto"/>
          </w:tcPr>
          <w:p w14:paraId="0EF36751" w14:textId="77777777" w:rsidR="00925353" w:rsidRDefault="00925353" w:rsidP="00C34139">
            <w:pPr>
              <w:snapToGrid w:val="0"/>
              <w:jc w:val="center"/>
            </w:pPr>
            <w:r>
              <w:rPr>
                <w:rFonts w:ascii="Times New Roman" w:eastAsia="Times New Roman" w:hAnsi="Times New Roman"/>
                <w:b/>
                <w:bCs/>
              </w:rPr>
              <w:t>№</w:t>
            </w:r>
          </w:p>
        </w:tc>
        <w:tc>
          <w:tcPr>
            <w:tcW w:w="5522" w:type="dxa"/>
            <w:vMerge w:val="restart"/>
            <w:tcBorders>
              <w:top w:val="single" w:sz="8" w:space="0" w:color="000000"/>
              <w:left w:val="single" w:sz="8" w:space="0" w:color="000000"/>
              <w:bottom w:val="single" w:sz="8" w:space="0" w:color="000000"/>
            </w:tcBorders>
            <w:shd w:val="clear" w:color="auto" w:fill="auto"/>
          </w:tcPr>
          <w:p w14:paraId="2ACF377D" w14:textId="77777777" w:rsidR="00925353" w:rsidRDefault="00925353" w:rsidP="00C34139">
            <w:pPr>
              <w:snapToGrid w:val="0"/>
              <w:jc w:val="center"/>
            </w:pPr>
            <w:r>
              <w:rPr>
                <w:rFonts w:ascii="Times New Roman" w:hAnsi="Times New Roman"/>
                <w:b/>
                <w:bCs/>
              </w:rPr>
              <w:t>Название раздела, тема</w:t>
            </w:r>
          </w:p>
        </w:tc>
        <w:tc>
          <w:tcPr>
            <w:tcW w:w="3705" w:type="dxa"/>
            <w:gridSpan w:val="3"/>
            <w:tcBorders>
              <w:top w:val="single" w:sz="8" w:space="0" w:color="000000"/>
              <w:left w:val="single" w:sz="8" w:space="0" w:color="000000"/>
              <w:bottom w:val="single" w:sz="8" w:space="0" w:color="000000"/>
            </w:tcBorders>
            <w:shd w:val="clear" w:color="auto" w:fill="auto"/>
          </w:tcPr>
          <w:p w14:paraId="6A907E90" w14:textId="77777777" w:rsidR="00925353" w:rsidRDefault="00925353" w:rsidP="00C34139">
            <w:pPr>
              <w:snapToGrid w:val="0"/>
              <w:jc w:val="center"/>
            </w:pPr>
            <w:r>
              <w:rPr>
                <w:rFonts w:ascii="Times New Roman" w:hAnsi="Times New Roman"/>
                <w:b/>
                <w:bCs/>
              </w:rPr>
              <w:t>Количество часов</w:t>
            </w:r>
          </w:p>
        </w:tc>
        <w:tc>
          <w:tcPr>
            <w:tcW w:w="1751" w:type="dxa"/>
            <w:vMerge w:val="restart"/>
            <w:tcBorders>
              <w:top w:val="single" w:sz="8" w:space="0" w:color="000000"/>
              <w:left w:val="single" w:sz="8" w:space="0" w:color="000000"/>
              <w:bottom w:val="single" w:sz="8" w:space="0" w:color="000000"/>
            </w:tcBorders>
            <w:shd w:val="clear" w:color="auto" w:fill="auto"/>
          </w:tcPr>
          <w:p w14:paraId="44545771" w14:textId="77777777" w:rsidR="00925353" w:rsidRDefault="00925353" w:rsidP="00C34139">
            <w:pPr>
              <w:snapToGrid w:val="0"/>
              <w:jc w:val="center"/>
            </w:pPr>
            <w:r>
              <w:rPr>
                <w:rFonts w:ascii="Times New Roman" w:hAnsi="Times New Roman"/>
                <w:b/>
                <w:bCs/>
              </w:rPr>
              <w:t>Форма аттестации (контроля)</w:t>
            </w:r>
          </w:p>
        </w:tc>
        <w:tc>
          <w:tcPr>
            <w:tcW w:w="2913"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72AB70ED" w14:textId="77777777" w:rsidR="00925353" w:rsidRDefault="00925353" w:rsidP="00C34139">
            <w:pPr>
              <w:snapToGrid w:val="0"/>
              <w:jc w:val="center"/>
            </w:pPr>
            <w:r>
              <w:rPr>
                <w:rFonts w:ascii="Times New Roman" w:hAnsi="Times New Roman"/>
                <w:b/>
                <w:bCs/>
              </w:rPr>
              <w:t>Методы работы на занятии</w:t>
            </w:r>
          </w:p>
        </w:tc>
      </w:tr>
      <w:tr w:rsidR="00925353" w14:paraId="798B5CAB" w14:textId="77777777" w:rsidTr="00757448">
        <w:trPr>
          <w:trHeight w:val="368"/>
        </w:trPr>
        <w:tc>
          <w:tcPr>
            <w:tcW w:w="567" w:type="dxa"/>
            <w:vMerge/>
            <w:tcBorders>
              <w:top w:val="single" w:sz="8" w:space="0" w:color="000000"/>
              <w:left w:val="single" w:sz="8" w:space="0" w:color="000000"/>
              <w:bottom w:val="single" w:sz="8" w:space="0" w:color="000000"/>
            </w:tcBorders>
            <w:shd w:val="clear" w:color="auto" w:fill="auto"/>
          </w:tcPr>
          <w:p w14:paraId="561D47DD" w14:textId="77777777" w:rsidR="00925353" w:rsidRDefault="00925353" w:rsidP="00C34139">
            <w:pPr>
              <w:snapToGrid w:val="0"/>
            </w:pPr>
          </w:p>
        </w:tc>
        <w:tc>
          <w:tcPr>
            <w:tcW w:w="5522" w:type="dxa"/>
            <w:vMerge/>
            <w:tcBorders>
              <w:top w:val="single" w:sz="8" w:space="0" w:color="000000"/>
              <w:left w:val="single" w:sz="8" w:space="0" w:color="000000"/>
              <w:bottom w:val="single" w:sz="8" w:space="0" w:color="000000"/>
            </w:tcBorders>
            <w:shd w:val="clear" w:color="auto" w:fill="auto"/>
          </w:tcPr>
          <w:p w14:paraId="3C5AD256" w14:textId="77777777" w:rsidR="00925353" w:rsidRDefault="00925353" w:rsidP="00C34139">
            <w:pPr>
              <w:snapToGrid w:val="0"/>
            </w:pPr>
          </w:p>
        </w:tc>
        <w:tc>
          <w:tcPr>
            <w:tcW w:w="1170" w:type="dxa"/>
            <w:tcBorders>
              <w:left w:val="single" w:sz="8" w:space="0" w:color="000000"/>
              <w:bottom w:val="single" w:sz="8" w:space="0" w:color="000000"/>
            </w:tcBorders>
            <w:shd w:val="clear" w:color="auto" w:fill="auto"/>
          </w:tcPr>
          <w:p w14:paraId="0343FA0C" w14:textId="77777777" w:rsidR="00925353" w:rsidRDefault="00925353" w:rsidP="00C34139">
            <w:pPr>
              <w:snapToGrid w:val="0"/>
              <w:jc w:val="center"/>
            </w:pPr>
            <w:r>
              <w:rPr>
                <w:rFonts w:ascii="Times New Roman" w:hAnsi="Times New Roman"/>
                <w:b/>
                <w:bCs/>
              </w:rPr>
              <w:t xml:space="preserve">Всего </w:t>
            </w:r>
          </w:p>
          <w:p w14:paraId="61DC58CD" w14:textId="77777777" w:rsidR="00925353" w:rsidRDefault="00925353" w:rsidP="00C34139">
            <w:pPr>
              <w:snapToGrid w:val="0"/>
              <w:jc w:val="center"/>
            </w:pPr>
            <w:r>
              <w:rPr>
                <w:rFonts w:ascii="Times New Roman" w:hAnsi="Times New Roman"/>
                <w:b/>
                <w:bCs/>
              </w:rPr>
              <w:t>занятий</w:t>
            </w:r>
          </w:p>
        </w:tc>
        <w:tc>
          <w:tcPr>
            <w:tcW w:w="1245" w:type="dxa"/>
            <w:tcBorders>
              <w:left w:val="single" w:sz="8" w:space="0" w:color="000000"/>
              <w:bottom w:val="single" w:sz="8" w:space="0" w:color="000000"/>
            </w:tcBorders>
            <w:shd w:val="clear" w:color="auto" w:fill="auto"/>
          </w:tcPr>
          <w:p w14:paraId="5D47A463" w14:textId="77777777" w:rsidR="00925353" w:rsidRDefault="00925353" w:rsidP="00C34139">
            <w:pPr>
              <w:snapToGrid w:val="0"/>
            </w:pPr>
            <w:r>
              <w:rPr>
                <w:rFonts w:ascii="Times New Roman" w:hAnsi="Times New Roman"/>
                <w:b/>
                <w:bCs/>
              </w:rPr>
              <w:t>теория</w:t>
            </w:r>
          </w:p>
        </w:tc>
        <w:tc>
          <w:tcPr>
            <w:tcW w:w="1290" w:type="dxa"/>
            <w:tcBorders>
              <w:left w:val="single" w:sz="8" w:space="0" w:color="000000"/>
              <w:bottom w:val="single" w:sz="8" w:space="0" w:color="000000"/>
            </w:tcBorders>
            <w:shd w:val="clear" w:color="auto" w:fill="auto"/>
          </w:tcPr>
          <w:p w14:paraId="207A5ABC" w14:textId="77777777" w:rsidR="00925353" w:rsidRDefault="00925353" w:rsidP="00C34139">
            <w:pPr>
              <w:snapToGrid w:val="0"/>
            </w:pPr>
            <w:r>
              <w:rPr>
                <w:rFonts w:ascii="Times New Roman" w:hAnsi="Times New Roman"/>
                <w:b/>
                <w:bCs/>
              </w:rPr>
              <w:t>практика</w:t>
            </w:r>
          </w:p>
        </w:tc>
        <w:tc>
          <w:tcPr>
            <w:tcW w:w="1751" w:type="dxa"/>
            <w:vMerge/>
            <w:tcBorders>
              <w:top w:val="single" w:sz="8" w:space="0" w:color="000000"/>
              <w:left w:val="single" w:sz="8" w:space="0" w:color="000000"/>
              <w:bottom w:val="single" w:sz="8" w:space="0" w:color="000000"/>
            </w:tcBorders>
            <w:shd w:val="clear" w:color="auto" w:fill="auto"/>
          </w:tcPr>
          <w:p w14:paraId="10F79FF0" w14:textId="77777777" w:rsidR="00925353" w:rsidRDefault="00925353" w:rsidP="00C34139">
            <w:pPr>
              <w:snapToGrid w:val="0"/>
            </w:pPr>
          </w:p>
        </w:tc>
        <w:tc>
          <w:tcPr>
            <w:tcW w:w="2913" w:type="dxa"/>
            <w:vMerge/>
            <w:tcBorders>
              <w:top w:val="single" w:sz="8" w:space="0" w:color="000000"/>
              <w:left w:val="single" w:sz="8" w:space="0" w:color="000000"/>
              <w:bottom w:val="single" w:sz="8" w:space="0" w:color="000000"/>
              <w:right w:val="single" w:sz="8" w:space="0" w:color="000000"/>
            </w:tcBorders>
            <w:shd w:val="clear" w:color="auto" w:fill="auto"/>
          </w:tcPr>
          <w:p w14:paraId="06BF722A" w14:textId="77777777" w:rsidR="00925353" w:rsidRDefault="00925353" w:rsidP="00C34139">
            <w:pPr>
              <w:snapToGrid w:val="0"/>
            </w:pPr>
          </w:p>
        </w:tc>
      </w:tr>
      <w:tr w:rsidR="00925353" w14:paraId="1D80C046" w14:textId="77777777" w:rsidTr="00757448">
        <w:trPr>
          <w:trHeight w:val="368"/>
        </w:trPr>
        <w:tc>
          <w:tcPr>
            <w:tcW w:w="567" w:type="dxa"/>
            <w:tcBorders>
              <w:top w:val="single" w:sz="8" w:space="0" w:color="000000"/>
              <w:left w:val="single" w:sz="8" w:space="0" w:color="000000"/>
              <w:bottom w:val="single" w:sz="8" w:space="0" w:color="000000"/>
            </w:tcBorders>
            <w:shd w:val="clear" w:color="auto" w:fill="auto"/>
          </w:tcPr>
          <w:p w14:paraId="726EFACA" w14:textId="77777777" w:rsidR="00925353" w:rsidRDefault="00925353" w:rsidP="00C34139">
            <w:pPr>
              <w:snapToGrid w:val="0"/>
              <w:rPr>
                <w:rFonts w:ascii="Times New Roman" w:hAnsi="Times New Roman"/>
                <w:b/>
                <w:bCs/>
              </w:rPr>
            </w:pPr>
          </w:p>
        </w:tc>
        <w:tc>
          <w:tcPr>
            <w:tcW w:w="5522" w:type="dxa"/>
            <w:tcBorders>
              <w:top w:val="single" w:sz="8" w:space="0" w:color="000000"/>
              <w:left w:val="single" w:sz="8" w:space="0" w:color="000000"/>
              <w:bottom w:val="single" w:sz="8" w:space="0" w:color="000000"/>
            </w:tcBorders>
            <w:shd w:val="clear" w:color="auto" w:fill="auto"/>
          </w:tcPr>
          <w:p w14:paraId="2697FC2A" w14:textId="77777777" w:rsidR="00925353" w:rsidRDefault="00925353" w:rsidP="00C34139">
            <w:pPr>
              <w:snapToGrid w:val="0"/>
            </w:pPr>
            <w:r>
              <w:rPr>
                <w:rFonts w:ascii="Times New Roman" w:hAnsi="Times New Roman"/>
                <w:b/>
                <w:bCs/>
              </w:rPr>
              <w:t>1. «Мы знакомимся»</w:t>
            </w:r>
          </w:p>
        </w:tc>
        <w:tc>
          <w:tcPr>
            <w:tcW w:w="1170" w:type="dxa"/>
            <w:tcBorders>
              <w:top w:val="single" w:sz="8" w:space="0" w:color="000000"/>
              <w:left w:val="single" w:sz="8" w:space="0" w:color="000000"/>
              <w:bottom w:val="single" w:sz="8" w:space="0" w:color="000000"/>
            </w:tcBorders>
            <w:shd w:val="clear" w:color="auto" w:fill="auto"/>
          </w:tcPr>
          <w:p w14:paraId="2FB19693" w14:textId="77777777" w:rsidR="00925353" w:rsidRDefault="00925353" w:rsidP="00C34139">
            <w:pPr>
              <w:snapToGrid w:val="0"/>
              <w:jc w:val="center"/>
            </w:pPr>
            <w:r>
              <w:rPr>
                <w:rFonts w:ascii="Times New Roman" w:hAnsi="Times New Roman"/>
                <w:b/>
                <w:bCs/>
                <w:color w:val="000000"/>
              </w:rPr>
              <w:t>2</w:t>
            </w:r>
          </w:p>
        </w:tc>
        <w:tc>
          <w:tcPr>
            <w:tcW w:w="1245" w:type="dxa"/>
            <w:tcBorders>
              <w:top w:val="single" w:sz="8" w:space="0" w:color="000000"/>
              <w:left w:val="single" w:sz="8" w:space="0" w:color="000000"/>
              <w:bottom w:val="single" w:sz="8" w:space="0" w:color="000000"/>
            </w:tcBorders>
            <w:shd w:val="clear" w:color="auto" w:fill="auto"/>
          </w:tcPr>
          <w:p w14:paraId="4AEA4B89" w14:textId="77777777" w:rsidR="00925353" w:rsidRDefault="00925353" w:rsidP="00C34139">
            <w:pPr>
              <w:snapToGrid w:val="0"/>
              <w:jc w:val="center"/>
            </w:pPr>
            <w:r>
              <w:rPr>
                <w:rFonts w:ascii="Times New Roman" w:hAnsi="Times New Roman"/>
                <w:b/>
                <w:bCs/>
                <w:color w:val="000000"/>
              </w:rPr>
              <w:t>30 мин</w:t>
            </w:r>
          </w:p>
        </w:tc>
        <w:tc>
          <w:tcPr>
            <w:tcW w:w="1290" w:type="dxa"/>
            <w:tcBorders>
              <w:top w:val="single" w:sz="8" w:space="0" w:color="000000"/>
              <w:left w:val="single" w:sz="8" w:space="0" w:color="000000"/>
              <w:bottom w:val="single" w:sz="8" w:space="0" w:color="000000"/>
            </w:tcBorders>
            <w:shd w:val="clear" w:color="auto" w:fill="auto"/>
          </w:tcPr>
          <w:p w14:paraId="1960A136" w14:textId="77777777" w:rsidR="00925353" w:rsidRDefault="00925353" w:rsidP="00C34139">
            <w:pPr>
              <w:snapToGrid w:val="0"/>
              <w:jc w:val="center"/>
            </w:pPr>
            <w:r>
              <w:rPr>
                <w:rFonts w:ascii="Times New Roman" w:hAnsi="Times New Roman"/>
                <w:b/>
                <w:bCs/>
                <w:color w:val="000000"/>
              </w:rPr>
              <w:t>30 мин</w:t>
            </w:r>
          </w:p>
        </w:tc>
        <w:tc>
          <w:tcPr>
            <w:tcW w:w="1751" w:type="dxa"/>
            <w:tcBorders>
              <w:top w:val="single" w:sz="8" w:space="0" w:color="000000"/>
              <w:left w:val="single" w:sz="8" w:space="0" w:color="000000"/>
              <w:bottom w:val="single" w:sz="8" w:space="0" w:color="000000"/>
            </w:tcBorders>
            <w:shd w:val="clear" w:color="auto" w:fill="auto"/>
          </w:tcPr>
          <w:p w14:paraId="2B155150" w14:textId="77777777" w:rsidR="00925353" w:rsidRDefault="00925353" w:rsidP="00C34139">
            <w:pPr>
              <w:snapToGrid w:val="0"/>
              <w:rPr>
                <w:rFonts w:ascii="Times New Roman" w:hAnsi="Times New Roman"/>
                <w:b/>
                <w:bCs/>
                <w:color w:val="000000"/>
              </w:rPr>
            </w:pPr>
          </w:p>
        </w:tc>
        <w:tc>
          <w:tcPr>
            <w:tcW w:w="2913" w:type="dxa"/>
            <w:tcBorders>
              <w:top w:val="single" w:sz="8" w:space="0" w:color="000000"/>
              <w:left w:val="single" w:sz="8" w:space="0" w:color="000000"/>
              <w:bottom w:val="single" w:sz="8" w:space="0" w:color="000000"/>
              <w:right w:val="single" w:sz="8" w:space="0" w:color="000000"/>
            </w:tcBorders>
            <w:shd w:val="clear" w:color="auto" w:fill="auto"/>
          </w:tcPr>
          <w:p w14:paraId="6BDD227B" w14:textId="77777777" w:rsidR="00925353" w:rsidRDefault="00925353" w:rsidP="00C34139">
            <w:pPr>
              <w:snapToGrid w:val="0"/>
              <w:rPr>
                <w:rFonts w:ascii="Times New Roman" w:hAnsi="Times New Roman"/>
                <w:b/>
                <w:bCs/>
                <w:color w:val="000000"/>
              </w:rPr>
            </w:pPr>
          </w:p>
        </w:tc>
      </w:tr>
      <w:tr w:rsidR="00925353" w14:paraId="3AFB8715" w14:textId="77777777" w:rsidTr="00757448">
        <w:trPr>
          <w:trHeight w:val="368"/>
        </w:trPr>
        <w:tc>
          <w:tcPr>
            <w:tcW w:w="567" w:type="dxa"/>
            <w:tcBorders>
              <w:top w:val="single" w:sz="8" w:space="0" w:color="000000"/>
              <w:left w:val="single" w:sz="8" w:space="0" w:color="000000"/>
              <w:bottom w:val="single" w:sz="8" w:space="0" w:color="000000"/>
            </w:tcBorders>
            <w:shd w:val="clear" w:color="auto" w:fill="auto"/>
          </w:tcPr>
          <w:p w14:paraId="6F5CED02" w14:textId="77777777" w:rsidR="00925353" w:rsidRDefault="00925353" w:rsidP="00C34139">
            <w:pPr>
              <w:snapToGrid w:val="0"/>
            </w:pPr>
            <w:r>
              <w:rPr>
                <w:rFonts w:ascii="Times New Roman" w:hAnsi="Times New Roman"/>
              </w:rPr>
              <w:t>1</w:t>
            </w:r>
          </w:p>
        </w:tc>
        <w:tc>
          <w:tcPr>
            <w:tcW w:w="5522" w:type="dxa"/>
            <w:tcBorders>
              <w:top w:val="single" w:sz="8" w:space="0" w:color="000000"/>
              <w:left w:val="single" w:sz="8" w:space="0" w:color="000000"/>
              <w:bottom w:val="single" w:sz="8" w:space="0" w:color="000000"/>
            </w:tcBorders>
            <w:shd w:val="clear" w:color="auto" w:fill="auto"/>
          </w:tcPr>
          <w:p w14:paraId="5AFD4CAD" w14:textId="77777777" w:rsidR="00925353" w:rsidRDefault="00925353" w:rsidP="00C34139">
            <w:pPr>
              <w:snapToGrid w:val="0"/>
              <w:jc w:val="both"/>
            </w:pPr>
            <w:r w:rsidRPr="00A06B77">
              <w:rPr>
                <w:rFonts w:ascii="Times New Roman" w:hAnsi="Times New Roman"/>
                <w:i/>
              </w:rPr>
              <w:t>Вводное занятие</w:t>
            </w:r>
            <w:r>
              <w:rPr>
                <w:rFonts w:ascii="Times New Roman" w:hAnsi="Times New Roman"/>
              </w:rPr>
              <w:t xml:space="preserve">. История создания бумаги. </w:t>
            </w:r>
          </w:p>
          <w:p w14:paraId="427378DE" w14:textId="77777777" w:rsidR="00925353" w:rsidRDefault="00925353" w:rsidP="00C34139">
            <w:pPr>
              <w:jc w:val="both"/>
            </w:pPr>
            <w:r>
              <w:rPr>
                <w:rFonts w:ascii="Times New Roman" w:hAnsi="Times New Roman"/>
              </w:rPr>
              <w:t xml:space="preserve">Участие в акции «Птица Мира — Птица счастья»: изготовление голубя в технике оригами. </w:t>
            </w:r>
          </w:p>
          <w:p w14:paraId="62F0A554" w14:textId="77777777" w:rsidR="00925353" w:rsidRDefault="00925353" w:rsidP="00C34139">
            <w:pPr>
              <w:ind w:firstLine="720"/>
              <w:rPr>
                <w:rFonts w:ascii="Times New Roman" w:hAnsi="Times New Roman"/>
              </w:rPr>
            </w:pPr>
          </w:p>
        </w:tc>
        <w:tc>
          <w:tcPr>
            <w:tcW w:w="1170" w:type="dxa"/>
            <w:tcBorders>
              <w:top w:val="single" w:sz="8" w:space="0" w:color="000000"/>
              <w:left w:val="single" w:sz="8" w:space="0" w:color="000000"/>
              <w:bottom w:val="single" w:sz="8" w:space="0" w:color="000000"/>
            </w:tcBorders>
            <w:shd w:val="clear" w:color="auto" w:fill="auto"/>
          </w:tcPr>
          <w:p w14:paraId="450368B3" w14:textId="77777777" w:rsidR="00925353" w:rsidRDefault="00925353" w:rsidP="00C34139">
            <w:pPr>
              <w:snapToGrid w:val="0"/>
              <w:jc w:val="center"/>
            </w:pPr>
            <w:r>
              <w:rPr>
                <w:rFonts w:ascii="Times New Roman" w:hAnsi="Times New Roman"/>
              </w:rPr>
              <w:t>1</w:t>
            </w:r>
          </w:p>
        </w:tc>
        <w:tc>
          <w:tcPr>
            <w:tcW w:w="1245" w:type="dxa"/>
            <w:tcBorders>
              <w:top w:val="single" w:sz="8" w:space="0" w:color="000000"/>
              <w:left w:val="single" w:sz="8" w:space="0" w:color="000000"/>
              <w:bottom w:val="single" w:sz="8" w:space="0" w:color="000000"/>
            </w:tcBorders>
            <w:shd w:val="clear" w:color="auto" w:fill="auto"/>
          </w:tcPr>
          <w:p w14:paraId="2ED4650F" w14:textId="77777777" w:rsidR="00925353" w:rsidRDefault="00925353" w:rsidP="00C34139">
            <w:pPr>
              <w:snapToGrid w:val="0"/>
              <w:jc w:val="center"/>
            </w:pPr>
            <w:r>
              <w:rPr>
                <w:rFonts w:ascii="Times New Roman" w:hAnsi="Times New Roman"/>
              </w:rPr>
              <w:t>15 мин</w:t>
            </w:r>
          </w:p>
        </w:tc>
        <w:tc>
          <w:tcPr>
            <w:tcW w:w="1290" w:type="dxa"/>
            <w:tcBorders>
              <w:top w:val="single" w:sz="8" w:space="0" w:color="000000"/>
              <w:left w:val="single" w:sz="8" w:space="0" w:color="000000"/>
              <w:bottom w:val="single" w:sz="8" w:space="0" w:color="000000"/>
            </w:tcBorders>
            <w:shd w:val="clear" w:color="auto" w:fill="auto"/>
          </w:tcPr>
          <w:p w14:paraId="2535B59C" w14:textId="77777777" w:rsidR="00925353" w:rsidRDefault="00925353" w:rsidP="00C34139">
            <w:pPr>
              <w:snapToGrid w:val="0"/>
              <w:jc w:val="center"/>
            </w:pPr>
            <w:r>
              <w:rPr>
                <w:rFonts w:ascii="Times New Roman" w:hAnsi="Times New Roman"/>
              </w:rPr>
              <w:t>15 мин</w:t>
            </w:r>
          </w:p>
        </w:tc>
        <w:tc>
          <w:tcPr>
            <w:tcW w:w="1751" w:type="dxa"/>
            <w:tcBorders>
              <w:top w:val="single" w:sz="8" w:space="0" w:color="000000"/>
              <w:left w:val="single" w:sz="8" w:space="0" w:color="000000"/>
              <w:bottom w:val="single" w:sz="8" w:space="0" w:color="000000"/>
            </w:tcBorders>
            <w:shd w:val="clear" w:color="auto" w:fill="auto"/>
          </w:tcPr>
          <w:p w14:paraId="1884EE40" w14:textId="77777777" w:rsidR="00925353" w:rsidRDefault="00925353" w:rsidP="00C34139">
            <w:pPr>
              <w:pStyle w:val="ac"/>
              <w:snapToGrid w:val="0"/>
            </w:pPr>
            <w:r>
              <w:rPr>
                <w:rFonts w:ascii="Times New Roman" w:hAnsi="Times New Roman"/>
              </w:rPr>
              <w:t>Наблюдение</w:t>
            </w:r>
          </w:p>
        </w:tc>
        <w:tc>
          <w:tcPr>
            <w:tcW w:w="2913" w:type="dxa"/>
            <w:tcBorders>
              <w:top w:val="single" w:sz="8" w:space="0" w:color="000000"/>
              <w:left w:val="single" w:sz="8" w:space="0" w:color="000000"/>
              <w:bottom w:val="single" w:sz="8" w:space="0" w:color="000000"/>
              <w:right w:val="single" w:sz="8" w:space="0" w:color="000000"/>
            </w:tcBorders>
            <w:shd w:val="clear" w:color="auto" w:fill="auto"/>
          </w:tcPr>
          <w:p w14:paraId="3EB4D927" w14:textId="77777777" w:rsidR="00925353" w:rsidRDefault="00925353" w:rsidP="00C34139">
            <w:pPr>
              <w:snapToGrid w:val="0"/>
            </w:pPr>
            <w:r>
              <w:rPr>
                <w:rFonts w:ascii="Times New Roman" w:hAnsi="Times New Roman"/>
              </w:rPr>
              <w:t>Беседа, демонстрация наглядности, игра</w:t>
            </w:r>
          </w:p>
        </w:tc>
      </w:tr>
      <w:bookmarkEnd w:id="1"/>
      <w:tr w:rsidR="00925353" w14:paraId="2D63546F" w14:textId="77777777" w:rsidTr="00757448">
        <w:trPr>
          <w:trHeight w:val="368"/>
        </w:trPr>
        <w:tc>
          <w:tcPr>
            <w:tcW w:w="567" w:type="dxa"/>
            <w:tcBorders>
              <w:top w:val="single" w:sz="8" w:space="0" w:color="000000"/>
              <w:left w:val="single" w:sz="8" w:space="0" w:color="000000"/>
              <w:bottom w:val="single" w:sz="8" w:space="0" w:color="000000"/>
            </w:tcBorders>
            <w:shd w:val="clear" w:color="auto" w:fill="auto"/>
          </w:tcPr>
          <w:p w14:paraId="5E7A0944" w14:textId="77777777" w:rsidR="00925353" w:rsidRDefault="00925353" w:rsidP="00C34139">
            <w:pPr>
              <w:snapToGrid w:val="0"/>
            </w:pPr>
            <w:r>
              <w:rPr>
                <w:rFonts w:ascii="Times New Roman" w:hAnsi="Times New Roman"/>
              </w:rPr>
              <w:t>2</w:t>
            </w:r>
          </w:p>
        </w:tc>
        <w:tc>
          <w:tcPr>
            <w:tcW w:w="5522" w:type="dxa"/>
            <w:tcBorders>
              <w:top w:val="single" w:sz="8" w:space="0" w:color="000000"/>
              <w:left w:val="single" w:sz="8" w:space="0" w:color="000000"/>
              <w:bottom w:val="single" w:sz="8" w:space="0" w:color="000000"/>
            </w:tcBorders>
            <w:shd w:val="clear" w:color="auto" w:fill="auto"/>
          </w:tcPr>
          <w:p w14:paraId="0AC27157" w14:textId="77777777" w:rsidR="00925353" w:rsidRPr="00A06B77" w:rsidRDefault="00925353" w:rsidP="00C34139">
            <w:pPr>
              <w:snapToGrid w:val="0"/>
              <w:rPr>
                <w:i/>
              </w:rPr>
            </w:pPr>
            <w:r w:rsidRPr="00A06B77">
              <w:rPr>
                <w:rFonts w:ascii="Times New Roman" w:hAnsi="Times New Roman"/>
                <w:i/>
              </w:rPr>
              <w:t xml:space="preserve">Наши волшебные помощники. </w:t>
            </w:r>
          </w:p>
          <w:p w14:paraId="6082BED7" w14:textId="77777777" w:rsidR="00925353" w:rsidRDefault="00925353" w:rsidP="00C34139">
            <w:pPr>
              <w:snapToGrid w:val="0"/>
              <w:jc w:val="both"/>
            </w:pPr>
            <w:r>
              <w:rPr>
                <w:rFonts w:ascii="Times New Roman" w:hAnsi="Times New Roman"/>
              </w:rPr>
              <w:t xml:space="preserve">Знакомство с инструментами. Техника безопасности. </w:t>
            </w:r>
          </w:p>
          <w:p w14:paraId="12E02CB4" w14:textId="77777777" w:rsidR="00925353" w:rsidRDefault="00925353" w:rsidP="00C34139">
            <w:pPr>
              <w:snapToGrid w:val="0"/>
              <w:jc w:val="both"/>
            </w:pPr>
            <w:r>
              <w:rPr>
                <w:rFonts w:ascii="Times New Roman" w:hAnsi="Times New Roman"/>
              </w:rPr>
              <w:t>Аппликация «Солнышко в ладошке».</w:t>
            </w:r>
          </w:p>
        </w:tc>
        <w:tc>
          <w:tcPr>
            <w:tcW w:w="1170" w:type="dxa"/>
            <w:tcBorders>
              <w:top w:val="single" w:sz="8" w:space="0" w:color="000000"/>
              <w:left w:val="single" w:sz="8" w:space="0" w:color="000000"/>
              <w:bottom w:val="single" w:sz="8" w:space="0" w:color="000000"/>
            </w:tcBorders>
            <w:shd w:val="clear" w:color="auto" w:fill="auto"/>
          </w:tcPr>
          <w:p w14:paraId="3D1FACC3" w14:textId="77777777" w:rsidR="00925353" w:rsidRDefault="00925353" w:rsidP="00C34139">
            <w:pPr>
              <w:snapToGrid w:val="0"/>
              <w:jc w:val="center"/>
            </w:pPr>
            <w:r>
              <w:rPr>
                <w:rFonts w:ascii="Times New Roman" w:hAnsi="Times New Roman"/>
              </w:rPr>
              <w:t>1</w:t>
            </w:r>
          </w:p>
        </w:tc>
        <w:tc>
          <w:tcPr>
            <w:tcW w:w="1245" w:type="dxa"/>
            <w:tcBorders>
              <w:top w:val="single" w:sz="8" w:space="0" w:color="000000"/>
              <w:left w:val="single" w:sz="8" w:space="0" w:color="000000"/>
              <w:bottom w:val="single" w:sz="8" w:space="0" w:color="000000"/>
            </w:tcBorders>
            <w:shd w:val="clear" w:color="auto" w:fill="auto"/>
          </w:tcPr>
          <w:p w14:paraId="03339799" w14:textId="77777777" w:rsidR="00925353" w:rsidRDefault="00925353" w:rsidP="00C34139">
            <w:pPr>
              <w:snapToGrid w:val="0"/>
              <w:jc w:val="center"/>
            </w:pPr>
            <w:r>
              <w:rPr>
                <w:rFonts w:ascii="Times New Roman" w:hAnsi="Times New Roman"/>
              </w:rPr>
              <w:t>15 мин</w:t>
            </w:r>
          </w:p>
        </w:tc>
        <w:tc>
          <w:tcPr>
            <w:tcW w:w="1290" w:type="dxa"/>
            <w:tcBorders>
              <w:top w:val="single" w:sz="8" w:space="0" w:color="000000"/>
              <w:left w:val="single" w:sz="8" w:space="0" w:color="000000"/>
              <w:bottom w:val="single" w:sz="8" w:space="0" w:color="000000"/>
            </w:tcBorders>
            <w:shd w:val="clear" w:color="auto" w:fill="auto"/>
          </w:tcPr>
          <w:p w14:paraId="6D4B8B7E" w14:textId="77777777" w:rsidR="00925353" w:rsidRDefault="00925353" w:rsidP="00C34139">
            <w:pPr>
              <w:snapToGrid w:val="0"/>
              <w:jc w:val="center"/>
            </w:pPr>
            <w:r>
              <w:rPr>
                <w:rFonts w:ascii="Times New Roman" w:hAnsi="Times New Roman"/>
              </w:rPr>
              <w:t>15 мин</w:t>
            </w:r>
          </w:p>
        </w:tc>
        <w:tc>
          <w:tcPr>
            <w:tcW w:w="1751" w:type="dxa"/>
            <w:tcBorders>
              <w:top w:val="single" w:sz="8" w:space="0" w:color="000000"/>
              <w:left w:val="single" w:sz="8" w:space="0" w:color="000000"/>
              <w:bottom w:val="single" w:sz="8" w:space="0" w:color="000000"/>
            </w:tcBorders>
            <w:shd w:val="clear" w:color="auto" w:fill="auto"/>
          </w:tcPr>
          <w:p w14:paraId="0633427C" w14:textId="77777777" w:rsidR="00925353" w:rsidRDefault="00925353" w:rsidP="00C34139">
            <w:pPr>
              <w:pStyle w:val="10"/>
              <w:snapToGrid w:val="0"/>
              <w:spacing w:before="0" w:after="0" w:line="100" w:lineRule="atLeast"/>
            </w:pPr>
            <w:r>
              <w:rPr>
                <w:rFonts w:ascii="Times New Roman" w:hAnsi="Times New Roman" w:cs="Times New Roman"/>
                <w:sz w:val="24"/>
                <w:szCs w:val="24"/>
              </w:rPr>
              <w:t>Загадки</w:t>
            </w:r>
          </w:p>
        </w:tc>
        <w:tc>
          <w:tcPr>
            <w:tcW w:w="2913" w:type="dxa"/>
            <w:tcBorders>
              <w:top w:val="single" w:sz="8" w:space="0" w:color="000000"/>
              <w:left w:val="single" w:sz="8" w:space="0" w:color="000000"/>
              <w:bottom w:val="single" w:sz="8" w:space="0" w:color="000000"/>
              <w:right w:val="single" w:sz="8" w:space="0" w:color="000000"/>
            </w:tcBorders>
            <w:shd w:val="clear" w:color="auto" w:fill="auto"/>
          </w:tcPr>
          <w:p w14:paraId="778A5434" w14:textId="77777777" w:rsidR="00925353" w:rsidRDefault="00925353" w:rsidP="00C34139">
            <w:pPr>
              <w:snapToGrid w:val="0"/>
            </w:pPr>
            <w:r>
              <w:rPr>
                <w:rFonts w:ascii="Times New Roman" w:hAnsi="Times New Roman"/>
              </w:rPr>
              <w:t>Беседа, демонстрация наглядности, игра</w:t>
            </w:r>
          </w:p>
          <w:p w14:paraId="10CD41D5" w14:textId="77777777" w:rsidR="00925353" w:rsidRDefault="00925353" w:rsidP="00C34139">
            <w:pPr>
              <w:snapToGrid w:val="0"/>
              <w:rPr>
                <w:rFonts w:ascii="Times New Roman" w:hAnsi="Times New Roman"/>
              </w:rPr>
            </w:pPr>
          </w:p>
        </w:tc>
      </w:tr>
      <w:tr w:rsidR="00925353" w14:paraId="6E63928B" w14:textId="77777777" w:rsidTr="00757448">
        <w:trPr>
          <w:trHeight w:val="368"/>
        </w:trPr>
        <w:tc>
          <w:tcPr>
            <w:tcW w:w="567" w:type="dxa"/>
            <w:tcBorders>
              <w:left w:val="single" w:sz="8" w:space="0" w:color="000000"/>
              <w:bottom w:val="single" w:sz="8" w:space="0" w:color="000000"/>
            </w:tcBorders>
            <w:shd w:val="clear" w:color="auto" w:fill="auto"/>
          </w:tcPr>
          <w:p w14:paraId="56AAE7CF" w14:textId="77777777" w:rsidR="00925353" w:rsidRDefault="00925353" w:rsidP="00C34139">
            <w:pPr>
              <w:snapToGrid w:val="0"/>
              <w:rPr>
                <w:rFonts w:ascii="Times New Roman" w:hAnsi="Times New Roman"/>
              </w:rPr>
            </w:pPr>
          </w:p>
        </w:tc>
        <w:tc>
          <w:tcPr>
            <w:tcW w:w="5522" w:type="dxa"/>
            <w:tcBorders>
              <w:left w:val="single" w:sz="8" w:space="0" w:color="000000"/>
              <w:bottom w:val="single" w:sz="8" w:space="0" w:color="000000"/>
            </w:tcBorders>
            <w:shd w:val="clear" w:color="auto" w:fill="auto"/>
          </w:tcPr>
          <w:p w14:paraId="758BE6F5" w14:textId="77777777" w:rsidR="00925353" w:rsidRDefault="00925353" w:rsidP="00C34139">
            <w:pPr>
              <w:snapToGrid w:val="0"/>
            </w:pPr>
            <w:r>
              <w:rPr>
                <w:rFonts w:ascii="Times New Roman" w:eastAsia="Times New Roman" w:hAnsi="Times New Roman"/>
                <w:b/>
                <w:bCs/>
              </w:rPr>
              <w:t xml:space="preserve"> </w:t>
            </w:r>
            <w:r>
              <w:rPr>
                <w:rFonts w:ascii="Times New Roman" w:hAnsi="Times New Roman"/>
                <w:b/>
                <w:bCs/>
              </w:rPr>
              <w:t>2. Волшебная страна «Оригами»</w:t>
            </w:r>
          </w:p>
        </w:tc>
        <w:tc>
          <w:tcPr>
            <w:tcW w:w="1170" w:type="dxa"/>
            <w:tcBorders>
              <w:left w:val="single" w:sz="8" w:space="0" w:color="000000"/>
              <w:bottom w:val="single" w:sz="8" w:space="0" w:color="000000"/>
            </w:tcBorders>
            <w:shd w:val="clear" w:color="auto" w:fill="auto"/>
          </w:tcPr>
          <w:p w14:paraId="13284163" w14:textId="77777777" w:rsidR="00925353" w:rsidRDefault="00925353" w:rsidP="00C34139">
            <w:pPr>
              <w:snapToGrid w:val="0"/>
              <w:jc w:val="center"/>
            </w:pPr>
            <w:r>
              <w:rPr>
                <w:rFonts w:ascii="Times New Roman" w:hAnsi="Times New Roman"/>
                <w:b/>
                <w:bCs/>
              </w:rPr>
              <w:t>9</w:t>
            </w:r>
          </w:p>
        </w:tc>
        <w:tc>
          <w:tcPr>
            <w:tcW w:w="1245" w:type="dxa"/>
            <w:tcBorders>
              <w:left w:val="single" w:sz="8" w:space="0" w:color="000000"/>
              <w:bottom w:val="single" w:sz="8" w:space="0" w:color="000000"/>
            </w:tcBorders>
            <w:shd w:val="clear" w:color="auto" w:fill="auto"/>
          </w:tcPr>
          <w:p w14:paraId="0A613A86" w14:textId="77777777" w:rsidR="00925353" w:rsidRDefault="00925353" w:rsidP="00C34139">
            <w:pPr>
              <w:snapToGrid w:val="0"/>
              <w:jc w:val="center"/>
            </w:pPr>
            <w:r>
              <w:rPr>
                <w:rFonts w:ascii="Times New Roman" w:hAnsi="Times New Roman"/>
                <w:b/>
                <w:bCs/>
              </w:rPr>
              <w:t>90 мин</w:t>
            </w:r>
          </w:p>
        </w:tc>
        <w:tc>
          <w:tcPr>
            <w:tcW w:w="1290" w:type="dxa"/>
            <w:tcBorders>
              <w:left w:val="single" w:sz="8" w:space="0" w:color="000000"/>
              <w:bottom w:val="single" w:sz="8" w:space="0" w:color="000000"/>
            </w:tcBorders>
            <w:shd w:val="clear" w:color="auto" w:fill="auto"/>
          </w:tcPr>
          <w:p w14:paraId="4F0EEC10" w14:textId="77777777" w:rsidR="00925353" w:rsidRDefault="00925353" w:rsidP="00C34139">
            <w:pPr>
              <w:snapToGrid w:val="0"/>
              <w:jc w:val="center"/>
            </w:pPr>
            <w:r>
              <w:rPr>
                <w:rFonts w:ascii="Times New Roman" w:hAnsi="Times New Roman"/>
                <w:b/>
                <w:bCs/>
              </w:rPr>
              <w:t>180 мин</w:t>
            </w:r>
          </w:p>
        </w:tc>
        <w:tc>
          <w:tcPr>
            <w:tcW w:w="1751" w:type="dxa"/>
            <w:tcBorders>
              <w:left w:val="single" w:sz="8" w:space="0" w:color="000000"/>
              <w:bottom w:val="single" w:sz="8" w:space="0" w:color="000000"/>
            </w:tcBorders>
            <w:shd w:val="clear" w:color="auto" w:fill="auto"/>
          </w:tcPr>
          <w:p w14:paraId="5F223A26" w14:textId="77777777" w:rsidR="00925353" w:rsidRDefault="00925353" w:rsidP="00C34139">
            <w:pPr>
              <w:snapToGrid w:val="0"/>
              <w:rPr>
                <w:rFonts w:ascii="Times New Roman" w:hAnsi="Times New Roman"/>
                <w:b/>
                <w:bCs/>
              </w:rPr>
            </w:pPr>
          </w:p>
        </w:tc>
        <w:tc>
          <w:tcPr>
            <w:tcW w:w="2913" w:type="dxa"/>
            <w:tcBorders>
              <w:left w:val="single" w:sz="8" w:space="0" w:color="000000"/>
              <w:bottom w:val="single" w:sz="8" w:space="0" w:color="000000"/>
              <w:right w:val="single" w:sz="8" w:space="0" w:color="000000"/>
            </w:tcBorders>
            <w:shd w:val="clear" w:color="auto" w:fill="auto"/>
          </w:tcPr>
          <w:p w14:paraId="3F1D9ED8" w14:textId="77777777" w:rsidR="00925353" w:rsidRDefault="00925353" w:rsidP="00C34139">
            <w:pPr>
              <w:snapToGrid w:val="0"/>
              <w:rPr>
                <w:rFonts w:ascii="Times New Roman" w:hAnsi="Times New Roman"/>
                <w:b/>
                <w:bCs/>
              </w:rPr>
            </w:pPr>
          </w:p>
        </w:tc>
      </w:tr>
      <w:tr w:rsidR="00925353" w14:paraId="57D37ADB" w14:textId="77777777" w:rsidTr="00757448">
        <w:trPr>
          <w:trHeight w:val="60"/>
        </w:trPr>
        <w:tc>
          <w:tcPr>
            <w:tcW w:w="567" w:type="dxa"/>
            <w:tcBorders>
              <w:left w:val="single" w:sz="8" w:space="0" w:color="000000"/>
              <w:bottom w:val="single" w:sz="8" w:space="0" w:color="000000"/>
            </w:tcBorders>
            <w:shd w:val="clear" w:color="auto" w:fill="auto"/>
          </w:tcPr>
          <w:p w14:paraId="7CF9C2AC" w14:textId="77777777" w:rsidR="00925353" w:rsidRDefault="00925353" w:rsidP="00C34139">
            <w:pPr>
              <w:snapToGrid w:val="0"/>
            </w:pPr>
            <w:r>
              <w:rPr>
                <w:rFonts w:ascii="Times New Roman" w:hAnsi="Times New Roman"/>
              </w:rPr>
              <w:t>3</w:t>
            </w:r>
          </w:p>
        </w:tc>
        <w:tc>
          <w:tcPr>
            <w:tcW w:w="5522" w:type="dxa"/>
            <w:tcBorders>
              <w:left w:val="single" w:sz="8" w:space="0" w:color="000000"/>
              <w:bottom w:val="single" w:sz="8" w:space="0" w:color="000000"/>
            </w:tcBorders>
            <w:shd w:val="clear" w:color="auto" w:fill="auto"/>
          </w:tcPr>
          <w:p w14:paraId="14AE3B25" w14:textId="77777777" w:rsidR="00925353" w:rsidRDefault="00925353" w:rsidP="00C34139">
            <w:pPr>
              <w:snapToGrid w:val="0"/>
            </w:pPr>
            <w:r w:rsidRPr="00A20605">
              <w:rPr>
                <w:rFonts w:ascii="Times New Roman" w:hAnsi="Times New Roman"/>
                <w:i/>
              </w:rPr>
              <w:t>Искусство оригами</w:t>
            </w:r>
            <w:r>
              <w:rPr>
                <w:rFonts w:ascii="Times New Roman" w:hAnsi="Times New Roman"/>
              </w:rPr>
              <w:t>. Правила сгибания и складывания.</w:t>
            </w:r>
          </w:p>
          <w:p w14:paraId="7B1FBB40" w14:textId="77777777" w:rsidR="00925353" w:rsidRDefault="00925353" w:rsidP="00C34139">
            <w:pPr>
              <w:snapToGrid w:val="0"/>
            </w:pPr>
            <w:r>
              <w:rPr>
                <w:rFonts w:ascii="Times New Roman" w:hAnsi="Times New Roman"/>
              </w:rPr>
              <w:t xml:space="preserve">Способ приготовления квадрата.  </w:t>
            </w:r>
          </w:p>
          <w:p w14:paraId="0B5F8B07" w14:textId="77777777" w:rsidR="00925353" w:rsidRPr="00A20605" w:rsidRDefault="00925353" w:rsidP="00C34139">
            <w:pPr>
              <w:snapToGrid w:val="0"/>
            </w:pPr>
            <w:r>
              <w:rPr>
                <w:rFonts w:ascii="Times New Roman" w:hAnsi="Times New Roman"/>
              </w:rPr>
              <w:t>«Сказка квадратика»</w:t>
            </w:r>
          </w:p>
        </w:tc>
        <w:tc>
          <w:tcPr>
            <w:tcW w:w="1170" w:type="dxa"/>
            <w:tcBorders>
              <w:left w:val="single" w:sz="8" w:space="0" w:color="000000"/>
              <w:bottom w:val="single" w:sz="8" w:space="0" w:color="000000"/>
            </w:tcBorders>
            <w:shd w:val="clear" w:color="auto" w:fill="auto"/>
          </w:tcPr>
          <w:p w14:paraId="6B6539EC" w14:textId="77777777" w:rsidR="00925353" w:rsidRDefault="00925353" w:rsidP="00C34139">
            <w:pPr>
              <w:snapToGrid w:val="0"/>
              <w:jc w:val="center"/>
            </w:pPr>
            <w:r>
              <w:rPr>
                <w:rFonts w:ascii="Times New Roman" w:hAnsi="Times New Roman"/>
              </w:rPr>
              <w:t>1</w:t>
            </w:r>
          </w:p>
        </w:tc>
        <w:tc>
          <w:tcPr>
            <w:tcW w:w="1245" w:type="dxa"/>
            <w:tcBorders>
              <w:left w:val="single" w:sz="8" w:space="0" w:color="000000"/>
              <w:bottom w:val="single" w:sz="8" w:space="0" w:color="000000"/>
            </w:tcBorders>
            <w:shd w:val="clear" w:color="auto" w:fill="auto"/>
          </w:tcPr>
          <w:p w14:paraId="256BFD49" w14:textId="77777777" w:rsidR="00925353" w:rsidRDefault="00925353" w:rsidP="00C34139">
            <w:pPr>
              <w:snapToGrid w:val="0"/>
              <w:jc w:val="center"/>
            </w:pPr>
            <w:r>
              <w:rPr>
                <w:rFonts w:ascii="Times New Roman" w:hAnsi="Times New Roman"/>
              </w:rPr>
              <w:t>10</w:t>
            </w:r>
          </w:p>
        </w:tc>
        <w:tc>
          <w:tcPr>
            <w:tcW w:w="1290" w:type="dxa"/>
            <w:tcBorders>
              <w:left w:val="single" w:sz="8" w:space="0" w:color="000000"/>
              <w:bottom w:val="single" w:sz="8" w:space="0" w:color="000000"/>
            </w:tcBorders>
            <w:shd w:val="clear" w:color="auto" w:fill="auto"/>
          </w:tcPr>
          <w:p w14:paraId="3AE09863" w14:textId="77777777" w:rsidR="00925353" w:rsidRDefault="00925353" w:rsidP="00C34139">
            <w:pPr>
              <w:snapToGrid w:val="0"/>
              <w:jc w:val="center"/>
            </w:pPr>
            <w:r>
              <w:rPr>
                <w:rFonts w:ascii="Times New Roman" w:hAnsi="Times New Roman"/>
              </w:rPr>
              <w:t>20</w:t>
            </w:r>
          </w:p>
        </w:tc>
        <w:tc>
          <w:tcPr>
            <w:tcW w:w="1751" w:type="dxa"/>
            <w:tcBorders>
              <w:left w:val="single" w:sz="8" w:space="0" w:color="000000"/>
              <w:bottom w:val="single" w:sz="8" w:space="0" w:color="000000"/>
            </w:tcBorders>
            <w:shd w:val="clear" w:color="auto" w:fill="auto"/>
          </w:tcPr>
          <w:p w14:paraId="5542D0A6" w14:textId="77777777" w:rsidR="00925353" w:rsidRDefault="00925353" w:rsidP="00C34139">
            <w:pPr>
              <w:pStyle w:val="ac"/>
              <w:snapToGrid w:val="0"/>
            </w:pPr>
            <w:r>
              <w:rPr>
                <w:rFonts w:ascii="Times New Roman" w:hAnsi="Times New Roman"/>
              </w:rPr>
              <w:t>Наблюдение</w:t>
            </w:r>
          </w:p>
        </w:tc>
        <w:tc>
          <w:tcPr>
            <w:tcW w:w="2913" w:type="dxa"/>
            <w:tcBorders>
              <w:left w:val="single" w:sz="8" w:space="0" w:color="000000"/>
              <w:bottom w:val="single" w:sz="8" w:space="0" w:color="000000"/>
              <w:right w:val="single" w:sz="8" w:space="0" w:color="000000"/>
            </w:tcBorders>
            <w:shd w:val="clear" w:color="auto" w:fill="auto"/>
          </w:tcPr>
          <w:p w14:paraId="7F4B6377" w14:textId="77777777" w:rsidR="00925353" w:rsidRDefault="00925353" w:rsidP="00C34139">
            <w:pPr>
              <w:snapToGrid w:val="0"/>
            </w:pPr>
            <w:r>
              <w:rPr>
                <w:rFonts w:ascii="Times New Roman" w:hAnsi="Times New Roman"/>
              </w:rPr>
              <w:t>Рассказ, демонстрация, практическая работа.</w:t>
            </w:r>
          </w:p>
          <w:p w14:paraId="0A33D368" w14:textId="77777777" w:rsidR="00925353" w:rsidRDefault="00925353" w:rsidP="00C34139">
            <w:pPr>
              <w:snapToGrid w:val="0"/>
              <w:rPr>
                <w:rFonts w:ascii="Times New Roman" w:hAnsi="Times New Roman"/>
              </w:rPr>
            </w:pPr>
          </w:p>
          <w:p w14:paraId="0141E3F9" w14:textId="77777777" w:rsidR="00925353" w:rsidRDefault="00925353" w:rsidP="00C34139">
            <w:pPr>
              <w:snapToGrid w:val="0"/>
              <w:rPr>
                <w:rFonts w:ascii="Times New Roman" w:hAnsi="Times New Roman"/>
              </w:rPr>
            </w:pPr>
          </w:p>
        </w:tc>
      </w:tr>
      <w:tr w:rsidR="00925353" w14:paraId="5F4B91ED" w14:textId="77777777" w:rsidTr="00757448">
        <w:trPr>
          <w:trHeight w:val="60"/>
        </w:trPr>
        <w:tc>
          <w:tcPr>
            <w:tcW w:w="567" w:type="dxa"/>
            <w:tcBorders>
              <w:left w:val="single" w:sz="8" w:space="0" w:color="000000"/>
              <w:bottom w:val="single" w:sz="8" w:space="0" w:color="000000"/>
            </w:tcBorders>
            <w:shd w:val="clear" w:color="auto" w:fill="auto"/>
          </w:tcPr>
          <w:p w14:paraId="671D14A0" w14:textId="77777777" w:rsidR="00925353" w:rsidRDefault="00925353" w:rsidP="00C34139">
            <w:pPr>
              <w:snapToGrid w:val="0"/>
            </w:pPr>
            <w:r>
              <w:rPr>
                <w:rFonts w:ascii="Times New Roman" w:hAnsi="Times New Roman"/>
              </w:rPr>
              <w:t>4</w:t>
            </w:r>
          </w:p>
        </w:tc>
        <w:tc>
          <w:tcPr>
            <w:tcW w:w="5522" w:type="dxa"/>
            <w:tcBorders>
              <w:left w:val="single" w:sz="8" w:space="0" w:color="000000"/>
              <w:bottom w:val="single" w:sz="8" w:space="0" w:color="000000"/>
            </w:tcBorders>
            <w:shd w:val="clear" w:color="auto" w:fill="auto"/>
          </w:tcPr>
          <w:p w14:paraId="61AD2719" w14:textId="77777777" w:rsidR="00925353" w:rsidRPr="00A20605" w:rsidRDefault="00925353" w:rsidP="00C34139">
            <w:pPr>
              <w:snapToGrid w:val="0"/>
              <w:rPr>
                <w:i/>
              </w:rPr>
            </w:pPr>
            <w:r w:rsidRPr="00A20605">
              <w:rPr>
                <w:rFonts w:ascii="Times New Roman" w:hAnsi="Times New Roman"/>
                <w:i/>
              </w:rPr>
              <w:t>Правила сгибания и складывания.</w:t>
            </w:r>
          </w:p>
          <w:p w14:paraId="4AC1D647" w14:textId="77777777" w:rsidR="00925353" w:rsidRDefault="00925353" w:rsidP="00C34139">
            <w:pPr>
              <w:snapToGrid w:val="0"/>
            </w:pPr>
            <w:r>
              <w:rPr>
                <w:rFonts w:ascii="Times New Roman" w:hAnsi="Times New Roman"/>
              </w:rPr>
              <w:t xml:space="preserve">Способ приготовления квадрата. </w:t>
            </w:r>
          </w:p>
          <w:p w14:paraId="094646BA" w14:textId="77777777" w:rsidR="00925353" w:rsidRDefault="00925353" w:rsidP="00C34139">
            <w:pPr>
              <w:snapToGrid w:val="0"/>
            </w:pPr>
            <w:r>
              <w:rPr>
                <w:rFonts w:ascii="Times New Roman" w:hAnsi="Times New Roman"/>
              </w:rPr>
              <w:t>Изготовление поделки «Поющий лягушонок».</w:t>
            </w:r>
          </w:p>
        </w:tc>
        <w:tc>
          <w:tcPr>
            <w:tcW w:w="1170" w:type="dxa"/>
            <w:tcBorders>
              <w:left w:val="single" w:sz="8" w:space="0" w:color="000000"/>
              <w:bottom w:val="single" w:sz="8" w:space="0" w:color="000000"/>
            </w:tcBorders>
            <w:shd w:val="clear" w:color="auto" w:fill="auto"/>
          </w:tcPr>
          <w:p w14:paraId="6813F462" w14:textId="77777777" w:rsidR="00925353" w:rsidRDefault="00925353" w:rsidP="00C34139">
            <w:pPr>
              <w:snapToGrid w:val="0"/>
              <w:jc w:val="center"/>
            </w:pPr>
            <w:r>
              <w:rPr>
                <w:rFonts w:ascii="Times New Roman" w:hAnsi="Times New Roman"/>
              </w:rPr>
              <w:t>1</w:t>
            </w:r>
          </w:p>
        </w:tc>
        <w:tc>
          <w:tcPr>
            <w:tcW w:w="1245" w:type="dxa"/>
            <w:tcBorders>
              <w:left w:val="single" w:sz="8" w:space="0" w:color="000000"/>
              <w:bottom w:val="single" w:sz="8" w:space="0" w:color="000000"/>
            </w:tcBorders>
            <w:shd w:val="clear" w:color="auto" w:fill="auto"/>
          </w:tcPr>
          <w:p w14:paraId="609330E3" w14:textId="77777777" w:rsidR="00925353" w:rsidRDefault="00925353" w:rsidP="00C34139">
            <w:pPr>
              <w:snapToGrid w:val="0"/>
              <w:jc w:val="center"/>
            </w:pPr>
            <w:r>
              <w:rPr>
                <w:rFonts w:ascii="Times New Roman" w:hAnsi="Times New Roman"/>
              </w:rPr>
              <w:t>10</w:t>
            </w:r>
          </w:p>
        </w:tc>
        <w:tc>
          <w:tcPr>
            <w:tcW w:w="1290" w:type="dxa"/>
            <w:tcBorders>
              <w:left w:val="single" w:sz="8" w:space="0" w:color="000000"/>
              <w:bottom w:val="single" w:sz="8" w:space="0" w:color="000000"/>
            </w:tcBorders>
            <w:shd w:val="clear" w:color="auto" w:fill="auto"/>
          </w:tcPr>
          <w:p w14:paraId="09C753C7" w14:textId="77777777" w:rsidR="00925353" w:rsidRDefault="00925353" w:rsidP="00C34139">
            <w:pPr>
              <w:snapToGrid w:val="0"/>
              <w:jc w:val="center"/>
            </w:pPr>
            <w:r>
              <w:rPr>
                <w:rFonts w:ascii="Times New Roman" w:hAnsi="Times New Roman"/>
              </w:rPr>
              <w:t>20</w:t>
            </w:r>
          </w:p>
        </w:tc>
        <w:tc>
          <w:tcPr>
            <w:tcW w:w="1751" w:type="dxa"/>
            <w:tcBorders>
              <w:left w:val="single" w:sz="8" w:space="0" w:color="000000"/>
              <w:bottom w:val="single" w:sz="8" w:space="0" w:color="000000"/>
            </w:tcBorders>
            <w:shd w:val="clear" w:color="auto" w:fill="auto"/>
          </w:tcPr>
          <w:p w14:paraId="3EE5AE91" w14:textId="77777777" w:rsidR="00925353" w:rsidRDefault="00925353" w:rsidP="00C34139">
            <w:pPr>
              <w:pStyle w:val="ac"/>
              <w:snapToGrid w:val="0"/>
            </w:pPr>
            <w:r>
              <w:rPr>
                <w:rFonts w:ascii="Times New Roman" w:hAnsi="Times New Roman"/>
              </w:rPr>
              <w:t>Игра</w:t>
            </w:r>
          </w:p>
        </w:tc>
        <w:tc>
          <w:tcPr>
            <w:tcW w:w="2913" w:type="dxa"/>
            <w:tcBorders>
              <w:left w:val="single" w:sz="8" w:space="0" w:color="000000"/>
              <w:bottom w:val="single" w:sz="8" w:space="0" w:color="000000"/>
              <w:right w:val="single" w:sz="8" w:space="0" w:color="000000"/>
            </w:tcBorders>
            <w:shd w:val="clear" w:color="auto" w:fill="auto"/>
          </w:tcPr>
          <w:p w14:paraId="0C66D023" w14:textId="77777777" w:rsidR="00925353" w:rsidRDefault="00925353" w:rsidP="00C34139">
            <w:pPr>
              <w:snapToGrid w:val="0"/>
            </w:pPr>
            <w:r>
              <w:rPr>
                <w:rFonts w:ascii="Times New Roman" w:hAnsi="Times New Roman"/>
              </w:rPr>
              <w:t>Рассказ, демонстрация, практическая работа.</w:t>
            </w:r>
          </w:p>
        </w:tc>
      </w:tr>
      <w:tr w:rsidR="00925353" w14:paraId="12F1E957" w14:textId="77777777" w:rsidTr="00757448">
        <w:trPr>
          <w:trHeight w:val="1398"/>
        </w:trPr>
        <w:tc>
          <w:tcPr>
            <w:tcW w:w="567" w:type="dxa"/>
            <w:tcBorders>
              <w:left w:val="single" w:sz="8" w:space="0" w:color="000000"/>
              <w:bottom w:val="single" w:sz="8" w:space="0" w:color="000000"/>
            </w:tcBorders>
            <w:shd w:val="clear" w:color="auto" w:fill="auto"/>
          </w:tcPr>
          <w:p w14:paraId="712A0850" w14:textId="77777777" w:rsidR="00925353" w:rsidRDefault="00925353" w:rsidP="00C34139">
            <w:pPr>
              <w:snapToGrid w:val="0"/>
            </w:pPr>
            <w:r>
              <w:rPr>
                <w:rFonts w:ascii="Times New Roman" w:hAnsi="Times New Roman"/>
              </w:rPr>
              <w:t>5</w:t>
            </w:r>
          </w:p>
        </w:tc>
        <w:tc>
          <w:tcPr>
            <w:tcW w:w="5522" w:type="dxa"/>
            <w:tcBorders>
              <w:left w:val="single" w:sz="8" w:space="0" w:color="000000"/>
              <w:bottom w:val="single" w:sz="8" w:space="0" w:color="000000"/>
            </w:tcBorders>
            <w:shd w:val="clear" w:color="auto" w:fill="auto"/>
          </w:tcPr>
          <w:p w14:paraId="748DCF62" w14:textId="77777777" w:rsidR="00925353" w:rsidRPr="00757448" w:rsidRDefault="00925353" w:rsidP="00757448">
            <w:pPr>
              <w:snapToGrid w:val="0"/>
            </w:pPr>
            <w:r w:rsidRPr="00757448">
              <w:rPr>
                <w:rFonts w:ascii="Times New Roman" w:hAnsi="Times New Roman"/>
                <w:i/>
              </w:rPr>
              <w:t>Условные обозначения</w:t>
            </w:r>
            <w:r>
              <w:rPr>
                <w:rFonts w:ascii="Times New Roman" w:hAnsi="Times New Roman"/>
              </w:rPr>
              <w:t>: складка «молния», перевернуть работу на другую сторону, повернуть на столе, надрезать, разрезать.  Базовая форма «треугольник» или «косынка». Изготовление поделки «Прыгающий лягушонок».</w:t>
            </w:r>
          </w:p>
        </w:tc>
        <w:tc>
          <w:tcPr>
            <w:tcW w:w="1170" w:type="dxa"/>
            <w:tcBorders>
              <w:left w:val="single" w:sz="8" w:space="0" w:color="000000"/>
              <w:bottom w:val="single" w:sz="8" w:space="0" w:color="000000"/>
            </w:tcBorders>
            <w:shd w:val="clear" w:color="auto" w:fill="auto"/>
          </w:tcPr>
          <w:p w14:paraId="7F59D936" w14:textId="77777777" w:rsidR="00925353" w:rsidRDefault="00925353" w:rsidP="00C34139">
            <w:pPr>
              <w:snapToGrid w:val="0"/>
              <w:jc w:val="center"/>
            </w:pPr>
            <w:r>
              <w:rPr>
                <w:rFonts w:ascii="Times New Roman" w:hAnsi="Times New Roman"/>
              </w:rPr>
              <w:t>1</w:t>
            </w:r>
          </w:p>
        </w:tc>
        <w:tc>
          <w:tcPr>
            <w:tcW w:w="1245" w:type="dxa"/>
            <w:tcBorders>
              <w:left w:val="single" w:sz="8" w:space="0" w:color="000000"/>
              <w:bottom w:val="single" w:sz="8" w:space="0" w:color="000000"/>
            </w:tcBorders>
            <w:shd w:val="clear" w:color="auto" w:fill="auto"/>
          </w:tcPr>
          <w:p w14:paraId="34EEDB23" w14:textId="77777777" w:rsidR="00925353" w:rsidRDefault="00925353" w:rsidP="00C34139">
            <w:pPr>
              <w:snapToGrid w:val="0"/>
              <w:jc w:val="center"/>
            </w:pPr>
            <w:r>
              <w:rPr>
                <w:rFonts w:ascii="Times New Roman" w:hAnsi="Times New Roman"/>
              </w:rPr>
              <w:t>10</w:t>
            </w:r>
          </w:p>
        </w:tc>
        <w:tc>
          <w:tcPr>
            <w:tcW w:w="1290" w:type="dxa"/>
            <w:tcBorders>
              <w:left w:val="single" w:sz="8" w:space="0" w:color="000000"/>
              <w:bottom w:val="single" w:sz="8" w:space="0" w:color="000000"/>
            </w:tcBorders>
            <w:shd w:val="clear" w:color="auto" w:fill="auto"/>
          </w:tcPr>
          <w:p w14:paraId="4A59A48E" w14:textId="77777777" w:rsidR="00925353" w:rsidRDefault="00925353" w:rsidP="00C34139">
            <w:pPr>
              <w:snapToGrid w:val="0"/>
              <w:jc w:val="center"/>
            </w:pPr>
            <w:r>
              <w:rPr>
                <w:rFonts w:ascii="Times New Roman" w:hAnsi="Times New Roman"/>
              </w:rPr>
              <w:t>20</w:t>
            </w:r>
          </w:p>
        </w:tc>
        <w:tc>
          <w:tcPr>
            <w:tcW w:w="1751" w:type="dxa"/>
            <w:tcBorders>
              <w:left w:val="single" w:sz="8" w:space="0" w:color="000000"/>
              <w:bottom w:val="single" w:sz="8" w:space="0" w:color="000000"/>
            </w:tcBorders>
            <w:shd w:val="clear" w:color="auto" w:fill="auto"/>
          </w:tcPr>
          <w:p w14:paraId="6C0AC96E" w14:textId="77777777" w:rsidR="00925353" w:rsidRDefault="00925353" w:rsidP="00C34139">
            <w:pPr>
              <w:pStyle w:val="ac"/>
              <w:snapToGrid w:val="0"/>
            </w:pPr>
            <w:r>
              <w:rPr>
                <w:rFonts w:ascii="Times New Roman" w:hAnsi="Times New Roman"/>
              </w:rPr>
              <w:t>Игра-соревнование</w:t>
            </w:r>
          </w:p>
        </w:tc>
        <w:tc>
          <w:tcPr>
            <w:tcW w:w="2913" w:type="dxa"/>
            <w:tcBorders>
              <w:left w:val="single" w:sz="8" w:space="0" w:color="000000"/>
              <w:bottom w:val="single" w:sz="8" w:space="0" w:color="000000"/>
              <w:right w:val="single" w:sz="8" w:space="0" w:color="000000"/>
            </w:tcBorders>
            <w:shd w:val="clear" w:color="auto" w:fill="auto"/>
          </w:tcPr>
          <w:p w14:paraId="74DE65BD" w14:textId="77777777" w:rsidR="00925353" w:rsidRDefault="00925353" w:rsidP="00C34139">
            <w:pPr>
              <w:snapToGrid w:val="0"/>
            </w:pPr>
            <w:r>
              <w:rPr>
                <w:rFonts w:ascii="Times New Roman" w:hAnsi="Times New Roman"/>
              </w:rPr>
              <w:t>Демонстрация, практическая работа, игра</w:t>
            </w:r>
          </w:p>
        </w:tc>
      </w:tr>
      <w:tr w:rsidR="00925353" w14:paraId="2F36FCCC" w14:textId="77777777" w:rsidTr="00757448">
        <w:trPr>
          <w:trHeight w:val="368"/>
        </w:trPr>
        <w:tc>
          <w:tcPr>
            <w:tcW w:w="567" w:type="dxa"/>
            <w:tcBorders>
              <w:left w:val="single" w:sz="8" w:space="0" w:color="000000"/>
              <w:bottom w:val="single" w:sz="8" w:space="0" w:color="000000"/>
            </w:tcBorders>
            <w:shd w:val="clear" w:color="auto" w:fill="auto"/>
          </w:tcPr>
          <w:p w14:paraId="659174D0" w14:textId="77777777" w:rsidR="00925353" w:rsidRDefault="00925353" w:rsidP="00C34139">
            <w:pPr>
              <w:snapToGrid w:val="0"/>
            </w:pPr>
            <w:r>
              <w:rPr>
                <w:rFonts w:ascii="Times New Roman" w:hAnsi="Times New Roman"/>
              </w:rPr>
              <w:t>6</w:t>
            </w:r>
          </w:p>
        </w:tc>
        <w:tc>
          <w:tcPr>
            <w:tcW w:w="5522" w:type="dxa"/>
            <w:tcBorders>
              <w:left w:val="single" w:sz="8" w:space="0" w:color="000000"/>
              <w:bottom w:val="single" w:sz="8" w:space="0" w:color="000000"/>
            </w:tcBorders>
            <w:shd w:val="clear" w:color="auto" w:fill="auto"/>
          </w:tcPr>
          <w:p w14:paraId="183B30F9" w14:textId="77777777" w:rsidR="00925353" w:rsidRDefault="00925353" w:rsidP="00C34139">
            <w:pPr>
              <w:pStyle w:val="a0"/>
              <w:snapToGrid w:val="0"/>
            </w:pPr>
            <w:r w:rsidRPr="00757448">
              <w:rPr>
                <w:rFonts w:ascii="Times New Roman" w:hAnsi="Times New Roman"/>
                <w:i/>
              </w:rPr>
              <w:t>«Весёлые мордашки»</w:t>
            </w:r>
            <w:r>
              <w:rPr>
                <w:rFonts w:ascii="Times New Roman" w:hAnsi="Times New Roman"/>
              </w:rPr>
              <w:t xml:space="preserve">. Закрепить умение складывать базовую форму треугольник, показ </w:t>
            </w:r>
            <w:r>
              <w:rPr>
                <w:rFonts w:ascii="Times New Roman" w:hAnsi="Times New Roman"/>
              </w:rPr>
              <w:lastRenderedPageBreak/>
              <w:t>поделок на основании этой базовой формы.</w:t>
            </w:r>
          </w:p>
        </w:tc>
        <w:tc>
          <w:tcPr>
            <w:tcW w:w="1170" w:type="dxa"/>
            <w:tcBorders>
              <w:left w:val="single" w:sz="8" w:space="0" w:color="000000"/>
              <w:bottom w:val="single" w:sz="8" w:space="0" w:color="000000"/>
            </w:tcBorders>
            <w:shd w:val="clear" w:color="auto" w:fill="auto"/>
          </w:tcPr>
          <w:p w14:paraId="31D27907" w14:textId="77777777" w:rsidR="00925353" w:rsidRDefault="00925353" w:rsidP="00C34139">
            <w:pPr>
              <w:snapToGrid w:val="0"/>
              <w:jc w:val="center"/>
            </w:pPr>
            <w:r>
              <w:rPr>
                <w:rFonts w:ascii="Times New Roman" w:hAnsi="Times New Roman"/>
              </w:rPr>
              <w:lastRenderedPageBreak/>
              <w:t>1</w:t>
            </w:r>
          </w:p>
        </w:tc>
        <w:tc>
          <w:tcPr>
            <w:tcW w:w="1245" w:type="dxa"/>
            <w:tcBorders>
              <w:left w:val="single" w:sz="8" w:space="0" w:color="000000"/>
              <w:bottom w:val="single" w:sz="8" w:space="0" w:color="000000"/>
            </w:tcBorders>
            <w:shd w:val="clear" w:color="auto" w:fill="auto"/>
          </w:tcPr>
          <w:p w14:paraId="7279E0B3" w14:textId="77777777" w:rsidR="00925353" w:rsidRDefault="00925353" w:rsidP="00C34139">
            <w:pPr>
              <w:snapToGrid w:val="0"/>
              <w:jc w:val="center"/>
            </w:pPr>
            <w:r>
              <w:rPr>
                <w:rFonts w:ascii="Times New Roman" w:hAnsi="Times New Roman"/>
              </w:rPr>
              <w:t>10</w:t>
            </w:r>
          </w:p>
        </w:tc>
        <w:tc>
          <w:tcPr>
            <w:tcW w:w="1290" w:type="dxa"/>
            <w:tcBorders>
              <w:left w:val="single" w:sz="8" w:space="0" w:color="000000"/>
              <w:bottom w:val="single" w:sz="8" w:space="0" w:color="000000"/>
            </w:tcBorders>
            <w:shd w:val="clear" w:color="auto" w:fill="auto"/>
          </w:tcPr>
          <w:p w14:paraId="48AE2717" w14:textId="77777777" w:rsidR="00925353" w:rsidRDefault="00925353" w:rsidP="00C34139">
            <w:pPr>
              <w:snapToGrid w:val="0"/>
              <w:jc w:val="center"/>
            </w:pPr>
            <w:r>
              <w:rPr>
                <w:rFonts w:ascii="Times New Roman" w:hAnsi="Times New Roman"/>
              </w:rPr>
              <w:t>20</w:t>
            </w:r>
          </w:p>
        </w:tc>
        <w:tc>
          <w:tcPr>
            <w:tcW w:w="1751" w:type="dxa"/>
            <w:tcBorders>
              <w:left w:val="single" w:sz="8" w:space="0" w:color="000000"/>
              <w:bottom w:val="single" w:sz="8" w:space="0" w:color="000000"/>
            </w:tcBorders>
            <w:shd w:val="clear" w:color="auto" w:fill="auto"/>
          </w:tcPr>
          <w:p w14:paraId="5C1E8521" w14:textId="77777777" w:rsidR="00925353" w:rsidRDefault="00925353" w:rsidP="00C34139">
            <w:pPr>
              <w:pStyle w:val="ac"/>
              <w:snapToGrid w:val="0"/>
            </w:pPr>
            <w:r>
              <w:rPr>
                <w:rFonts w:ascii="Times New Roman" w:hAnsi="Times New Roman"/>
              </w:rPr>
              <w:t>Игра</w:t>
            </w:r>
          </w:p>
        </w:tc>
        <w:tc>
          <w:tcPr>
            <w:tcW w:w="2913" w:type="dxa"/>
            <w:tcBorders>
              <w:left w:val="single" w:sz="8" w:space="0" w:color="000000"/>
              <w:bottom w:val="single" w:sz="8" w:space="0" w:color="000000"/>
              <w:right w:val="single" w:sz="8" w:space="0" w:color="000000"/>
            </w:tcBorders>
            <w:shd w:val="clear" w:color="auto" w:fill="auto"/>
          </w:tcPr>
          <w:p w14:paraId="19E632C9" w14:textId="77777777" w:rsidR="00925353" w:rsidRDefault="00925353" w:rsidP="00C34139">
            <w:pPr>
              <w:snapToGrid w:val="0"/>
            </w:pPr>
            <w:r>
              <w:rPr>
                <w:rFonts w:ascii="Times New Roman" w:hAnsi="Times New Roman"/>
              </w:rPr>
              <w:t>Демонстрация, практическая работа, игра</w:t>
            </w:r>
          </w:p>
        </w:tc>
      </w:tr>
      <w:tr w:rsidR="00925353" w14:paraId="6C1BF8BE" w14:textId="77777777" w:rsidTr="00757448">
        <w:trPr>
          <w:trHeight w:val="368"/>
        </w:trPr>
        <w:tc>
          <w:tcPr>
            <w:tcW w:w="567" w:type="dxa"/>
            <w:tcBorders>
              <w:left w:val="single" w:sz="8" w:space="0" w:color="000000"/>
              <w:bottom w:val="single" w:sz="8" w:space="0" w:color="000000"/>
            </w:tcBorders>
            <w:shd w:val="clear" w:color="auto" w:fill="auto"/>
          </w:tcPr>
          <w:p w14:paraId="6B8CE54A" w14:textId="77777777" w:rsidR="00925353" w:rsidRDefault="00925353" w:rsidP="00C34139">
            <w:pPr>
              <w:snapToGrid w:val="0"/>
            </w:pPr>
            <w:r>
              <w:rPr>
                <w:rFonts w:ascii="Times New Roman" w:hAnsi="Times New Roman"/>
              </w:rPr>
              <w:lastRenderedPageBreak/>
              <w:t>7</w:t>
            </w:r>
          </w:p>
        </w:tc>
        <w:tc>
          <w:tcPr>
            <w:tcW w:w="5522" w:type="dxa"/>
            <w:tcBorders>
              <w:left w:val="single" w:sz="8" w:space="0" w:color="000000"/>
              <w:bottom w:val="single" w:sz="8" w:space="0" w:color="000000"/>
            </w:tcBorders>
            <w:shd w:val="clear" w:color="auto" w:fill="auto"/>
          </w:tcPr>
          <w:p w14:paraId="17453727" w14:textId="77777777" w:rsidR="00925353" w:rsidRDefault="00925353" w:rsidP="00C34139">
            <w:pPr>
              <w:snapToGrid w:val="0"/>
            </w:pPr>
            <w:r w:rsidRPr="00757448">
              <w:rPr>
                <w:rFonts w:ascii="Times New Roman" w:hAnsi="Times New Roman"/>
                <w:i/>
              </w:rPr>
              <w:t>Условные обозначения</w:t>
            </w:r>
            <w:r>
              <w:rPr>
                <w:rFonts w:ascii="Times New Roman" w:hAnsi="Times New Roman"/>
              </w:rPr>
              <w:t>: воображаемая или невидимая линия, вогнуть внутрь, раскрыть, тянуть или тащить, надуть, повторить действие один или несколько раз. Закрепление выполнения базовой формы «треугольник». Изготовление поделки «Пилотка».</w:t>
            </w:r>
          </w:p>
        </w:tc>
        <w:tc>
          <w:tcPr>
            <w:tcW w:w="1170" w:type="dxa"/>
            <w:tcBorders>
              <w:left w:val="single" w:sz="8" w:space="0" w:color="000000"/>
              <w:bottom w:val="single" w:sz="8" w:space="0" w:color="000000"/>
            </w:tcBorders>
            <w:shd w:val="clear" w:color="auto" w:fill="auto"/>
          </w:tcPr>
          <w:p w14:paraId="5561A2F7" w14:textId="77777777" w:rsidR="00925353" w:rsidRDefault="00925353" w:rsidP="00C34139">
            <w:pPr>
              <w:snapToGrid w:val="0"/>
              <w:jc w:val="center"/>
            </w:pPr>
            <w:r>
              <w:rPr>
                <w:rFonts w:ascii="Times New Roman" w:hAnsi="Times New Roman"/>
              </w:rPr>
              <w:t>1</w:t>
            </w:r>
          </w:p>
        </w:tc>
        <w:tc>
          <w:tcPr>
            <w:tcW w:w="1245" w:type="dxa"/>
            <w:tcBorders>
              <w:left w:val="single" w:sz="8" w:space="0" w:color="000000"/>
              <w:bottom w:val="single" w:sz="8" w:space="0" w:color="000000"/>
            </w:tcBorders>
            <w:shd w:val="clear" w:color="auto" w:fill="auto"/>
          </w:tcPr>
          <w:p w14:paraId="1DB5C8BB" w14:textId="77777777" w:rsidR="00925353" w:rsidRDefault="00925353" w:rsidP="00C34139">
            <w:pPr>
              <w:snapToGrid w:val="0"/>
              <w:jc w:val="center"/>
            </w:pPr>
            <w:r>
              <w:rPr>
                <w:rFonts w:ascii="Times New Roman" w:hAnsi="Times New Roman"/>
              </w:rPr>
              <w:t>10</w:t>
            </w:r>
          </w:p>
        </w:tc>
        <w:tc>
          <w:tcPr>
            <w:tcW w:w="1290" w:type="dxa"/>
            <w:tcBorders>
              <w:left w:val="single" w:sz="8" w:space="0" w:color="000000"/>
              <w:bottom w:val="single" w:sz="8" w:space="0" w:color="000000"/>
            </w:tcBorders>
            <w:shd w:val="clear" w:color="auto" w:fill="auto"/>
          </w:tcPr>
          <w:p w14:paraId="61E27018" w14:textId="77777777" w:rsidR="00925353" w:rsidRDefault="00925353" w:rsidP="00C34139">
            <w:pPr>
              <w:snapToGrid w:val="0"/>
              <w:jc w:val="center"/>
            </w:pPr>
            <w:r>
              <w:rPr>
                <w:rFonts w:ascii="Times New Roman" w:hAnsi="Times New Roman"/>
              </w:rPr>
              <w:t>20</w:t>
            </w:r>
          </w:p>
        </w:tc>
        <w:tc>
          <w:tcPr>
            <w:tcW w:w="1751" w:type="dxa"/>
            <w:tcBorders>
              <w:left w:val="single" w:sz="8" w:space="0" w:color="000000"/>
              <w:bottom w:val="single" w:sz="8" w:space="0" w:color="000000"/>
            </w:tcBorders>
            <w:shd w:val="clear" w:color="auto" w:fill="auto"/>
          </w:tcPr>
          <w:p w14:paraId="46F33178" w14:textId="77777777" w:rsidR="00925353" w:rsidRDefault="00925353" w:rsidP="00C34139">
            <w:pPr>
              <w:pStyle w:val="ac"/>
              <w:snapToGrid w:val="0"/>
            </w:pPr>
            <w:r>
              <w:rPr>
                <w:rFonts w:ascii="Times New Roman" w:hAnsi="Times New Roman"/>
              </w:rPr>
              <w:t>Наблюдение</w:t>
            </w:r>
          </w:p>
          <w:p w14:paraId="7ABD9FE2" w14:textId="77777777" w:rsidR="00925353" w:rsidRDefault="00925353" w:rsidP="00C34139">
            <w:pPr>
              <w:pStyle w:val="10"/>
              <w:snapToGrid w:val="0"/>
              <w:spacing w:before="0" w:after="0" w:line="100" w:lineRule="atLeast"/>
              <w:rPr>
                <w:rFonts w:ascii="Times New Roman" w:hAnsi="Times New Roman" w:cs="Times New Roman"/>
                <w:sz w:val="24"/>
                <w:szCs w:val="24"/>
              </w:rPr>
            </w:pPr>
          </w:p>
        </w:tc>
        <w:tc>
          <w:tcPr>
            <w:tcW w:w="2913" w:type="dxa"/>
            <w:tcBorders>
              <w:left w:val="single" w:sz="8" w:space="0" w:color="000000"/>
              <w:bottom w:val="single" w:sz="8" w:space="0" w:color="000000"/>
              <w:right w:val="single" w:sz="8" w:space="0" w:color="000000"/>
            </w:tcBorders>
            <w:shd w:val="clear" w:color="auto" w:fill="auto"/>
          </w:tcPr>
          <w:p w14:paraId="57AB9264" w14:textId="77777777" w:rsidR="00925353" w:rsidRDefault="00925353" w:rsidP="00C34139">
            <w:pPr>
              <w:snapToGrid w:val="0"/>
            </w:pPr>
            <w:r>
              <w:rPr>
                <w:rFonts w:ascii="Times New Roman" w:hAnsi="Times New Roman"/>
              </w:rPr>
              <w:t>Демонстрация наглядности, практическая работа</w:t>
            </w:r>
          </w:p>
        </w:tc>
      </w:tr>
      <w:tr w:rsidR="00925353" w14:paraId="6E333349" w14:textId="77777777" w:rsidTr="00757448">
        <w:trPr>
          <w:trHeight w:val="478"/>
        </w:trPr>
        <w:tc>
          <w:tcPr>
            <w:tcW w:w="567" w:type="dxa"/>
            <w:tcBorders>
              <w:left w:val="single" w:sz="8" w:space="0" w:color="000000"/>
              <w:bottom w:val="single" w:sz="8" w:space="0" w:color="000000"/>
            </w:tcBorders>
            <w:shd w:val="clear" w:color="auto" w:fill="auto"/>
          </w:tcPr>
          <w:p w14:paraId="082278E1" w14:textId="77777777" w:rsidR="00925353" w:rsidRDefault="00925353" w:rsidP="00C34139">
            <w:pPr>
              <w:snapToGrid w:val="0"/>
              <w:jc w:val="center"/>
            </w:pPr>
            <w:r>
              <w:rPr>
                <w:rFonts w:ascii="Times New Roman" w:hAnsi="Times New Roman"/>
              </w:rPr>
              <w:t>8</w:t>
            </w:r>
          </w:p>
          <w:p w14:paraId="3B17B6B0" w14:textId="77777777" w:rsidR="00925353" w:rsidRDefault="00925353" w:rsidP="0071470E">
            <w:pPr>
              <w:snapToGrid w:val="0"/>
              <w:rPr>
                <w:rFonts w:ascii="Times New Roman" w:hAnsi="Times New Roman"/>
              </w:rPr>
            </w:pPr>
          </w:p>
        </w:tc>
        <w:tc>
          <w:tcPr>
            <w:tcW w:w="5522" w:type="dxa"/>
            <w:tcBorders>
              <w:left w:val="single" w:sz="8" w:space="0" w:color="000000"/>
              <w:bottom w:val="single" w:sz="8" w:space="0" w:color="000000"/>
            </w:tcBorders>
            <w:shd w:val="clear" w:color="auto" w:fill="auto"/>
          </w:tcPr>
          <w:p w14:paraId="17C8639E" w14:textId="77777777" w:rsidR="00925353" w:rsidRPr="00757448" w:rsidRDefault="00925353" w:rsidP="00C34139">
            <w:pPr>
              <w:snapToGrid w:val="0"/>
              <w:rPr>
                <w:i/>
              </w:rPr>
            </w:pPr>
            <w:r w:rsidRPr="00757448">
              <w:rPr>
                <w:rFonts w:ascii="Times New Roman" w:hAnsi="Times New Roman"/>
                <w:i/>
              </w:rPr>
              <w:t xml:space="preserve">Изготовление </w:t>
            </w:r>
            <w:r w:rsidR="0002523E">
              <w:rPr>
                <w:rFonts w:ascii="Times New Roman" w:hAnsi="Times New Roman"/>
                <w:i/>
              </w:rPr>
              <w:t>стаканчика</w:t>
            </w:r>
            <w:r w:rsidRPr="00757448">
              <w:rPr>
                <w:rFonts w:ascii="Times New Roman" w:hAnsi="Times New Roman"/>
                <w:i/>
              </w:rPr>
              <w:t>.</w:t>
            </w:r>
          </w:p>
        </w:tc>
        <w:tc>
          <w:tcPr>
            <w:tcW w:w="1170" w:type="dxa"/>
            <w:tcBorders>
              <w:left w:val="single" w:sz="8" w:space="0" w:color="000000"/>
              <w:bottom w:val="single" w:sz="8" w:space="0" w:color="000000"/>
            </w:tcBorders>
            <w:shd w:val="clear" w:color="auto" w:fill="auto"/>
          </w:tcPr>
          <w:p w14:paraId="7DA26A87" w14:textId="77777777" w:rsidR="00925353" w:rsidRDefault="00925353" w:rsidP="00C34139">
            <w:pPr>
              <w:snapToGrid w:val="0"/>
              <w:jc w:val="center"/>
            </w:pPr>
            <w:r>
              <w:rPr>
                <w:rFonts w:ascii="Times New Roman" w:hAnsi="Times New Roman"/>
              </w:rPr>
              <w:t>1</w:t>
            </w:r>
          </w:p>
        </w:tc>
        <w:tc>
          <w:tcPr>
            <w:tcW w:w="1245" w:type="dxa"/>
            <w:tcBorders>
              <w:left w:val="single" w:sz="8" w:space="0" w:color="000000"/>
              <w:bottom w:val="single" w:sz="8" w:space="0" w:color="000000"/>
            </w:tcBorders>
            <w:shd w:val="clear" w:color="auto" w:fill="auto"/>
          </w:tcPr>
          <w:p w14:paraId="5ADDBDD8" w14:textId="77777777" w:rsidR="00925353" w:rsidRDefault="00925353" w:rsidP="00C34139">
            <w:pPr>
              <w:snapToGrid w:val="0"/>
              <w:jc w:val="center"/>
            </w:pPr>
            <w:r>
              <w:rPr>
                <w:rFonts w:ascii="Times New Roman" w:hAnsi="Times New Roman"/>
              </w:rPr>
              <w:t>10</w:t>
            </w:r>
          </w:p>
        </w:tc>
        <w:tc>
          <w:tcPr>
            <w:tcW w:w="1290" w:type="dxa"/>
            <w:tcBorders>
              <w:left w:val="single" w:sz="8" w:space="0" w:color="000000"/>
              <w:bottom w:val="single" w:sz="8" w:space="0" w:color="000000"/>
            </w:tcBorders>
            <w:shd w:val="clear" w:color="auto" w:fill="auto"/>
          </w:tcPr>
          <w:p w14:paraId="07C8EA9A" w14:textId="77777777" w:rsidR="00925353" w:rsidRDefault="00925353" w:rsidP="00C34139">
            <w:pPr>
              <w:snapToGrid w:val="0"/>
              <w:jc w:val="center"/>
            </w:pPr>
            <w:r>
              <w:rPr>
                <w:rFonts w:ascii="Times New Roman" w:hAnsi="Times New Roman"/>
              </w:rPr>
              <w:t>20</w:t>
            </w:r>
          </w:p>
        </w:tc>
        <w:tc>
          <w:tcPr>
            <w:tcW w:w="1751" w:type="dxa"/>
            <w:tcBorders>
              <w:left w:val="single" w:sz="8" w:space="0" w:color="000000"/>
              <w:bottom w:val="single" w:sz="8" w:space="0" w:color="000000"/>
            </w:tcBorders>
            <w:shd w:val="clear" w:color="auto" w:fill="auto"/>
          </w:tcPr>
          <w:p w14:paraId="41DCD556" w14:textId="77777777" w:rsidR="00925353" w:rsidRPr="00757448" w:rsidRDefault="00925353" w:rsidP="00757448">
            <w:pPr>
              <w:pStyle w:val="ac"/>
              <w:snapToGrid w:val="0"/>
            </w:pPr>
            <w:r>
              <w:rPr>
                <w:rFonts w:ascii="Times New Roman" w:hAnsi="Times New Roman"/>
              </w:rPr>
              <w:t>Игра-соревнование</w:t>
            </w:r>
          </w:p>
        </w:tc>
        <w:tc>
          <w:tcPr>
            <w:tcW w:w="2913" w:type="dxa"/>
            <w:tcBorders>
              <w:left w:val="single" w:sz="8" w:space="0" w:color="000000"/>
              <w:bottom w:val="single" w:sz="8" w:space="0" w:color="000000"/>
              <w:right w:val="single" w:sz="8" w:space="0" w:color="000000"/>
            </w:tcBorders>
            <w:shd w:val="clear" w:color="auto" w:fill="auto"/>
          </w:tcPr>
          <w:p w14:paraId="4FF11158" w14:textId="77777777" w:rsidR="00925353" w:rsidRDefault="00925353" w:rsidP="00C34139">
            <w:pPr>
              <w:snapToGrid w:val="0"/>
            </w:pPr>
            <w:r>
              <w:rPr>
                <w:rFonts w:ascii="Times New Roman" w:hAnsi="Times New Roman"/>
              </w:rPr>
              <w:t>Демонстрация, практическая работа, игра</w:t>
            </w:r>
          </w:p>
        </w:tc>
      </w:tr>
      <w:tr w:rsidR="00925353" w14:paraId="1682D140" w14:textId="77777777" w:rsidTr="00757448">
        <w:trPr>
          <w:trHeight w:val="368"/>
        </w:trPr>
        <w:tc>
          <w:tcPr>
            <w:tcW w:w="567" w:type="dxa"/>
            <w:tcBorders>
              <w:left w:val="single" w:sz="8" w:space="0" w:color="000000"/>
              <w:bottom w:val="single" w:sz="8" w:space="0" w:color="000000"/>
            </w:tcBorders>
            <w:shd w:val="clear" w:color="auto" w:fill="auto"/>
          </w:tcPr>
          <w:p w14:paraId="3D435AF3" w14:textId="77777777" w:rsidR="00925353" w:rsidRDefault="00925353" w:rsidP="00C34139">
            <w:pPr>
              <w:snapToGrid w:val="0"/>
              <w:jc w:val="center"/>
            </w:pPr>
            <w:r>
              <w:rPr>
                <w:rFonts w:ascii="Times New Roman" w:hAnsi="Times New Roman"/>
              </w:rPr>
              <w:t>9</w:t>
            </w:r>
          </w:p>
        </w:tc>
        <w:tc>
          <w:tcPr>
            <w:tcW w:w="5522" w:type="dxa"/>
            <w:tcBorders>
              <w:left w:val="single" w:sz="8" w:space="0" w:color="000000"/>
              <w:bottom w:val="single" w:sz="8" w:space="0" w:color="000000"/>
            </w:tcBorders>
            <w:shd w:val="clear" w:color="auto" w:fill="auto"/>
          </w:tcPr>
          <w:p w14:paraId="5C04F79D" w14:textId="77777777" w:rsidR="00757448" w:rsidRDefault="00925353" w:rsidP="00C34139">
            <w:pPr>
              <w:snapToGrid w:val="0"/>
              <w:rPr>
                <w:rFonts w:ascii="Times New Roman" w:hAnsi="Times New Roman"/>
              </w:rPr>
            </w:pPr>
            <w:r w:rsidRPr="00757448">
              <w:rPr>
                <w:rFonts w:ascii="Times New Roman" w:hAnsi="Times New Roman"/>
                <w:i/>
              </w:rPr>
              <w:t>Базовая форма «дверь»</w:t>
            </w:r>
            <w:r>
              <w:rPr>
                <w:rFonts w:ascii="Times New Roman" w:hAnsi="Times New Roman"/>
              </w:rPr>
              <w:t xml:space="preserve">. </w:t>
            </w:r>
          </w:p>
          <w:p w14:paraId="459C2BFC" w14:textId="77777777" w:rsidR="00925353" w:rsidRDefault="00925353" w:rsidP="00C34139">
            <w:pPr>
              <w:snapToGrid w:val="0"/>
            </w:pPr>
            <w:r>
              <w:rPr>
                <w:rFonts w:ascii="Times New Roman" w:hAnsi="Times New Roman"/>
              </w:rPr>
              <w:t>«Клюв птицы». Веселые соревнования.</w:t>
            </w:r>
          </w:p>
        </w:tc>
        <w:tc>
          <w:tcPr>
            <w:tcW w:w="1170" w:type="dxa"/>
            <w:tcBorders>
              <w:left w:val="single" w:sz="8" w:space="0" w:color="000000"/>
              <w:bottom w:val="single" w:sz="8" w:space="0" w:color="000000"/>
            </w:tcBorders>
            <w:shd w:val="clear" w:color="auto" w:fill="auto"/>
          </w:tcPr>
          <w:p w14:paraId="1350363F" w14:textId="77777777" w:rsidR="00925353" w:rsidRDefault="00925353" w:rsidP="00C34139">
            <w:pPr>
              <w:snapToGrid w:val="0"/>
              <w:jc w:val="center"/>
            </w:pPr>
            <w:r>
              <w:rPr>
                <w:rFonts w:ascii="Times New Roman" w:hAnsi="Times New Roman"/>
              </w:rPr>
              <w:t>1</w:t>
            </w:r>
          </w:p>
        </w:tc>
        <w:tc>
          <w:tcPr>
            <w:tcW w:w="1245" w:type="dxa"/>
            <w:tcBorders>
              <w:left w:val="single" w:sz="8" w:space="0" w:color="000000"/>
              <w:bottom w:val="single" w:sz="8" w:space="0" w:color="000000"/>
            </w:tcBorders>
            <w:shd w:val="clear" w:color="auto" w:fill="auto"/>
          </w:tcPr>
          <w:p w14:paraId="073DBE3F" w14:textId="77777777" w:rsidR="00925353" w:rsidRDefault="00925353" w:rsidP="00C34139">
            <w:pPr>
              <w:snapToGrid w:val="0"/>
              <w:jc w:val="center"/>
            </w:pPr>
            <w:r>
              <w:rPr>
                <w:rFonts w:ascii="Times New Roman" w:hAnsi="Times New Roman"/>
              </w:rPr>
              <w:t>10</w:t>
            </w:r>
          </w:p>
        </w:tc>
        <w:tc>
          <w:tcPr>
            <w:tcW w:w="1290" w:type="dxa"/>
            <w:tcBorders>
              <w:left w:val="single" w:sz="8" w:space="0" w:color="000000"/>
              <w:bottom w:val="single" w:sz="8" w:space="0" w:color="000000"/>
            </w:tcBorders>
            <w:shd w:val="clear" w:color="auto" w:fill="auto"/>
          </w:tcPr>
          <w:p w14:paraId="66B82291" w14:textId="77777777" w:rsidR="00925353" w:rsidRDefault="00925353" w:rsidP="00C34139">
            <w:pPr>
              <w:snapToGrid w:val="0"/>
              <w:jc w:val="center"/>
            </w:pPr>
            <w:r>
              <w:rPr>
                <w:rFonts w:ascii="Times New Roman" w:hAnsi="Times New Roman"/>
              </w:rPr>
              <w:t>20</w:t>
            </w:r>
          </w:p>
        </w:tc>
        <w:tc>
          <w:tcPr>
            <w:tcW w:w="1751" w:type="dxa"/>
            <w:tcBorders>
              <w:left w:val="single" w:sz="8" w:space="0" w:color="000000"/>
              <w:bottom w:val="single" w:sz="8" w:space="0" w:color="000000"/>
            </w:tcBorders>
            <w:shd w:val="clear" w:color="auto" w:fill="auto"/>
          </w:tcPr>
          <w:p w14:paraId="411310E8" w14:textId="77777777" w:rsidR="00925353" w:rsidRDefault="00925353" w:rsidP="00C34139">
            <w:pPr>
              <w:pStyle w:val="ac"/>
              <w:snapToGrid w:val="0"/>
            </w:pPr>
            <w:r>
              <w:rPr>
                <w:rFonts w:ascii="Times New Roman" w:hAnsi="Times New Roman"/>
              </w:rPr>
              <w:t>Игра</w:t>
            </w:r>
          </w:p>
          <w:p w14:paraId="137C7444" w14:textId="77777777" w:rsidR="00925353" w:rsidRDefault="00925353" w:rsidP="00C34139">
            <w:pPr>
              <w:pStyle w:val="ac"/>
              <w:snapToGrid w:val="0"/>
              <w:rPr>
                <w:rFonts w:ascii="Times New Roman" w:hAnsi="Times New Roman"/>
              </w:rPr>
            </w:pPr>
          </w:p>
        </w:tc>
        <w:tc>
          <w:tcPr>
            <w:tcW w:w="2913" w:type="dxa"/>
            <w:tcBorders>
              <w:left w:val="single" w:sz="8" w:space="0" w:color="000000"/>
              <w:bottom w:val="single" w:sz="8" w:space="0" w:color="000000"/>
              <w:right w:val="single" w:sz="8" w:space="0" w:color="000000"/>
            </w:tcBorders>
            <w:shd w:val="clear" w:color="auto" w:fill="auto"/>
          </w:tcPr>
          <w:p w14:paraId="28852255" w14:textId="77777777" w:rsidR="00925353" w:rsidRDefault="00925353" w:rsidP="00C34139">
            <w:pPr>
              <w:snapToGrid w:val="0"/>
            </w:pPr>
            <w:r>
              <w:rPr>
                <w:rFonts w:ascii="Times New Roman" w:hAnsi="Times New Roman"/>
              </w:rPr>
              <w:t>Практическая работа Соревнование</w:t>
            </w:r>
          </w:p>
        </w:tc>
      </w:tr>
      <w:tr w:rsidR="00925353" w14:paraId="2EB8A348" w14:textId="77777777" w:rsidTr="00757448">
        <w:trPr>
          <w:trHeight w:val="368"/>
        </w:trPr>
        <w:tc>
          <w:tcPr>
            <w:tcW w:w="567" w:type="dxa"/>
            <w:tcBorders>
              <w:left w:val="single" w:sz="8" w:space="0" w:color="000000"/>
              <w:bottom w:val="single" w:sz="8" w:space="0" w:color="000000"/>
            </w:tcBorders>
            <w:shd w:val="clear" w:color="auto" w:fill="auto"/>
          </w:tcPr>
          <w:p w14:paraId="33A24AD5" w14:textId="77777777" w:rsidR="00925353" w:rsidRDefault="00925353" w:rsidP="00C34139">
            <w:pPr>
              <w:snapToGrid w:val="0"/>
              <w:jc w:val="center"/>
            </w:pPr>
            <w:r>
              <w:rPr>
                <w:rFonts w:ascii="Times New Roman" w:hAnsi="Times New Roman"/>
              </w:rPr>
              <w:t>10</w:t>
            </w:r>
          </w:p>
        </w:tc>
        <w:tc>
          <w:tcPr>
            <w:tcW w:w="5522" w:type="dxa"/>
            <w:tcBorders>
              <w:left w:val="single" w:sz="8" w:space="0" w:color="000000"/>
              <w:bottom w:val="single" w:sz="8" w:space="0" w:color="000000"/>
            </w:tcBorders>
            <w:shd w:val="clear" w:color="auto" w:fill="auto"/>
          </w:tcPr>
          <w:p w14:paraId="741DAB43" w14:textId="77777777" w:rsidR="00757448" w:rsidRDefault="00925353" w:rsidP="00757448">
            <w:pPr>
              <w:pStyle w:val="a0"/>
              <w:snapToGrid w:val="0"/>
              <w:spacing w:after="0"/>
              <w:rPr>
                <w:rFonts w:ascii="Times New Roman" w:hAnsi="Times New Roman"/>
              </w:rPr>
            </w:pPr>
            <w:r w:rsidRPr="00757448">
              <w:rPr>
                <w:rFonts w:ascii="Times New Roman" w:hAnsi="Times New Roman"/>
                <w:i/>
              </w:rPr>
              <w:t>Изготовление «Рыбки»</w:t>
            </w:r>
            <w:r>
              <w:rPr>
                <w:rFonts w:ascii="Times New Roman" w:hAnsi="Times New Roman"/>
              </w:rPr>
              <w:t xml:space="preserve">. </w:t>
            </w:r>
          </w:p>
          <w:p w14:paraId="31401A09" w14:textId="77777777" w:rsidR="00925353" w:rsidRDefault="00925353" w:rsidP="00757448">
            <w:pPr>
              <w:pStyle w:val="a0"/>
              <w:snapToGrid w:val="0"/>
              <w:spacing w:after="0"/>
            </w:pPr>
            <w:r>
              <w:rPr>
                <w:rFonts w:ascii="Times New Roman" w:hAnsi="Times New Roman"/>
              </w:rPr>
              <w:t>Составление коллективной объемной аппликации «Аквариум»</w:t>
            </w:r>
          </w:p>
        </w:tc>
        <w:tc>
          <w:tcPr>
            <w:tcW w:w="1170" w:type="dxa"/>
            <w:tcBorders>
              <w:left w:val="single" w:sz="8" w:space="0" w:color="000000"/>
              <w:bottom w:val="single" w:sz="8" w:space="0" w:color="000000"/>
            </w:tcBorders>
            <w:shd w:val="clear" w:color="auto" w:fill="auto"/>
          </w:tcPr>
          <w:p w14:paraId="033385F1" w14:textId="77777777" w:rsidR="00925353" w:rsidRDefault="00925353" w:rsidP="00C34139">
            <w:pPr>
              <w:snapToGrid w:val="0"/>
              <w:jc w:val="center"/>
            </w:pPr>
            <w:r>
              <w:rPr>
                <w:rFonts w:ascii="Times New Roman" w:hAnsi="Times New Roman"/>
              </w:rPr>
              <w:t>1</w:t>
            </w:r>
          </w:p>
        </w:tc>
        <w:tc>
          <w:tcPr>
            <w:tcW w:w="1245" w:type="dxa"/>
            <w:tcBorders>
              <w:left w:val="single" w:sz="8" w:space="0" w:color="000000"/>
              <w:bottom w:val="single" w:sz="8" w:space="0" w:color="000000"/>
            </w:tcBorders>
            <w:shd w:val="clear" w:color="auto" w:fill="auto"/>
          </w:tcPr>
          <w:p w14:paraId="6AA62AA4" w14:textId="77777777" w:rsidR="00925353" w:rsidRDefault="00925353" w:rsidP="00C34139">
            <w:pPr>
              <w:snapToGrid w:val="0"/>
              <w:jc w:val="center"/>
            </w:pPr>
            <w:r>
              <w:rPr>
                <w:rFonts w:ascii="Times New Roman" w:hAnsi="Times New Roman"/>
              </w:rPr>
              <w:t>10</w:t>
            </w:r>
          </w:p>
        </w:tc>
        <w:tc>
          <w:tcPr>
            <w:tcW w:w="1290" w:type="dxa"/>
            <w:tcBorders>
              <w:left w:val="single" w:sz="8" w:space="0" w:color="000000"/>
              <w:bottom w:val="single" w:sz="8" w:space="0" w:color="000000"/>
            </w:tcBorders>
            <w:shd w:val="clear" w:color="auto" w:fill="auto"/>
          </w:tcPr>
          <w:p w14:paraId="03BEC959" w14:textId="77777777" w:rsidR="00925353" w:rsidRDefault="00925353" w:rsidP="00C34139">
            <w:pPr>
              <w:snapToGrid w:val="0"/>
              <w:jc w:val="center"/>
            </w:pPr>
            <w:r>
              <w:rPr>
                <w:rFonts w:ascii="Times New Roman" w:hAnsi="Times New Roman"/>
              </w:rPr>
              <w:t>20</w:t>
            </w:r>
          </w:p>
        </w:tc>
        <w:tc>
          <w:tcPr>
            <w:tcW w:w="1751" w:type="dxa"/>
            <w:tcBorders>
              <w:left w:val="single" w:sz="8" w:space="0" w:color="000000"/>
              <w:bottom w:val="single" w:sz="8" w:space="0" w:color="000000"/>
            </w:tcBorders>
            <w:shd w:val="clear" w:color="auto" w:fill="auto"/>
          </w:tcPr>
          <w:p w14:paraId="493F17CD" w14:textId="77777777" w:rsidR="00925353" w:rsidRDefault="00925353" w:rsidP="00C34139">
            <w:pPr>
              <w:pStyle w:val="ac"/>
              <w:snapToGrid w:val="0"/>
            </w:pPr>
            <w:r>
              <w:rPr>
                <w:rFonts w:ascii="Times New Roman" w:hAnsi="Times New Roman"/>
              </w:rPr>
              <w:t>Коллективная работа «Аквариум»</w:t>
            </w:r>
          </w:p>
        </w:tc>
        <w:tc>
          <w:tcPr>
            <w:tcW w:w="2913" w:type="dxa"/>
            <w:tcBorders>
              <w:left w:val="single" w:sz="8" w:space="0" w:color="000000"/>
              <w:bottom w:val="single" w:sz="8" w:space="0" w:color="000000"/>
              <w:right w:val="single" w:sz="8" w:space="0" w:color="000000"/>
            </w:tcBorders>
            <w:shd w:val="clear" w:color="auto" w:fill="auto"/>
          </w:tcPr>
          <w:p w14:paraId="1480DD5B" w14:textId="77777777" w:rsidR="00925353" w:rsidRDefault="00925353" w:rsidP="00C34139">
            <w:pPr>
              <w:snapToGrid w:val="0"/>
            </w:pPr>
            <w:r>
              <w:rPr>
                <w:rFonts w:ascii="Times New Roman" w:hAnsi="Times New Roman"/>
              </w:rPr>
              <w:t>Демонстрация наглядности, практическая работа</w:t>
            </w:r>
          </w:p>
        </w:tc>
      </w:tr>
      <w:tr w:rsidR="00925353" w14:paraId="1BA3427F" w14:textId="77777777" w:rsidTr="00757448">
        <w:trPr>
          <w:trHeight w:val="368"/>
        </w:trPr>
        <w:tc>
          <w:tcPr>
            <w:tcW w:w="567" w:type="dxa"/>
            <w:tcBorders>
              <w:left w:val="single" w:sz="8" w:space="0" w:color="000000"/>
              <w:bottom w:val="single" w:sz="8" w:space="0" w:color="000000"/>
            </w:tcBorders>
            <w:shd w:val="clear" w:color="auto" w:fill="auto"/>
          </w:tcPr>
          <w:p w14:paraId="7C5CD5F9" w14:textId="77777777" w:rsidR="00925353" w:rsidRDefault="00925353" w:rsidP="00C34139">
            <w:pPr>
              <w:snapToGrid w:val="0"/>
              <w:jc w:val="center"/>
            </w:pPr>
            <w:r>
              <w:rPr>
                <w:rFonts w:ascii="Times New Roman" w:hAnsi="Times New Roman"/>
              </w:rPr>
              <w:t>11</w:t>
            </w:r>
          </w:p>
        </w:tc>
        <w:tc>
          <w:tcPr>
            <w:tcW w:w="5522" w:type="dxa"/>
            <w:tcBorders>
              <w:left w:val="single" w:sz="8" w:space="0" w:color="000000"/>
              <w:bottom w:val="single" w:sz="8" w:space="0" w:color="000000"/>
            </w:tcBorders>
            <w:shd w:val="clear" w:color="auto" w:fill="auto"/>
          </w:tcPr>
          <w:p w14:paraId="1089A2FA" w14:textId="77777777" w:rsidR="00757448" w:rsidRDefault="00925353" w:rsidP="00C34139">
            <w:pPr>
              <w:snapToGrid w:val="0"/>
              <w:rPr>
                <w:rFonts w:ascii="Times New Roman" w:hAnsi="Times New Roman"/>
              </w:rPr>
            </w:pPr>
            <w:r w:rsidRPr="00757448">
              <w:rPr>
                <w:rFonts w:ascii="Times New Roman" w:hAnsi="Times New Roman"/>
                <w:i/>
              </w:rPr>
              <w:t>Базовая форма «воздушный змей»</w:t>
            </w:r>
            <w:r>
              <w:rPr>
                <w:rFonts w:ascii="Times New Roman" w:hAnsi="Times New Roman"/>
              </w:rPr>
              <w:t xml:space="preserve">. </w:t>
            </w:r>
          </w:p>
          <w:p w14:paraId="0B3E0B7E" w14:textId="77777777" w:rsidR="00925353" w:rsidRDefault="00925353" w:rsidP="00C34139">
            <w:pPr>
              <w:snapToGrid w:val="0"/>
            </w:pPr>
            <w:r>
              <w:rPr>
                <w:rFonts w:ascii="Times New Roman" w:hAnsi="Times New Roman"/>
              </w:rPr>
              <w:t>Изготовление поделки «самолет».</w:t>
            </w:r>
          </w:p>
        </w:tc>
        <w:tc>
          <w:tcPr>
            <w:tcW w:w="1170" w:type="dxa"/>
            <w:tcBorders>
              <w:left w:val="single" w:sz="8" w:space="0" w:color="000000"/>
              <w:bottom w:val="single" w:sz="8" w:space="0" w:color="000000"/>
            </w:tcBorders>
            <w:shd w:val="clear" w:color="auto" w:fill="auto"/>
          </w:tcPr>
          <w:p w14:paraId="664B9CDD" w14:textId="77777777" w:rsidR="00925353" w:rsidRDefault="00925353" w:rsidP="00C34139">
            <w:pPr>
              <w:snapToGrid w:val="0"/>
              <w:jc w:val="center"/>
            </w:pPr>
            <w:r>
              <w:rPr>
                <w:rFonts w:ascii="Times New Roman" w:hAnsi="Times New Roman"/>
              </w:rPr>
              <w:t>1</w:t>
            </w:r>
          </w:p>
        </w:tc>
        <w:tc>
          <w:tcPr>
            <w:tcW w:w="1245" w:type="dxa"/>
            <w:tcBorders>
              <w:left w:val="single" w:sz="8" w:space="0" w:color="000000"/>
              <w:bottom w:val="single" w:sz="8" w:space="0" w:color="000000"/>
            </w:tcBorders>
            <w:shd w:val="clear" w:color="auto" w:fill="auto"/>
          </w:tcPr>
          <w:p w14:paraId="7DCDBE0C" w14:textId="77777777" w:rsidR="00925353" w:rsidRDefault="00925353" w:rsidP="00C34139">
            <w:pPr>
              <w:snapToGrid w:val="0"/>
              <w:jc w:val="center"/>
            </w:pPr>
            <w:r>
              <w:rPr>
                <w:rFonts w:ascii="Times New Roman" w:hAnsi="Times New Roman"/>
              </w:rPr>
              <w:t>10</w:t>
            </w:r>
          </w:p>
        </w:tc>
        <w:tc>
          <w:tcPr>
            <w:tcW w:w="1290" w:type="dxa"/>
            <w:tcBorders>
              <w:left w:val="single" w:sz="8" w:space="0" w:color="000000"/>
              <w:bottom w:val="single" w:sz="8" w:space="0" w:color="000000"/>
            </w:tcBorders>
            <w:shd w:val="clear" w:color="auto" w:fill="auto"/>
          </w:tcPr>
          <w:p w14:paraId="5900C48D" w14:textId="77777777" w:rsidR="00925353" w:rsidRDefault="00925353" w:rsidP="00C34139">
            <w:pPr>
              <w:snapToGrid w:val="0"/>
              <w:jc w:val="center"/>
            </w:pPr>
            <w:r>
              <w:rPr>
                <w:rFonts w:ascii="Times New Roman" w:hAnsi="Times New Roman"/>
              </w:rPr>
              <w:t>20</w:t>
            </w:r>
          </w:p>
        </w:tc>
        <w:tc>
          <w:tcPr>
            <w:tcW w:w="1751" w:type="dxa"/>
            <w:tcBorders>
              <w:left w:val="single" w:sz="8" w:space="0" w:color="000000"/>
              <w:bottom w:val="single" w:sz="8" w:space="0" w:color="000000"/>
            </w:tcBorders>
            <w:shd w:val="clear" w:color="auto" w:fill="auto"/>
          </w:tcPr>
          <w:p w14:paraId="0D81282C" w14:textId="77777777" w:rsidR="00925353" w:rsidRDefault="00925353" w:rsidP="00C34139">
            <w:pPr>
              <w:pStyle w:val="ac"/>
              <w:snapToGrid w:val="0"/>
            </w:pPr>
            <w:r>
              <w:rPr>
                <w:rFonts w:ascii="Times New Roman" w:hAnsi="Times New Roman"/>
              </w:rPr>
              <w:t>Игра-соревнование</w:t>
            </w:r>
          </w:p>
        </w:tc>
        <w:tc>
          <w:tcPr>
            <w:tcW w:w="2913" w:type="dxa"/>
            <w:tcBorders>
              <w:left w:val="single" w:sz="8" w:space="0" w:color="000000"/>
              <w:bottom w:val="single" w:sz="8" w:space="0" w:color="000000"/>
              <w:right w:val="single" w:sz="8" w:space="0" w:color="000000"/>
            </w:tcBorders>
            <w:shd w:val="clear" w:color="auto" w:fill="auto"/>
          </w:tcPr>
          <w:p w14:paraId="2EEED662" w14:textId="77777777" w:rsidR="00925353" w:rsidRDefault="00925353" w:rsidP="00C34139">
            <w:pPr>
              <w:snapToGrid w:val="0"/>
            </w:pPr>
            <w:r>
              <w:rPr>
                <w:rFonts w:ascii="Times New Roman" w:hAnsi="Times New Roman"/>
              </w:rPr>
              <w:t>Демонстрация наглядности, практическая работа</w:t>
            </w:r>
          </w:p>
        </w:tc>
      </w:tr>
      <w:tr w:rsidR="00925353" w14:paraId="515AABC7" w14:textId="77777777" w:rsidTr="00757448">
        <w:trPr>
          <w:trHeight w:val="368"/>
        </w:trPr>
        <w:tc>
          <w:tcPr>
            <w:tcW w:w="567" w:type="dxa"/>
            <w:tcBorders>
              <w:left w:val="single" w:sz="8" w:space="0" w:color="000000"/>
              <w:bottom w:val="single" w:sz="8" w:space="0" w:color="000000"/>
            </w:tcBorders>
            <w:shd w:val="clear" w:color="auto" w:fill="auto"/>
          </w:tcPr>
          <w:p w14:paraId="613AD442" w14:textId="77777777" w:rsidR="00925353" w:rsidRDefault="00925353" w:rsidP="00C34139">
            <w:pPr>
              <w:snapToGrid w:val="0"/>
              <w:rPr>
                <w:rFonts w:ascii="Times New Roman" w:hAnsi="Times New Roman"/>
              </w:rPr>
            </w:pPr>
          </w:p>
        </w:tc>
        <w:tc>
          <w:tcPr>
            <w:tcW w:w="5522" w:type="dxa"/>
            <w:tcBorders>
              <w:left w:val="single" w:sz="8" w:space="0" w:color="000000"/>
              <w:bottom w:val="single" w:sz="8" w:space="0" w:color="000000"/>
            </w:tcBorders>
            <w:shd w:val="clear" w:color="auto" w:fill="auto"/>
          </w:tcPr>
          <w:p w14:paraId="28EDC4D0" w14:textId="77777777" w:rsidR="00925353" w:rsidRDefault="00925353" w:rsidP="00C34139">
            <w:pPr>
              <w:snapToGrid w:val="0"/>
              <w:spacing w:line="100" w:lineRule="atLeast"/>
            </w:pPr>
            <w:r>
              <w:rPr>
                <w:rFonts w:ascii="Times New Roman" w:hAnsi="Times New Roman"/>
                <w:b/>
                <w:bCs/>
              </w:rPr>
              <w:t>3. Волшебное конструирование</w:t>
            </w:r>
            <w:r>
              <w:rPr>
                <w:rFonts w:ascii="Times New Roman" w:hAnsi="Times New Roman"/>
                <w:b/>
                <w:bCs/>
                <w:iCs/>
              </w:rPr>
              <w:t xml:space="preserve"> из плоских деталей.</w:t>
            </w:r>
          </w:p>
        </w:tc>
        <w:tc>
          <w:tcPr>
            <w:tcW w:w="1170" w:type="dxa"/>
            <w:tcBorders>
              <w:left w:val="single" w:sz="8" w:space="0" w:color="000000"/>
              <w:bottom w:val="single" w:sz="8" w:space="0" w:color="000000"/>
            </w:tcBorders>
            <w:shd w:val="clear" w:color="auto" w:fill="auto"/>
          </w:tcPr>
          <w:p w14:paraId="44A43B6D" w14:textId="77777777" w:rsidR="00925353" w:rsidRDefault="00925353" w:rsidP="00C34139">
            <w:pPr>
              <w:snapToGrid w:val="0"/>
              <w:jc w:val="center"/>
            </w:pPr>
            <w:r>
              <w:rPr>
                <w:rFonts w:ascii="Times New Roman" w:hAnsi="Times New Roman"/>
                <w:b/>
                <w:bCs/>
                <w:color w:val="000000"/>
              </w:rPr>
              <w:t>6</w:t>
            </w:r>
          </w:p>
        </w:tc>
        <w:tc>
          <w:tcPr>
            <w:tcW w:w="1245" w:type="dxa"/>
            <w:tcBorders>
              <w:left w:val="single" w:sz="8" w:space="0" w:color="000000"/>
              <w:bottom w:val="single" w:sz="8" w:space="0" w:color="000000"/>
            </w:tcBorders>
            <w:shd w:val="clear" w:color="auto" w:fill="auto"/>
          </w:tcPr>
          <w:p w14:paraId="6B889298" w14:textId="77777777" w:rsidR="00925353" w:rsidRDefault="00925353" w:rsidP="00C34139">
            <w:pPr>
              <w:snapToGrid w:val="0"/>
              <w:jc w:val="center"/>
            </w:pPr>
            <w:r>
              <w:rPr>
                <w:rFonts w:ascii="Times New Roman" w:hAnsi="Times New Roman"/>
                <w:b/>
                <w:bCs/>
                <w:color w:val="000000"/>
              </w:rPr>
              <w:t>40 мин</w:t>
            </w:r>
          </w:p>
        </w:tc>
        <w:tc>
          <w:tcPr>
            <w:tcW w:w="1290" w:type="dxa"/>
            <w:tcBorders>
              <w:left w:val="single" w:sz="8" w:space="0" w:color="000000"/>
              <w:bottom w:val="single" w:sz="8" w:space="0" w:color="000000"/>
            </w:tcBorders>
            <w:shd w:val="clear" w:color="auto" w:fill="auto"/>
          </w:tcPr>
          <w:p w14:paraId="716CD4CA" w14:textId="77777777" w:rsidR="00925353" w:rsidRDefault="00925353" w:rsidP="00C34139">
            <w:pPr>
              <w:snapToGrid w:val="0"/>
              <w:jc w:val="center"/>
            </w:pPr>
            <w:r>
              <w:rPr>
                <w:rFonts w:ascii="Times New Roman" w:hAnsi="Times New Roman"/>
                <w:b/>
                <w:bCs/>
                <w:color w:val="000000"/>
              </w:rPr>
              <w:t>140 мин</w:t>
            </w:r>
          </w:p>
        </w:tc>
        <w:tc>
          <w:tcPr>
            <w:tcW w:w="1751" w:type="dxa"/>
            <w:tcBorders>
              <w:left w:val="single" w:sz="8" w:space="0" w:color="000000"/>
              <w:bottom w:val="single" w:sz="8" w:space="0" w:color="000000"/>
            </w:tcBorders>
            <w:shd w:val="clear" w:color="auto" w:fill="auto"/>
          </w:tcPr>
          <w:p w14:paraId="772C4815" w14:textId="77777777" w:rsidR="00925353" w:rsidRDefault="00925353" w:rsidP="00C34139">
            <w:pPr>
              <w:pStyle w:val="af2"/>
              <w:snapToGrid w:val="0"/>
              <w:jc w:val="left"/>
              <w:rPr>
                <w:rFonts w:ascii="Times New Roman" w:hAnsi="Times New Roman" w:cs="Times New Roman"/>
                <w:b/>
                <w:bCs/>
                <w:color w:val="000000"/>
              </w:rPr>
            </w:pPr>
          </w:p>
        </w:tc>
        <w:tc>
          <w:tcPr>
            <w:tcW w:w="2913" w:type="dxa"/>
            <w:tcBorders>
              <w:left w:val="single" w:sz="8" w:space="0" w:color="000000"/>
              <w:bottom w:val="single" w:sz="8" w:space="0" w:color="000000"/>
              <w:right w:val="single" w:sz="8" w:space="0" w:color="000000"/>
            </w:tcBorders>
            <w:shd w:val="clear" w:color="auto" w:fill="auto"/>
          </w:tcPr>
          <w:p w14:paraId="78D653D3" w14:textId="77777777" w:rsidR="00925353" w:rsidRDefault="00925353" w:rsidP="00C34139">
            <w:pPr>
              <w:snapToGrid w:val="0"/>
              <w:rPr>
                <w:rFonts w:ascii="Times New Roman" w:hAnsi="Times New Roman"/>
                <w:b/>
                <w:bCs/>
                <w:color w:val="000000"/>
              </w:rPr>
            </w:pPr>
          </w:p>
        </w:tc>
      </w:tr>
      <w:tr w:rsidR="00925353" w14:paraId="4E26E8F7" w14:textId="77777777" w:rsidTr="00757448">
        <w:trPr>
          <w:trHeight w:val="368"/>
        </w:trPr>
        <w:tc>
          <w:tcPr>
            <w:tcW w:w="567" w:type="dxa"/>
            <w:tcBorders>
              <w:left w:val="single" w:sz="8" w:space="0" w:color="000000"/>
              <w:bottom w:val="single" w:sz="8" w:space="0" w:color="000000"/>
            </w:tcBorders>
            <w:shd w:val="clear" w:color="auto" w:fill="auto"/>
          </w:tcPr>
          <w:p w14:paraId="1E7CE150" w14:textId="77777777" w:rsidR="00925353" w:rsidRDefault="00925353" w:rsidP="00C34139">
            <w:pPr>
              <w:snapToGrid w:val="0"/>
            </w:pPr>
            <w:r>
              <w:rPr>
                <w:rFonts w:ascii="Times New Roman" w:hAnsi="Times New Roman"/>
              </w:rPr>
              <w:t>12-14</w:t>
            </w:r>
          </w:p>
        </w:tc>
        <w:tc>
          <w:tcPr>
            <w:tcW w:w="5522" w:type="dxa"/>
            <w:tcBorders>
              <w:left w:val="single" w:sz="8" w:space="0" w:color="000000"/>
              <w:bottom w:val="single" w:sz="8" w:space="0" w:color="000000"/>
            </w:tcBorders>
            <w:shd w:val="clear" w:color="auto" w:fill="auto"/>
          </w:tcPr>
          <w:p w14:paraId="37DC82BE" w14:textId="77777777" w:rsidR="005B77C3" w:rsidRPr="005B77C3" w:rsidRDefault="00925353" w:rsidP="00C34139">
            <w:pPr>
              <w:pStyle w:val="210"/>
              <w:snapToGrid w:val="0"/>
              <w:spacing w:line="100" w:lineRule="atLeast"/>
              <w:ind w:left="0" w:firstLine="0"/>
              <w:jc w:val="left"/>
              <w:rPr>
                <w:i/>
                <w:sz w:val="24"/>
              </w:rPr>
            </w:pPr>
            <w:r w:rsidRPr="005B77C3">
              <w:rPr>
                <w:i/>
                <w:sz w:val="24"/>
              </w:rPr>
              <w:t xml:space="preserve">Конструирование по шаблонам. </w:t>
            </w:r>
          </w:p>
          <w:p w14:paraId="21909435" w14:textId="77777777" w:rsidR="00925353" w:rsidRDefault="00925353" w:rsidP="00C34139">
            <w:pPr>
              <w:pStyle w:val="210"/>
              <w:snapToGrid w:val="0"/>
              <w:spacing w:line="100" w:lineRule="atLeast"/>
              <w:ind w:left="0" w:firstLine="0"/>
              <w:jc w:val="left"/>
            </w:pPr>
            <w:r>
              <w:rPr>
                <w:sz w:val="24"/>
              </w:rPr>
              <w:t>Изготовление поделки «Вертушка».</w:t>
            </w:r>
          </w:p>
        </w:tc>
        <w:tc>
          <w:tcPr>
            <w:tcW w:w="1170" w:type="dxa"/>
            <w:tcBorders>
              <w:left w:val="single" w:sz="8" w:space="0" w:color="000000"/>
              <w:bottom w:val="single" w:sz="8" w:space="0" w:color="000000"/>
            </w:tcBorders>
            <w:shd w:val="clear" w:color="auto" w:fill="auto"/>
          </w:tcPr>
          <w:p w14:paraId="42927F49" w14:textId="77777777" w:rsidR="00925353" w:rsidRDefault="00925353" w:rsidP="00C34139">
            <w:pPr>
              <w:snapToGrid w:val="0"/>
              <w:jc w:val="center"/>
            </w:pPr>
            <w:r>
              <w:rPr>
                <w:rFonts w:ascii="Times New Roman" w:hAnsi="Times New Roman"/>
              </w:rPr>
              <w:t>3</w:t>
            </w:r>
          </w:p>
        </w:tc>
        <w:tc>
          <w:tcPr>
            <w:tcW w:w="1245" w:type="dxa"/>
            <w:tcBorders>
              <w:left w:val="single" w:sz="8" w:space="0" w:color="000000"/>
              <w:bottom w:val="single" w:sz="8" w:space="0" w:color="000000"/>
            </w:tcBorders>
            <w:shd w:val="clear" w:color="auto" w:fill="auto"/>
          </w:tcPr>
          <w:p w14:paraId="0929D8AF" w14:textId="77777777" w:rsidR="00925353" w:rsidRDefault="00925353" w:rsidP="00C34139">
            <w:pPr>
              <w:snapToGrid w:val="0"/>
              <w:jc w:val="center"/>
            </w:pPr>
            <w:r>
              <w:rPr>
                <w:rFonts w:ascii="Times New Roman" w:hAnsi="Times New Roman"/>
              </w:rPr>
              <w:t>10</w:t>
            </w:r>
          </w:p>
        </w:tc>
        <w:tc>
          <w:tcPr>
            <w:tcW w:w="1290" w:type="dxa"/>
            <w:tcBorders>
              <w:left w:val="single" w:sz="8" w:space="0" w:color="000000"/>
              <w:bottom w:val="single" w:sz="8" w:space="0" w:color="000000"/>
            </w:tcBorders>
            <w:shd w:val="clear" w:color="auto" w:fill="auto"/>
          </w:tcPr>
          <w:p w14:paraId="256A57CA" w14:textId="77777777" w:rsidR="00925353" w:rsidRDefault="00925353" w:rsidP="00C34139">
            <w:pPr>
              <w:snapToGrid w:val="0"/>
              <w:jc w:val="center"/>
            </w:pPr>
            <w:r>
              <w:rPr>
                <w:rFonts w:ascii="Times New Roman" w:hAnsi="Times New Roman"/>
              </w:rPr>
              <w:t>80</w:t>
            </w:r>
          </w:p>
        </w:tc>
        <w:tc>
          <w:tcPr>
            <w:tcW w:w="1751" w:type="dxa"/>
            <w:tcBorders>
              <w:left w:val="single" w:sz="8" w:space="0" w:color="000000"/>
              <w:bottom w:val="single" w:sz="8" w:space="0" w:color="000000"/>
            </w:tcBorders>
            <w:shd w:val="clear" w:color="auto" w:fill="auto"/>
          </w:tcPr>
          <w:p w14:paraId="7BB6AC48" w14:textId="77777777" w:rsidR="00925353" w:rsidRDefault="00925353" w:rsidP="00C34139">
            <w:pPr>
              <w:pStyle w:val="ac"/>
              <w:snapToGrid w:val="0"/>
            </w:pPr>
            <w:r>
              <w:rPr>
                <w:rFonts w:ascii="Times New Roman" w:hAnsi="Times New Roman"/>
              </w:rPr>
              <w:t>Выставка</w:t>
            </w:r>
          </w:p>
        </w:tc>
        <w:tc>
          <w:tcPr>
            <w:tcW w:w="2913" w:type="dxa"/>
            <w:tcBorders>
              <w:left w:val="single" w:sz="8" w:space="0" w:color="000000"/>
              <w:bottom w:val="single" w:sz="8" w:space="0" w:color="000000"/>
              <w:right w:val="single" w:sz="8" w:space="0" w:color="000000"/>
            </w:tcBorders>
            <w:shd w:val="clear" w:color="auto" w:fill="auto"/>
          </w:tcPr>
          <w:p w14:paraId="29FC466F" w14:textId="77777777" w:rsidR="00925353" w:rsidRDefault="00925353" w:rsidP="00C34139">
            <w:pPr>
              <w:snapToGrid w:val="0"/>
            </w:pPr>
            <w:r>
              <w:rPr>
                <w:rFonts w:ascii="Times New Roman" w:hAnsi="Times New Roman"/>
              </w:rPr>
              <w:t>Беседа, демонстрация наглядности, практическая работа</w:t>
            </w:r>
          </w:p>
        </w:tc>
      </w:tr>
      <w:tr w:rsidR="00925353" w14:paraId="3F6FEFDB" w14:textId="77777777" w:rsidTr="00757448">
        <w:trPr>
          <w:trHeight w:val="368"/>
        </w:trPr>
        <w:tc>
          <w:tcPr>
            <w:tcW w:w="567" w:type="dxa"/>
            <w:tcBorders>
              <w:left w:val="single" w:sz="8" w:space="0" w:color="000000"/>
              <w:bottom w:val="single" w:sz="8" w:space="0" w:color="000000"/>
            </w:tcBorders>
            <w:shd w:val="clear" w:color="auto" w:fill="auto"/>
          </w:tcPr>
          <w:p w14:paraId="45C42100" w14:textId="77777777" w:rsidR="00925353" w:rsidRDefault="00925353" w:rsidP="00C34139">
            <w:pPr>
              <w:snapToGrid w:val="0"/>
            </w:pPr>
            <w:r>
              <w:rPr>
                <w:rFonts w:ascii="Times New Roman" w:hAnsi="Times New Roman"/>
              </w:rPr>
              <w:t>15</w:t>
            </w:r>
          </w:p>
        </w:tc>
        <w:tc>
          <w:tcPr>
            <w:tcW w:w="5522" w:type="dxa"/>
            <w:tcBorders>
              <w:left w:val="single" w:sz="8" w:space="0" w:color="000000"/>
              <w:bottom w:val="single" w:sz="8" w:space="0" w:color="000000"/>
            </w:tcBorders>
            <w:shd w:val="clear" w:color="auto" w:fill="auto"/>
          </w:tcPr>
          <w:p w14:paraId="1032CB9A" w14:textId="77777777" w:rsidR="00925353" w:rsidRDefault="00925353" w:rsidP="00C34139">
            <w:pPr>
              <w:pStyle w:val="210"/>
              <w:snapToGrid w:val="0"/>
              <w:spacing w:line="100" w:lineRule="atLeast"/>
              <w:ind w:left="0" w:firstLine="0"/>
              <w:jc w:val="left"/>
            </w:pPr>
            <w:r w:rsidRPr="005B77C3">
              <w:rPr>
                <w:i/>
                <w:sz w:val="24"/>
              </w:rPr>
              <w:t>Конструирование из сложенного листа.</w:t>
            </w:r>
            <w:r>
              <w:rPr>
                <w:sz w:val="24"/>
              </w:rPr>
              <w:t xml:space="preserve"> Изготовление поделки «Цепочка на елку».</w:t>
            </w:r>
          </w:p>
        </w:tc>
        <w:tc>
          <w:tcPr>
            <w:tcW w:w="1170" w:type="dxa"/>
            <w:tcBorders>
              <w:left w:val="single" w:sz="8" w:space="0" w:color="000000"/>
              <w:bottom w:val="single" w:sz="8" w:space="0" w:color="000000"/>
            </w:tcBorders>
            <w:shd w:val="clear" w:color="auto" w:fill="auto"/>
          </w:tcPr>
          <w:p w14:paraId="07B99B2E" w14:textId="77777777" w:rsidR="00925353" w:rsidRDefault="00925353" w:rsidP="00C34139">
            <w:pPr>
              <w:snapToGrid w:val="0"/>
              <w:jc w:val="center"/>
            </w:pPr>
            <w:r>
              <w:rPr>
                <w:rFonts w:ascii="Times New Roman" w:hAnsi="Times New Roman"/>
              </w:rPr>
              <w:t>1</w:t>
            </w:r>
          </w:p>
        </w:tc>
        <w:tc>
          <w:tcPr>
            <w:tcW w:w="1245" w:type="dxa"/>
            <w:tcBorders>
              <w:left w:val="single" w:sz="8" w:space="0" w:color="000000"/>
              <w:bottom w:val="single" w:sz="8" w:space="0" w:color="000000"/>
            </w:tcBorders>
            <w:shd w:val="clear" w:color="auto" w:fill="auto"/>
          </w:tcPr>
          <w:p w14:paraId="7682EB14" w14:textId="77777777" w:rsidR="00925353" w:rsidRDefault="00925353" w:rsidP="00C34139">
            <w:pPr>
              <w:snapToGrid w:val="0"/>
              <w:jc w:val="center"/>
            </w:pPr>
            <w:r>
              <w:rPr>
                <w:rFonts w:ascii="Times New Roman" w:hAnsi="Times New Roman"/>
              </w:rPr>
              <w:t>10</w:t>
            </w:r>
          </w:p>
        </w:tc>
        <w:tc>
          <w:tcPr>
            <w:tcW w:w="1290" w:type="dxa"/>
            <w:tcBorders>
              <w:left w:val="single" w:sz="8" w:space="0" w:color="000000"/>
              <w:bottom w:val="single" w:sz="8" w:space="0" w:color="000000"/>
            </w:tcBorders>
            <w:shd w:val="clear" w:color="auto" w:fill="auto"/>
          </w:tcPr>
          <w:p w14:paraId="17816763" w14:textId="77777777" w:rsidR="00925353" w:rsidRDefault="00925353" w:rsidP="00C34139">
            <w:pPr>
              <w:snapToGrid w:val="0"/>
              <w:jc w:val="center"/>
            </w:pPr>
            <w:r>
              <w:rPr>
                <w:rFonts w:ascii="Times New Roman" w:hAnsi="Times New Roman"/>
              </w:rPr>
              <w:t>20</w:t>
            </w:r>
          </w:p>
        </w:tc>
        <w:tc>
          <w:tcPr>
            <w:tcW w:w="1751" w:type="dxa"/>
            <w:tcBorders>
              <w:left w:val="single" w:sz="8" w:space="0" w:color="000000"/>
              <w:bottom w:val="single" w:sz="8" w:space="0" w:color="000000"/>
            </w:tcBorders>
            <w:shd w:val="clear" w:color="auto" w:fill="auto"/>
          </w:tcPr>
          <w:p w14:paraId="5A680406" w14:textId="77777777" w:rsidR="00925353" w:rsidRDefault="00925353" w:rsidP="00C34139">
            <w:pPr>
              <w:pStyle w:val="ac"/>
              <w:snapToGrid w:val="0"/>
            </w:pPr>
            <w:r>
              <w:rPr>
                <w:rFonts w:ascii="Times New Roman" w:hAnsi="Times New Roman"/>
              </w:rPr>
              <w:t>Сборка поделки</w:t>
            </w:r>
          </w:p>
        </w:tc>
        <w:tc>
          <w:tcPr>
            <w:tcW w:w="2913" w:type="dxa"/>
            <w:tcBorders>
              <w:left w:val="single" w:sz="8" w:space="0" w:color="000000"/>
              <w:bottom w:val="single" w:sz="8" w:space="0" w:color="000000"/>
              <w:right w:val="single" w:sz="8" w:space="0" w:color="000000"/>
            </w:tcBorders>
            <w:shd w:val="clear" w:color="auto" w:fill="auto"/>
          </w:tcPr>
          <w:p w14:paraId="636F49D2" w14:textId="77777777" w:rsidR="00925353" w:rsidRDefault="00925353" w:rsidP="00C34139">
            <w:pPr>
              <w:snapToGrid w:val="0"/>
            </w:pPr>
            <w:r>
              <w:rPr>
                <w:rFonts w:ascii="Times New Roman" w:hAnsi="Times New Roman"/>
              </w:rPr>
              <w:t>Демонстрация наглядности, практическая работа</w:t>
            </w:r>
          </w:p>
        </w:tc>
      </w:tr>
      <w:tr w:rsidR="00925353" w14:paraId="659099D5" w14:textId="77777777" w:rsidTr="00757448">
        <w:trPr>
          <w:trHeight w:val="368"/>
        </w:trPr>
        <w:tc>
          <w:tcPr>
            <w:tcW w:w="567" w:type="dxa"/>
            <w:tcBorders>
              <w:left w:val="single" w:sz="8" w:space="0" w:color="000000"/>
              <w:bottom w:val="single" w:sz="8" w:space="0" w:color="000000"/>
            </w:tcBorders>
            <w:shd w:val="clear" w:color="auto" w:fill="auto"/>
          </w:tcPr>
          <w:p w14:paraId="445173FC" w14:textId="77777777" w:rsidR="00925353" w:rsidRDefault="00925353" w:rsidP="00C34139">
            <w:pPr>
              <w:snapToGrid w:val="0"/>
            </w:pPr>
            <w:r>
              <w:rPr>
                <w:rFonts w:ascii="Times New Roman" w:hAnsi="Times New Roman"/>
              </w:rPr>
              <w:t>16</w:t>
            </w:r>
          </w:p>
        </w:tc>
        <w:tc>
          <w:tcPr>
            <w:tcW w:w="5522" w:type="dxa"/>
            <w:tcBorders>
              <w:left w:val="single" w:sz="8" w:space="0" w:color="000000"/>
              <w:bottom w:val="single" w:sz="8" w:space="0" w:color="000000"/>
            </w:tcBorders>
            <w:shd w:val="clear" w:color="auto" w:fill="auto"/>
          </w:tcPr>
          <w:p w14:paraId="03DB52B5" w14:textId="77777777" w:rsidR="00925353" w:rsidRDefault="00925353" w:rsidP="00C34139">
            <w:pPr>
              <w:pStyle w:val="210"/>
              <w:snapToGrid w:val="0"/>
              <w:spacing w:line="100" w:lineRule="atLeast"/>
              <w:ind w:left="0" w:firstLine="0"/>
            </w:pPr>
            <w:r w:rsidRPr="00286D3A">
              <w:rPr>
                <w:i/>
                <w:sz w:val="24"/>
              </w:rPr>
              <w:t>Поздравительная открытка к Новому году</w:t>
            </w:r>
            <w:r>
              <w:rPr>
                <w:sz w:val="24"/>
              </w:rPr>
              <w:t xml:space="preserve"> (основа елки - веер).</w:t>
            </w:r>
          </w:p>
        </w:tc>
        <w:tc>
          <w:tcPr>
            <w:tcW w:w="1170" w:type="dxa"/>
            <w:tcBorders>
              <w:left w:val="single" w:sz="8" w:space="0" w:color="000000"/>
              <w:bottom w:val="single" w:sz="8" w:space="0" w:color="000000"/>
            </w:tcBorders>
            <w:shd w:val="clear" w:color="auto" w:fill="auto"/>
          </w:tcPr>
          <w:p w14:paraId="10009A29" w14:textId="77777777" w:rsidR="00925353" w:rsidRDefault="00925353" w:rsidP="00C34139">
            <w:pPr>
              <w:snapToGrid w:val="0"/>
              <w:jc w:val="center"/>
            </w:pPr>
            <w:r>
              <w:rPr>
                <w:rFonts w:ascii="Times New Roman" w:hAnsi="Times New Roman"/>
              </w:rPr>
              <w:t>1</w:t>
            </w:r>
          </w:p>
        </w:tc>
        <w:tc>
          <w:tcPr>
            <w:tcW w:w="1245" w:type="dxa"/>
            <w:tcBorders>
              <w:left w:val="single" w:sz="8" w:space="0" w:color="000000"/>
              <w:bottom w:val="single" w:sz="8" w:space="0" w:color="000000"/>
            </w:tcBorders>
            <w:shd w:val="clear" w:color="auto" w:fill="auto"/>
          </w:tcPr>
          <w:p w14:paraId="0226D769" w14:textId="77777777" w:rsidR="00925353" w:rsidRDefault="00925353" w:rsidP="00C34139">
            <w:pPr>
              <w:snapToGrid w:val="0"/>
              <w:jc w:val="center"/>
            </w:pPr>
            <w:r>
              <w:rPr>
                <w:rFonts w:ascii="Times New Roman" w:hAnsi="Times New Roman"/>
              </w:rPr>
              <w:t>10</w:t>
            </w:r>
          </w:p>
        </w:tc>
        <w:tc>
          <w:tcPr>
            <w:tcW w:w="1290" w:type="dxa"/>
            <w:tcBorders>
              <w:left w:val="single" w:sz="8" w:space="0" w:color="000000"/>
              <w:bottom w:val="single" w:sz="8" w:space="0" w:color="000000"/>
            </w:tcBorders>
            <w:shd w:val="clear" w:color="auto" w:fill="auto"/>
          </w:tcPr>
          <w:p w14:paraId="272299AF" w14:textId="77777777" w:rsidR="00925353" w:rsidRDefault="00925353" w:rsidP="00C34139">
            <w:pPr>
              <w:snapToGrid w:val="0"/>
              <w:jc w:val="center"/>
            </w:pPr>
            <w:r>
              <w:rPr>
                <w:rFonts w:ascii="Times New Roman" w:hAnsi="Times New Roman"/>
              </w:rPr>
              <w:t>20</w:t>
            </w:r>
          </w:p>
        </w:tc>
        <w:tc>
          <w:tcPr>
            <w:tcW w:w="1751" w:type="dxa"/>
            <w:tcBorders>
              <w:left w:val="single" w:sz="8" w:space="0" w:color="000000"/>
              <w:bottom w:val="single" w:sz="8" w:space="0" w:color="000000"/>
            </w:tcBorders>
            <w:shd w:val="clear" w:color="auto" w:fill="auto"/>
          </w:tcPr>
          <w:p w14:paraId="756E8D70" w14:textId="77777777" w:rsidR="00925353" w:rsidRDefault="00925353" w:rsidP="00C34139">
            <w:pPr>
              <w:pStyle w:val="ac"/>
              <w:snapToGrid w:val="0"/>
            </w:pPr>
            <w:r>
              <w:rPr>
                <w:rFonts w:ascii="Times New Roman" w:hAnsi="Times New Roman"/>
              </w:rPr>
              <w:t>Наблюдение</w:t>
            </w:r>
          </w:p>
        </w:tc>
        <w:tc>
          <w:tcPr>
            <w:tcW w:w="2913" w:type="dxa"/>
            <w:tcBorders>
              <w:left w:val="single" w:sz="8" w:space="0" w:color="000000"/>
              <w:bottom w:val="single" w:sz="8" w:space="0" w:color="000000"/>
              <w:right w:val="single" w:sz="8" w:space="0" w:color="000000"/>
            </w:tcBorders>
            <w:shd w:val="clear" w:color="auto" w:fill="auto"/>
          </w:tcPr>
          <w:p w14:paraId="2D3501BE" w14:textId="77777777" w:rsidR="00925353" w:rsidRDefault="00925353" w:rsidP="00C34139">
            <w:pPr>
              <w:snapToGrid w:val="0"/>
            </w:pPr>
            <w:r>
              <w:rPr>
                <w:rFonts w:ascii="Times New Roman" w:hAnsi="Times New Roman"/>
              </w:rPr>
              <w:t>Беседа, демонстрация наглядности, практическая работа</w:t>
            </w:r>
          </w:p>
        </w:tc>
      </w:tr>
      <w:tr w:rsidR="00925353" w14:paraId="16F730C3" w14:textId="77777777" w:rsidTr="00757448">
        <w:trPr>
          <w:trHeight w:val="368"/>
        </w:trPr>
        <w:tc>
          <w:tcPr>
            <w:tcW w:w="567" w:type="dxa"/>
            <w:tcBorders>
              <w:left w:val="single" w:sz="8" w:space="0" w:color="000000"/>
              <w:bottom w:val="single" w:sz="8" w:space="0" w:color="000000"/>
            </w:tcBorders>
            <w:shd w:val="clear" w:color="auto" w:fill="auto"/>
          </w:tcPr>
          <w:p w14:paraId="776A68FA" w14:textId="77777777" w:rsidR="00925353" w:rsidRDefault="00925353" w:rsidP="00C34139">
            <w:pPr>
              <w:snapToGrid w:val="0"/>
            </w:pPr>
            <w:r>
              <w:rPr>
                <w:rFonts w:ascii="Times New Roman" w:hAnsi="Times New Roman"/>
              </w:rPr>
              <w:t>17</w:t>
            </w:r>
          </w:p>
        </w:tc>
        <w:tc>
          <w:tcPr>
            <w:tcW w:w="5522" w:type="dxa"/>
            <w:tcBorders>
              <w:left w:val="single" w:sz="8" w:space="0" w:color="000000"/>
              <w:bottom w:val="single" w:sz="8" w:space="0" w:color="000000"/>
            </w:tcBorders>
            <w:shd w:val="clear" w:color="auto" w:fill="auto"/>
          </w:tcPr>
          <w:p w14:paraId="484A2E8A" w14:textId="77777777" w:rsidR="00925353" w:rsidRPr="00286D3A" w:rsidRDefault="00925353" w:rsidP="00C34139">
            <w:pPr>
              <w:pStyle w:val="210"/>
              <w:snapToGrid w:val="0"/>
              <w:spacing w:line="100" w:lineRule="atLeast"/>
              <w:ind w:left="0" w:firstLine="0"/>
              <w:rPr>
                <w:i/>
              </w:rPr>
            </w:pPr>
            <w:r w:rsidRPr="00286D3A">
              <w:rPr>
                <w:i/>
                <w:sz w:val="24"/>
              </w:rPr>
              <w:t xml:space="preserve">Конструирование из сложенного листа. </w:t>
            </w:r>
            <w:r w:rsidRPr="00286D3A">
              <w:rPr>
                <w:sz w:val="24"/>
              </w:rPr>
              <w:t>«Снежинка».</w:t>
            </w:r>
          </w:p>
        </w:tc>
        <w:tc>
          <w:tcPr>
            <w:tcW w:w="1170" w:type="dxa"/>
            <w:tcBorders>
              <w:left w:val="single" w:sz="8" w:space="0" w:color="000000"/>
              <w:bottom w:val="single" w:sz="8" w:space="0" w:color="000000"/>
            </w:tcBorders>
            <w:shd w:val="clear" w:color="auto" w:fill="auto"/>
          </w:tcPr>
          <w:p w14:paraId="60E83760" w14:textId="77777777" w:rsidR="00925353" w:rsidRDefault="00925353" w:rsidP="00C34139">
            <w:pPr>
              <w:snapToGrid w:val="0"/>
              <w:jc w:val="center"/>
            </w:pPr>
            <w:r>
              <w:rPr>
                <w:rFonts w:ascii="Times New Roman" w:hAnsi="Times New Roman"/>
              </w:rPr>
              <w:t>1</w:t>
            </w:r>
          </w:p>
        </w:tc>
        <w:tc>
          <w:tcPr>
            <w:tcW w:w="1245" w:type="dxa"/>
            <w:tcBorders>
              <w:left w:val="single" w:sz="8" w:space="0" w:color="000000"/>
              <w:bottom w:val="single" w:sz="8" w:space="0" w:color="000000"/>
            </w:tcBorders>
            <w:shd w:val="clear" w:color="auto" w:fill="auto"/>
          </w:tcPr>
          <w:p w14:paraId="47A15682" w14:textId="77777777" w:rsidR="00925353" w:rsidRDefault="00925353" w:rsidP="00C34139">
            <w:pPr>
              <w:snapToGrid w:val="0"/>
              <w:jc w:val="center"/>
            </w:pPr>
            <w:r>
              <w:rPr>
                <w:rFonts w:ascii="Times New Roman" w:hAnsi="Times New Roman"/>
              </w:rPr>
              <w:t>10</w:t>
            </w:r>
          </w:p>
        </w:tc>
        <w:tc>
          <w:tcPr>
            <w:tcW w:w="1290" w:type="dxa"/>
            <w:tcBorders>
              <w:left w:val="single" w:sz="8" w:space="0" w:color="000000"/>
              <w:bottom w:val="single" w:sz="8" w:space="0" w:color="000000"/>
            </w:tcBorders>
            <w:shd w:val="clear" w:color="auto" w:fill="auto"/>
          </w:tcPr>
          <w:p w14:paraId="1380A401" w14:textId="77777777" w:rsidR="00925353" w:rsidRDefault="00925353" w:rsidP="00C34139">
            <w:pPr>
              <w:snapToGrid w:val="0"/>
              <w:jc w:val="center"/>
            </w:pPr>
            <w:r>
              <w:rPr>
                <w:rFonts w:ascii="Times New Roman" w:hAnsi="Times New Roman"/>
              </w:rPr>
              <w:t>20</w:t>
            </w:r>
          </w:p>
        </w:tc>
        <w:tc>
          <w:tcPr>
            <w:tcW w:w="1751" w:type="dxa"/>
            <w:tcBorders>
              <w:left w:val="single" w:sz="8" w:space="0" w:color="000000"/>
              <w:bottom w:val="single" w:sz="8" w:space="0" w:color="000000"/>
            </w:tcBorders>
            <w:shd w:val="clear" w:color="auto" w:fill="auto"/>
          </w:tcPr>
          <w:p w14:paraId="4920679F" w14:textId="77777777" w:rsidR="00925353" w:rsidRDefault="00925353" w:rsidP="00C34139">
            <w:pPr>
              <w:pStyle w:val="ac"/>
              <w:snapToGrid w:val="0"/>
            </w:pPr>
            <w:r>
              <w:rPr>
                <w:rFonts w:ascii="Times New Roman" w:hAnsi="Times New Roman"/>
              </w:rPr>
              <w:t>Выставка</w:t>
            </w:r>
          </w:p>
        </w:tc>
        <w:tc>
          <w:tcPr>
            <w:tcW w:w="2913" w:type="dxa"/>
            <w:tcBorders>
              <w:left w:val="single" w:sz="8" w:space="0" w:color="000000"/>
              <w:bottom w:val="single" w:sz="8" w:space="0" w:color="000000"/>
              <w:right w:val="single" w:sz="8" w:space="0" w:color="000000"/>
            </w:tcBorders>
            <w:shd w:val="clear" w:color="auto" w:fill="auto"/>
          </w:tcPr>
          <w:p w14:paraId="7B340D82" w14:textId="77777777" w:rsidR="00925353" w:rsidRDefault="00925353" w:rsidP="00C34139">
            <w:pPr>
              <w:snapToGrid w:val="0"/>
            </w:pPr>
            <w:r>
              <w:rPr>
                <w:rFonts w:ascii="Times New Roman" w:hAnsi="Times New Roman"/>
              </w:rPr>
              <w:t>Беседа, демонстрация наглядности, практическая работа</w:t>
            </w:r>
          </w:p>
        </w:tc>
      </w:tr>
      <w:tr w:rsidR="00925353" w14:paraId="6C5AAB18" w14:textId="77777777" w:rsidTr="00757448">
        <w:trPr>
          <w:trHeight w:val="368"/>
        </w:trPr>
        <w:tc>
          <w:tcPr>
            <w:tcW w:w="567" w:type="dxa"/>
            <w:tcBorders>
              <w:left w:val="single" w:sz="8" w:space="0" w:color="000000"/>
              <w:bottom w:val="single" w:sz="8" w:space="0" w:color="000000"/>
            </w:tcBorders>
            <w:shd w:val="clear" w:color="auto" w:fill="auto"/>
          </w:tcPr>
          <w:p w14:paraId="2416581F" w14:textId="77777777" w:rsidR="00925353" w:rsidRDefault="00925353" w:rsidP="00C34139">
            <w:pPr>
              <w:snapToGrid w:val="0"/>
              <w:rPr>
                <w:rFonts w:ascii="Times New Roman" w:hAnsi="Times New Roman"/>
              </w:rPr>
            </w:pPr>
          </w:p>
        </w:tc>
        <w:tc>
          <w:tcPr>
            <w:tcW w:w="5522" w:type="dxa"/>
            <w:tcBorders>
              <w:left w:val="single" w:sz="8" w:space="0" w:color="000000"/>
              <w:bottom w:val="single" w:sz="8" w:space="0" w:color="000000"/>
            </w:tcBorders>
            <w:shd w:val="clear" w:color="auto" w:fill="auto"/>
          </w:tcPr>
          <w:p w14:paraId="083F6858" w14:textId="77777777" w:rsidR="00925353" w:rsidRDefault="00925353" w:rsidP="00C34139">
            <w:pPr>
              <w:snapToGrid w:val="0"/>
              <w:spacing w:line="100" w:lineRule="atLeast"/>
            </w:pPr>
            <w:r>
              <w:rPr>
                <w:rFonts w:ascii="Times New Roman" w:eastAsia="Times New Roman" w:hAnsi="Times New Roman"/>
                <w:b/>
                <w:bCs/>
                <w:iCs/>
              </w:rPr>
              <w:t xml:space="preserve"> </w:t>
            </w:r>
            <w:r>
              <w:rPr>
                <w:rFonts w:ascii="Times New Roman" w:hAnsi="Times New Roman"/>
                <w:b/>
                <w:bCs/>
                <w:iCs/>
              </w:rPr>
              <w:t>4. Конструирование из объемных деталей.</w:t>
            </w:r>
          </w:p>
        </w:tc>
        <w:tc>
          <w:tcPr>
            <w:tcW w:w="1170" w:type="dxa"/>
            <w:tcBorders>
              <w:left w:val="single" w:sz="8" w:space="0" w:color="000000"/>
              <w:bottom w:val="single" w:sz="8" w:space="0" w:color="000000"/>
            </w:tcBorders>
            <w:shd w:val="clear" w:color="auto" w:fill="auto"/>
          </w:tcPr>
          <w:p w14:paraId="0392AB99" w14:textId="77777777" w:rsidR="00925353" w:rsidRDefault="00925353" w:rsidP="00C34139">
            <w:pPr>
              <w:snapToGrid w:val="0"/>
              <w:jc w:val="center"/>
            </w:pPr>
            <w:r>
              <w:rPr>
                <w:rFonts w:ascii="Times New Roman" w:hAnsi="Times New Roman"/>
                <w:b/>
                <w:bCs/>
              </w:rPr>
              <w:t>4</w:t>
            </w:r>
          </w:p>
        </w:tc>
        <w:tc>
          <w:tcPr>
            <w:tcW w:w="1245" w:type="dxa"/>
            <w:tcBorders>
              <w:left w:val="single" w:sz="8" w:space="0" w:color="000000"/>
              <w:bottom w:val="single" w:sz="8" w:space="0" w:color="000000"/>
            </w:tcBorders>
            <w:shd w:val="clear" w:color="auto" w:fill="auto"/>
          </w:tcPr>
          <w:p w14:paraId="2CCDC5D4" w14:textId="77777777" w:rsidR="00925353" w:rsidRDefault="00925353" w:rsidP="00C34139">
            <w:pPr>
              <w:snapToGrid w:val="0"/>
              <w:jc w:val="center"/>
            </w:pPr>
            <w:r>
              <w:rPr>
                <w:rFonts w:ascii="Times New Roman" w:hAnsi="Times New Roman"/>
                <w:b/>
                <w:bCs/>
              </w:rPr>
              <w:t>40 мин</w:t>
            </w:r>
          </w:p>
        </w:tc>
        <w:tc>
          <w:tcPr>
            <w:tcW w:w="1290" w:type="dxa"/>
            <w:tcBorders>
              <w:left w:val="single" w:sz="8" w:space="0" w:color="000000"/>
              <w:bottom w:val="single" w:sz="8" w:space="0" w:color="000000"/>
            </w:tcBorders>
            <w:shd w:val="clear" w:color="auto" w:fill="auto"/>
          </w:tcPr>
          <w:p w14:paraId="6D2B2729" w14:textId="77777777" w:rsidR="00925353" w:rsidRDefault="00925353" w:rsidP="00C34139">
            <w:pPr>
              <w:snapToGrid w:val="0"/>
              <w:jc w:val="center"/>
            </w:pPr>
            <w:r>
              <w:rPr>
                <w:rFonts w:ascii="Times New Roman" w:hAnsi="Times New Roman"/>
                <w:b/>
                <w:bCs/>
              </w:rPr>
              <w:t>80 мин</w:t>
            </w:r>
          </w:p>
        </w:tc>
        <w:tc>
          <w:tcPr>
            <w:tcW w:w="1751" w:type="dxa"/>
            <w:tcBorders>
              <w:left w:val="single" w:sz="8" w:space="0" w:color="000000"/>
              <w:bottom w:val="single" w:sz="8" w:space="0" w:color="000000"/>
            </w:tcBorders>
            <w:shd w:val="clear" w:color="auto" w:fill="auto"/>
          </w:tcPr>
          <w:p w14:paraId="2B8A453C" w14:textId="77777777" w:rsidR="00925353" w:rsidRDefault="00925353" w:rsidP="00C34139">
            <w:pPr>
              <w:pStyle w:val="Style2"/>
              <w:tabs>
                <w:tab w:val="left" w:pos="2782"/>
                <w:tab w:val="left" w:pos="3240"/>
              </w:tabs>
              <w:snapToGrid w:val="0"/>
              <w:spacing w:line="240" w:lineRule="auto"/>
              <w:ind w:firstLine="0"/>
              <w:jc w:val="left"/>
              <w:rPr>
                <w:rFonts w:ascii="Times New Roman" w:hAnsi="Times New Roman"/>
                <w:b/>
                <w:bCs/>
              </w:rPr>
            </w:pPr>
          </w:p>
        </w:tc>
        <w:tc>
          <w:tcPr>
            <w:tcW w:w="2913" w:type="dxa"/>
            <w:tcBorders>
              <w:left w:val="single" w:sz="8" w:space="0" w:color="000000"/>
              <w:bottom w:val="single" w:sz="8" w:space="0" w:color="000000"/>
              <w:right w:val="single" w:sz="8" w:space="0" w:color="000000"/>
            </w:tcBorders>
            <w:shd w:val="clear" w:color="auto" w:fill="auto"/>
          </w:tcPr>
          <w:p w14:paraId="728ED3A7" w14:textId="77777777" w:rsidR="00925353" w:rsidRDefault="00925353" w:rsidP="00C34139">
            <w:pPr>
              <w:snapToGrid w:val="0"/>
              <w:rPr>
                <w:rFonts w:ascii="Times New Roman" w:hAnsi="Times New Roman"/>
                <w:b/>
                <w:bCs/>
              </w:rPr>
            </w:pPr>
          </w:p>
        </w:tc>
      </w:tr>
      <w:tr w:rsidR="00925353" w14:paraId="676793A1" w14:textId="77777777" w:rsidTr="00757448">
        <w:trPr>
          <w:trHeight w:val="368"/>
        </w:trPr>
        <w:tc>
          <w:tcPr>
            <w:tcW w:w="567" w:type="dxa"/>
            <w:tcBorders>
              <w:left w:val="single" w:sz="8" w:space="0" w:color="000000"/>
              <w:bottom w:val="single" w:sz="8" w:space="0" w:color="000000"/>
            </w:tcBorders>
            <w:shd w:val="clear" w:color="auto" w:fill="auto"/>
          </w:tcPr>
          <w:p w14:paraId="6D62BA9E" w14:textId="77777777" w:rsidR="00925353" w:rsidRDefault="00925353" w:rsidP="00C34139">
            <w:pPr>
              <w:snapToGrid w:val="0"/>
            </w:pPr>
            <w:r>
              <w:rPr>
                <w:rFonts w:ascii="Times New Roman" w:hAnsi="Times New Roman"/>
              </w:rPr>
              <w:t>18</w:t>
            </w:r>
          </w:p>
        </w:tc>
        <w:tc>
          <w:tcPr>
            <w:tcW w:w="5522" w:type="dxa"/>
            <w:tcBorders>
              <w:left w:val="single" w:sz="8" w:space="0" w:color="000000"/>
              <w:bottom w:val="single" w:sz="8" w:space="0" w:color="000000"/>
            </w:tcBorders>
            <w:shd w:val="clear" w:color="auto" w:fill="auto"/>
          </w:tcPr>
          <w:p w14:paraId="7F9E25D2" w14:textId="77777777" w:rsidR="00925353" w:rsidRDefault="00925353" w:rsidP="00C34139">
            <w:pPr>
              <w:snapToGrid w:val="0"/>
              <w:spacing w:line="100" w:lineRule="atLeast"/>
              <w:jc w:val="both"/>
            </w:pPr>
            <w:r w:rsidRPr="00286D3A">
              <w:rPr>
                <w:rFonts w:ascii="Times New Roman" w:hAnsi="Times New Roman"/>
                <w:i/>
              </w:rPr>
              <w:t>Первоначальные понятия о простейших объемных геометрических телах</w:t>
            </w:r>
            <w:r>
              <w:rPr>
                <w:rFonts w:ascii="Times New Roman" w:hAnsi="Times New Roman"/>
              </w:rPr>
              <w:t xml:space="preserve">: куб, параллелепипед, </w:t>
            </w:r>
            <w:r>
              <w:rPr>
                <w:rFonts w:ascii="Times New Roman" w:hAnsi="Times New Roman"/>
              </w:rPr>
              <w:lastRenderedPageBreak/>
              <w:t>цилиндр, конус. Элементарные понятия о выкройках простых геометрических тел. Изготовление поделки "Зайка".</w:t>
            </w:r>
            <w:r>
              <w:rPr>
                <w:rFonts w:ascii="Times New Roman" w:hAnsi="Times New Roman"/>
                <w:b/>
              </w:rPr>
              <w:t xml:space="preserve"> </w:t>
            </w:r>
            <w:r>
              <w:rPr>
                <w:rFonts w:ascii="Times New Roman" w:hAnsi="Times New Roman"/>
              </w:rPr>
              <w:t>Основа цилиндр.</w:t>
            </w:r>
          </w:p>
        </w:tc>
        <w:tc>
          <w:tcPr>
            <w:tcW w:w="1170" w:type="dxa"/>
            <w:tcBorders>
              <w:left w:val="single" w:sz="8" w:space="0" w:color="000000"/>
              <w:bottom w:val="single" w:sz="8" w:space="0" w:color="000000"/>
            </w:tcBorders>
            <w:shd w:val="clear" w:color="auto" w:fill="auto"/>
          </w:tcPr>
          <w:p w14:paraId="711DF52D" w14:textId="77777777" w:rsidR="00925353" w:rsidRDefault="00925353" w:rsidP="00C34139">
            <w:pPr>
              <w:snapToGrid w:val="0"/>
              <w:jc w:val="center"/>
            </w:pPr>
            <w:r>
              <w:rPr>
                <w:rFonts w:ascii="Times New Roman" w:hAnsi="Times New Roman"/>
              </w:rPr>
              <w:lastRenderedPageBreak/>
              <w:t>1</w:t>
            </w:r>
          </w:p>
        </w:tc>
        <w:tc>
          <w:tcPr>
            <w:tcW w:w="1245" w:type="dxa"/>
            <w:tcBorders>
              <w:left w:val="single" w:sz="8" w:space="0" w:color="000000"/>
              <w:bottom w:val="single" w:sz="8" w:space="0" w:color="000000"/>
            </w:tcBorders>
            <w:shd w:val="clear" w:color="auto" w:fill="auto"/>
          </w:tcPr>
          <w:p w14:paraId="2553C459" w14:textId="77777777" w:rsidR="00925353" w:rsidRDefault="00925353" w:rsidP="00C34139">
            <w:pPr>
              <w:snapToGrid w:val="0"/>
              <w:jc w:val="center"/>
            </w:pPr>
            <w:r>
              <w:rPr>
                <w:rFonts w:ascii="Times New Roman" w:hAnsi="Times New Roman"/>
              </w:rPr>
              <w:t>10</w:t>
            </w:r>
          </w:p>
        </w:tc>
        <w:tc>
          <w:tcPr>
            <w:tcW w:w="1290" w:type="dxa"/>
            <w:tcBorders>
              <w:left w:val="single" w:sz="8" w:space="0" w:color="000000"/>
              <w:bottom w:val="single" w:sz="8" w:space="0" w:color="000000"/>
            </w:tcBorders>
            <w:shd w:val="clear" w:color="auto" w:fill="auto"/>
          </w:tcPr>
          <w:p w14:paraId="19A04DB2" w14:textId="77777777" w:rsidR="00925353" w:rsidRDefault="00925353" w:rsidP="00C34139">
            <w:pPr>
              <w:snapToGrid w:val="0"/>
              <w:jc w:val="center"/>
            </w:pPr>
            <w:r>
              <w:rPr>
                <w:rFonts w:ascii="Times New Roman" w:hAnsi="Times New Roman"/>
              </w:rPr>
              <w:t>20</w:t>
            </w:r>
          </w:p>
        </w:tc>
        <w:tc>
          <w:tcPr>
            <w:tcW w:w="1751" w:type="dxa"/>
            <w:tcBorders>
              <w:left w:val="single" w:sz="8" w:space="0" w:color="000000"/>
              <w:bottom w:val="single" w:sz="8" w:space="0" w:color="000000"/>
            </w:tcBorders>
            <w:shd w:val="clear" w:color="auto" w:fill="auto"/>
          </w:tcPr>
          <w:p w14:paraId="35D16474" w14:textId="77777777" w:rsidR="00925353" w:rsidRDefault="00925353" w:rsidP="00C34139">
            <w:pPr>
              <w:pStyle w:val="ac"/>
              <w:snapToGrid w:val="0"/>
            </w:pPr>
            <w:r>
              <w:rPr>
                <w:rFonts w:ascii="Times New Roman" w:hAnsi="Times New Roman"/>
              </w:rPr>
              <w:t>Выставка</w:t>
            </w:r>
          </w:p>
        </w:tc>
        <w:tc>
          <w:tcPr>
            <w:tcW w:w="2913" w:type="dxa"/>
            <w:tcBorders>
              <w:left w:val="single" w:sz="8" w:space="0" w:color="000000"/>
              <w:bottom w:val="single" w:sz="8" w:space="0" w:color="000000"/>
              <w:right w:val="single" w:sz="8" w:space="0" w:color="000000"/>
            </w:tcBorders>
            <w:shd w:val="clear" w:color="auto" w:fill="auto"/>
          </w:tcPr>
          <w:p w14:paraId="3D079839" w14:textId="77777777" w:rsidR="00925353" w:rsidRDefault="00925353" w:rsidP="00C34139">
            <w:pPr>
              <w:snapToGrid w:val="0"/>
            </w:pPr>
            <w:r>
              <w:rPr>
                <w:rFonts w:ascii="Times New Roman" w:hAnsi="Times New Roman"/>
              </w:rPr>
              <w:t xml:space="preserve">Рассказ, демонстрация наглядности, </w:t>
            </w:r>
            <w:r>
              <w:rPr>
                <w:rFonts w:ascii="Times New Roman" w:hAnsi="Times New Roman"/>
              </w:rPr>
              <w:lastRenderedPageBreak/>
              <w:t>практическая работа</w:t>
            </w:r>
          </w:p>
        </w:tc>
      </w:tr>
      <w:tr w:rsidR="00925353" w14:paraId="6FCD4645" w14:textId="77777777" w:rsidTr="00757448">
        <w:trPr>
          <w:trHeight w:val="368"/>
        </w:trPr>
        <w:tc>
          <w:tcPr>
            <w:tcW w:w="567" w:type="dxa"/>
            <w:tcBorders>
              <w:left w:val="single" w:sz="8" w:space="0" w:color="000000"/>
              <w:bottom w:val="single" w:sz="8" w:space="0" w:color="000000"/>
            </w:tcBorders>
            <w:shd w:val="clear" w:color="auto" w:fill="auto"/>
          </w:tcPr>
          <w:p w14:paraId="0B9767ED" w14:textId="77777777" w:rsidR="00925353" w:rsidRDefault="00925353" w:rsidP="00C34139">
            <w:pPr>
              <w:snapToGrid w:val="0"/>
            </w:pPr>
            <w:r>
              <w:rPr>
                <w:rFonts w:ascii="Times New Roman" w:hAnsi="Times New Roman"/>
              </w:rPr>
              <w:lastRenderedPageBreak/>
              <w:t>19</w:t>
            </w:r>
          </w:p>
        </w:tc>
        <w:tc>
          <w:tcPr>
            <w:tcW w:w="5522" w:type="dxa"/>
            <w:tcBorders>
              <w:left w:val="single" w:sz="8" w:space="0" w:color="000000"/>
              <w:bottom w:val="single" w:sz="8" w:space="0" w:color="000000"/>
            </w:tcBorders>
            <w:shd w:val="clear" w:color="auto" w:fill="auto"/>
          </w:tcPr>
          <w:p w14:paraId="4A7A99CE" w14:textId="77777777" w:rsidR="00925353" w:rsidRDefault="00925353" w:rsidP="00C34139">
            <w:pPr>
              <w:snapToGrid w:val="0"/>
              <w:spacing w:line="100" w:lineRule="atLeast"/>
              <w:jc w:val="both"/>
            </w:pPr>
            <w:r w:rsidRPr="00286D3A">
              <w:rPr>
                <w:rFonts w:ascii="Times New Roman" w:hAnsi="Times New Roman"/>
                <w:i/>
              </w:rPr>
              <w:t>Изготовление поделки «Мышонок»</w:t>
            </w:r>
            <w:r>
              <w:rPr>
                <w:rFonts w:ascii="Times New Roman" w:hAnsi="Times New Roman"/>
              </w:rPr>
              <w:t>. Основа конус.</w:t>
            </w:r>
          </w:p>
        </w:tc>
        <w:tc>
          <w:tcPr>
            <w:tcW w:w="1170" w:type="dxa"/>
            <w:tcBorders>
              <w:left w:val="single" w:sz="8" w:space="0" w:color="000000"/>
              <w:bottom w:val="single" w:sz="8" w:space="0" w:color="000000"/>
            </w:tcBorders>
            <w:shd w:val="clear" w:color="auto" w:fill="auto"/>
          </w:tcPr>
          <w:p w14:paraId="5C6B6234" w14:textId="77777777" w:rsidR="00925353" w:rsidRDefault="00925353" w:rsidP="00C34139">
            <w:pPr>
              <w:snapToGrid w:val="0"/>
              <w:jc w:val="center"/>
            </w:pPr>
            <w:r>
              <w:rPr>
                <w:rFonts w:ascii="Times New Roman" w:hAnsi="Times New Roman"/>
              </w:rPr>
              <w:t>1</w:t>
            </w:r>
          </w:p>
        </w:tc>
        <w:tc>
          <w:tcPr>
            <w:tcW w:w="1245" w:type="dxa"/>
            <w:tcBorders>
              <w:left w:val="single" w:sz="8" w:space="0" w:color="000000"/>
              <w:bottom w:val="single" w:sz="8" w:space="0" w:color="000000"/>
            </w:tcBorders>
            <w:shd w:val="clear" w:color="auto" w:fill="auto"/>
          </w:tcPr>
          <w:p w14:paraId="1EA35416" w14:textId="77777777" w:rsidR="00925353" w:rsidRDefault="00925353" w:rsidP="00C34139">
            <w:pPr>
              <w:snapToGrid w:val="0"/>
              <w:jc w:val="center"/>
            </w:pPr>
            <w:r>
              <w:rPr>
                <w:rFonts w:ascii="Times New Roman" w:hAnsi="Times New Roman"/>
              </w:rPr>
              <w:t>10</w:t>
            </w:r>
          </w:p>
        </w:tc>
        <w:tc>
          <w:tcPr>
            <w:tcW w:w="1290" w:type="dxa"/>
            <w:tcBorders>
              <w:left w:val="single" w:sz="8" w:space="0" w:color="000000"/>
              <w:bottom w:val="single" w:sz="8" w:space="0" w:color="000000"/>
            </w:tcBorders>
            <w:shd w:val="clear" w:color="auto" w:fill="auto"/>
          </w:tcPr>
          <w:p w14:paraId="7ADD98BF" w14:textId="77777777" w:rsidR="00925353" w:rsidRDefault="00925353" w:rsidP="00C34139">
            <w:pPr>
              <w:snapToGrid w:val="0"/>
              <w:jc w:val="center"/>
            </w:pPr>
            <w:r>
              <w:rPr>
                <w:rFonts w:ascii="Times New Roman" w:hAnsi="Times New Roman"/>
              </w:rPr>
              <w:t>20</w:t>
            </w:r>
          </w:p>
        </w:tc>
        <w:tc>
          <w:tcPr>
            <w:tcW w:w="1751" w:type="dxa"/>
            <w:tcBorders>
              <w:left w:val="single" w:sz="8" w:space="0" w:color="000000"/>
              <w:bottom w:val="single" w:sz="8" w:space="0" w:color="000000"/>
            </w:tcBorders>
            <w:shd w:val="clear" w:color="auto" w:fill="auto"/>
          </w:tcPr>
          <w:p w14:paraId="2239BF8A" w14:textId="77777777" w:rsidR="00925353" w:rsidRDefault="00925353" w:rsidP="00C34139">
            <w:pPr>
              <w:pStyle w:val="ac"/>
              <w:snapToGrid w:val="0"/>
            </w:pPr>
            <w:r>
              <w:rPr>
                <w:rFonts w:ascii="Times New Roman" w:hAnsi="Times New Roman"/>
              </w:rPr>
              <w:t>Наблюдение</w:t>
            </w:r>
          </w:p>
        </w:tc>
        <w:tc>
          <w:tcPr>
            <w:tcW w:w="2913" w:type="dxa"/>
            <w:tcBorders>
              <w:left w:val="single" w:sz="8" w:space="0" w:color="000000"/>
              <w:bottom w:val="single" w:sz="8" w:space="0" w:color="000000"/>
              <w:right w:val="single" w:sz="8" w:space="0" w:color="000000"/>
            </w:tcBorders>
            <w:shd w:val="clear" w:color="auto" w:fill="auto"/>
          </w:tcPr>
          <w:p w14:paraId="1C75D731" w14:textId="77777777" w:rsidR="00925353" w:rsidRDefault="00925353" w:rsidP="00C34139">
            <w:pPr>
              <w:snapToGrid w:val="0"/>
            </w:pPr>
            <w:r>
              <w:rPr>
                <w:rFonts w:ascii="Times New Roman" w:hAnsi="Times New Roman"/>
              </w:rPr>
              <w:t>Демонстрация наглядности, практическая работа</w:t>
            </w:r>
          </w:p>
        </w:tc>
      </w:tr>
      <w:tr w:rsidR="00925353" w14:paraId="5F854333" w14:textId="77777777" w:rsidTr="00757448">
        <w:trPr>
          <w:trHeight w:val="368"/>
        </w:trPr>
        <w:tc>
          <w:tcPr>
            <w:tcW w:w="567" w:type="dxa"/>
            <w:tcBorders>
              <w:left w:val="single" w:sz="8" w:space="0" w:color="000000"/>
              <w:bottom w:val="single" w:sz="8" w:space="0" w:color="000000"/>
            </w:tcBorders>
            <w:shd w:val="clear" w:color="auto" w:fill="auto"/>
          </w:tcPr>
          <w:p w14:paraId="310DAC3E" w14:textId="77777777" w:rsidR="00925353" w:rsidRDefault="00925353" w:rsidP="00C34139">
            <w:pPr>
              <w:snapToGrid w:val="0"/>
            </w:pPr>
            <w:r>
              <w:rPr>
                <w:rFonts w:ascii="Times New Roman" w:hAnsi="Times New Roman"/>
              </w:rPr>
              <w:t>20</w:t>
            </w:r>
          </w:p>
        </w:tc>
        <w:tc>
          <w:tcPr>
            <w:tcW w:w="5522" w:type="dxa"/>
            <w:tcBorders>
              <w:left w:val="single" w:sz="8" w:space="0" w:color="000000"/>
              <w:bottom w:val="single" w:sz="8" w:space="0" w:color="000000"/>
            </w:tcBorders>
            <w:shd w:val="clear" w:color="auto" w:fill="auto"/>
          </w:tcPr>
          <w:p w14:paraId="7495A501" w14:textId="77777777" w:rsidR="00925353" w:rsidRDefault="00925353" w:rsidP="00C34139">
            <w:pPr>
              <w:snapToGrid w:val="0"/>
              <w:spacing w:line="100" w:lineRule="atLeast"/>
              <w:jc w:val="both"/>
            </w:pPr>
            <w:r w:rsidRPr="00286D3A">
              <w:rPr>
                <w:rFonts w:ascii="Times New Roman" w:hAnsi="Times New Roman"/>
                <w:i/>
              </w:rPr>
              <w:t xml:space="preserve">Изготовление поделки </w:t>
            </w:r>
            <w:r w:rsidR="00286D3A" w:rsidRPr="00286D3A">
              <w:rPr>
                <w:rFonts w:ascii="Times New Roman" w:hAnsi="Times New Roman"/>
                <w:i/>
              </w:rPr>
              <w:t>«</w:t>
            </w:r>
            <w:r w:rsidRPr="00286D3A">
              <w:rPr>
                <w:rFonts w:ascii="Times New Roman" w:hAnsi="Times New Roman"/>
                <w:i/>
              </w:rPr>
              <w:t>Гриб</w:t>
            </w:r>
            <w:r w:rsidR="00286D3A" w:rsidRPr="00286D3A">
              <w:rPr>
                <w:rFonts w:ascii="Times New Roman" w:hAnsi="Times New Roman"/>
                <w:i/>
              </w:rPr>
              <w:t>»</w:t>
            </w:r>
            <w:r>
              <w:rPr>
                <w:rFonts w:ascii="Times New Roman" w:hAnsi="Times New Roman"/>
              </w:rPr>
              <w:t>. Основа цилиндр и конус.</w:t>
            </w:r>
          </w:p>
        </w:tc>
        <w:tc>
          <w:tcPr>
            <w:tcW w:w="1170" w:type="dxa"/>
            <w:tcBorders>
              <w:left w:val="single" w:sz="8" w:space="0" w:color="000000"/>
              <w:bottom w:val="single" w:sz="8" w:space="0" w:color="000000"/>
            </w:tcBorders>
            <w:shd w:val="clear" w:color="auto" w:fill="auto"/>
          </w:tcPr>
          <w:p w14:paraId="2BE81971" w14:textId="77777777" w:rsidR="00925353" w:rsidRDefault="00925353" w:rsidP="00C34139">
            <w:pPr>
              <w:snapToGrid w:val="0"/>
              <w:jc w:val="center"/>
            </w:pPr>
            <w:r>
              <w:rPr>
                <w:rFonts w:ascii="Times New Roman" w:hAnsi="Times New Roman"/>
              </w:rPr>
              <w:t>1</w:t>
            </w:r>
          </w:p>
        </w:tc>
        <w:tc>
          <w:tcPr>
            <w:tcW w:w="1245" w:type="dxa"/>
            <w:tcBorders>
              <w:left w:val="single" w:sz="8" w:space="0" w:color="000000"/>
              <w:bottom w:val="single" w:sz="8" w:space="0" w:color="000000"/>
            </w:tcBorders>
            <w:shd w:val="clear" w:color="auto" w:fill="auto"/>
          </w:tcPr>
          <w:p w14:paraId="0224C41E" w14:textId="77777777" w:rsidR="00925353" w:rsidRDefault="00925353" w:rsidP="00C34139">
            <w:pPr>
              <w:snapToGrid w:val="0"/>
              <w:jc w:val="center"/>
            </w:pPr>
            <w:r>
              <w:rPr>
                <w:rFonts w:ascii="Times New Roman" w:hAnsi="Times New Roman"/>
              </w:rPr>
              <w:t>10</w:t>
            </w:r>
          </w:p>
        </w:tc>
        <w:tc>
          <w:tcPr>
            <w:tcW w:w="1290" w:type="dxa"/>
            <w:tcBorders>
              <w:left w:val="single" w:sz="8" w:space="0" w:color="000000"/>
              <w:bottom w:val="single" w:sz="8" w:space="0" w:color="000000"/>
            </w:tcBorders>
            <w:shd w:val="clear" w:color="auto" w:fill="auto"/>
          </w:tcPr>
          <w:p w14:paraId="578471FD" w14:textId="77777777" w:rsidR="00925353" w:rsidRDefault="00925353" w:rsidP="00C34139">
            <w:pPr>
              <w:snapToGrid w:val="0"/>
              <w:jc w:val="center"/>
            </w:pPr>
            <w:r>
              <w:rPr>
                <w:rFonts w:ascii="Times New Roman" w:hAnsi="Times New Roman"/>
              </w:rPr>
              <w:t>20</w:t>
            </w:r>
          </w:p>
        </w:tc>
        <w:tc>
          <w:tcPr>
            <w:tcW w:w="1751" w:type="dxa"/>
            <w:tcBorders>
              <w:left w:val="single" w:sz="8" w:space="0" w:color="000000"/>
              <w:bottom w:val="single" w:sz="8" w:space="0" w:color="000000"/>
            </w:tcBorders>
            <w:shd w:val="clear" w:color="auto" w:fill="auto"/>
          </w:tcPr>
          <w:p w14:paraId="0F15CE82" w14:textId="77777777" w:rsidR="00925353" w:rsidRDefault="00925353" w:rsidP="00C34139">
            <w:pPr>
              <w:pStyle w:val="ac"/>
              <w:snapToGrid w:val="0"/>
            </w:pPr>
            <w:r>
              <w:rPr>
                <w:rFonts w:ascii="Times New Roman" w:hAnsi="Times New Roman"/>
              </w:rPr>
              <w:t>Наблюдение</w:t>
            </w:r>
          </w:p>
        </w:tc>
        <w:tc>
          <w:tcPr>
            <w:tcW w:w="2913" w:type="dxa"/>
            <w:tcBorders>
              <w:left w:val="single" w:sz="8" w:space="0" w:color="000000"/>
              <w:bottom w:val="single" w:sz="8" w:space="0" w:color="000000"/>
              <w:right w:val="single" w:sz="8" w:space="0" w:color="000000"/>
            </w:tcBorders>
            <w:shd w:val="clear" w:color="auto" w:fill="auto"/>
          </w:tcPr>
          <w:p w14:paraId="52A0024E" w14:textId="77777777" w:rsidR="00925353" w:rsidRDefault="00925353" w:rsidP="00C34139">
            <w:pPr>
              <w:snapToGrid w:val="0"/>
            </w:pPr>
            <w:r>
              <w:rPr>
                <w:rFonts w:ascii="Times New Roman" w:hAnsi="Times New Roman"/>
              </w:rPr>
              <w:t>Демонстрация наглядности, практическая работа</w:t>
            </w:r>
          </w:p>
        </w:tc>
      </w:tr>
      <w:tr w:rsidR="00925353" w14:paraId="62E691C2" w14:textId="77777777" w:rsidTr="00757448">
        <w:trPr>
          <w:trHeight w:val="368"/>
        </w:trPr>
        <w:tc>
          <w:tcPr>
            <w:tcW w:w="567" w:type="dxa"/>
            <w:tcBorders>
              <w:left w:val="single" w:sz="8" w:space="0" w:color="000000"/>
              <w:bottom w:val="single" w:sz="8" w:space="0" w:color="000000"/>
            </w:tcBorders>
            <w:shd w:val="clear" w:color="auto" w:fill="auto"/>
          </w:tcPr>
          <w:p w14:paraId="166FE5B4" w14:textId="77777777" w:rsidR="00925353" w:rsidRDefault="00925353" w:rsidP="00C34139">
            <w:pPr>
              <w:snapToGrid w:val="0"/>
            </w:pPr>
            <w:r>
              <w:rPr>
                <w:rFonts w:ascii="Times New Roman" w:hAnsi="Times New Roman"/>
              </w:rPr>
              <w:t>21</w:t>
            </w:r>
          </w:p>
        </w:tc>
        <w:tc>
          <w:tcPr>
            <w:tcW w:w="5522" w:type="dxa"/>
            <w:tcBorders>
              <w:left w:val="single" w:sz="8" w:space="0" w:color="000000"/>
              <w:bottom w:val="single" w:sz="8" w:space="0" w:color="000000"/>
            </w:tcBorders>
            <w:shd w:val="clear" w:color="auto" w:fill="auto"/>
          </w:tcPr>
          <w:p w14:paraId="5DCBECA0" w14:textId="77777777" w:rsidR="00925353" w:rsidRDefault="00925353" w:rsidP="00C34139">
            <w:pPr>
              <w:snapToGrid w:val="0"/>
              <w:spacing w:line="100" w:lineRule="atLeast"/>
              <w:jc w:val="both"/>
            </w:pPr>
            <w:r w:rsidRPr="00286D3A">
              <w:rPr>
                <w:rFonts w:ascii="Times New Roman" w:hAnsi="Times New Roman"/>
                <w:i/>
              </w:rPr>
              <w:t>Изготовление «Лягушонка» из спичечных коробков</w:t>
            </w:r>
            <w:r>
              <w:rPr>
                <w:rFonts w:ascii="Times New Roman" w:hAnsi="Times New Roman"/>
              </w:rPr>
              <w:t xml:space="preserve"> (основа прямоугольник).</w:t>
            </w:r>
          </w:p>
        </w:tc>
        <w:tc>
          <w:tcPr>
            <w:tcW w:w="1170" w:type="dxa"/>
            <w:tcBorders>
              <w:left w:val="single" w:sz="8" w:space="0" w:color="000000"/>
              <w:bottom w:val="single" w:sz="8" w:space="0" w:color="000000"/>
            </w:tcBorders>
            <w:shd w:val="clear" w:color="auto" w:fill="auto"/>
          </w:tcPr>
          <w:p w14:paraId="7341A5D7" w14:textId="77777777" w:rsidR="00925353" w:rsidRDefault="00925353" w:rsidP="00C34139">
            <w:pPr>
              <w:snapToGrid w:val="0"/>
              <w:jc w:val="center"/>
            </w:pPr>
            <w:r>
              <w:rPr>
                <w:rFonts w:ascii="Times New Roman" w:hAnsi="Times New Roman"/>
              </w:rPr>
              <w:t>1</w:t>
            </w:r>
          </w:p>
        </w:tc>
        <w:tc>
          <w:tcPr>
            <w:tcW w:w="1245" w:type="dxa"/>
            <w:tcBorders>
              <w:left w:val="single" w:sz="8" w:space="0" w:color="000000"/>
              <w:bottom w:val="single" w:sz="8" w:space="0" w:color="000000"/>
            </w:tcBorders>
            <w:shd w:val="clear" w:color="auto" w:fill="auto"/>
          </w:tcPr>
          <w:p w14:paraId="388422A4" w14:textId="77777777" w:rsidR="00925353" w:rsidRDefault="00925353" w:rsidP="00C34139">
            <w:pPr>
              <w:snapToGrid w:val="0"/>
              <w:jc w:val="center"/>
            </w:pPr>
            <w:r>
              <w:rPr>
                <w:rFonts w:ascii="Times New Roman" w:hAnsi="Times New Roman"/>
              </w:rPr>
              <w:t>10</w:t>
            </w:r>
          </w:p>
        </w:tc>
        <w:tc>
          <w:tcPr>
            <w:tcW w:w="1290" w:type="dxa"/>
            <w:tcBorders>
              <w:left w:val="single" w:sz="8" w:space="0" w:color="000000"/>
              <w:bottom w:val="single" w:sz="8" w:space="0" w:color="000000"/>
            </w:tcBorders>
            <w:shd w:val="clear" w:color="auto" w:fill="auto"/>
          </w:tcPr>
          <w:p w14:paraId="4031B908" w14:textId="77777777" w:rsidR="00925353" w:rsidRDefault="00925353" w:rsidP="00C34139">
            <w:pPr>
              <w:snapToGrid w:val="0"/>
              <w:jc w:val="center"/>
            </w:pPr>
            <w:r>
              <w:rPr>
                <w:rFonts w:ascii="Times New Roman" w:hAnsi="Times New Roman"/>
              </w:rPr>
              <w:t>20</w:t>
            </w:r>
          </w:p>
        </w:tc>
        <w:tc>
          <w:tcPr>
            <w:tcW w:w="1751" w:type="dxa"/>
            <w:tcBorders>
              <w:left w:val="single" w:sz="8" w:space="0" w:color="000000"/>
              <w:bottom w:val="single" w:sz="8" w:space="0" w:color="000000"/>
            </w:tcBorders>
            <w:shd w:val="clear" w:color="auto" w:fill="auto"/>
          </w:tcPr>
          <w:p w14:paraId="4E943E5F" w14:textId="77777777" w:rsidR="00925353" w:rsidRDefault="00925353" w:rsidP="00C34139">
            <w:pPr>
              <w:pStyle w:val="ac"/>
              <w:snapToGrid w:val="0"/>
            </w:pPr>
            <w:r>
              <w:rPr>
                <w:rFonts w:ascii="Times New Roman" w:hAnsi="Times New Roman"/>
              </w:rPr>
              <w:t>Наблюдение</w:t>
            </w:r>
          </w:p>
        </w:tc>
        <w:tc>
          <w:tcPr>
            <w:tcW w:w="2913" w:type="dxa"/>
            <w:tcBorders>
              <w:left w:val="single" w:sz="8" w:space="0" w:color="000000"/>
              <w:bottom w:val="single" w:sz="8" w:space="0" w:color="000000"/>
              <w:right w:val="single" w:sz="8" w:space="0" w:color="000000"/>
            </w:tcBorders>
            <w:shd w:val="clear" w:color="auto" w:fill="auto"/>
          </w:tcPr>
          <w:p w14:paraId="2829B3E1" w14:textId="77777777" w:rsidR="00925353" w:rsidRDefault="00925353" w:rsidP="00C34139">
            <w:pPr>
              <w:snapToGrid w:val="0"/>
            </w:pPr>
            <w:r>
              <w:rPr>
                <w:rFonts w:ascii="Times New Roman" w:hAnsi="Times New Roman"/>
              </w:rPr>
              <w:t>Демонстрация наглядности, практическая работа</w:t>
            </w:r>
          </w:p>
        </w:tc>
      </w:tr>
      <w:tr w:rsidR="00925353" w14:paraId="003BE9E7" w14:textId="77777777" w:rsidTr="00757448">
        <w:trPr>
          <w:trHeight w:val="368"/>
        </w:trPr>
        <w:tc>
          <w:tcPr>
            <w:tcW w:w="567" w:type="dxa"/>
            <w:tcBorders>
              <w:left w:val="single" w:sz="8" w:space="0" w:color="000000"/>
              <w:bottom w:val="single" w:sz="8" w:space="0" w:color="000000"/>
            </w:tcBorders>
            <w:shd w:val="clear" w:color="auto" w:fill="auto"/>
          </w:tcPr>
          <w:p w14:paraId="4272A335" w14:textId="77777777" w:rsidR="00925353" w:rsidRDefault="00925353" w:rsidP="00C34139">
            <w:pPr>
              <w:snapToGrid w:val="0"/>
              <w:rPr>
                <w:rFonts w:ascii="Times New Roman" w:hAnsi="Times New Roman"/>
              </w:rPr>
            </w:pPr>
          </w:p>
        </w:tc>
        <w:tc>
          <w:tcPr>
            <w:tcW w:w="5522" w:type="dxa"/>
            <w:tcBorders>
              <w:left w:val="single" w:sz="8" w:space="0" w:color="000000"/>
              <w:bottom w:val="single" w:sz="8" w:space="0" w:color="000000"/>
            </w:tcBorders>
            <w:shd w:val="clear" w:color="auto" w:fill="auto"/>
          </w:tcPr>
          <w:p w14:paraId="42EBF907" w14:textId="77777777" w:rsidR="00925353" w:rsidRDefault="00925353" w:rsidP="00C34139">
            <w:pPr>
              <w:snapToGrid w:val="0"/>
              <w:spacing w:line="100" w:lineRule="atLeast"/>
            </w:pPr>
            <w:r>
              <w:rPr>
                <w:rFonts w:ascii="Times New Roman" w:eastAsia="Times New Roman" w:hAnsi="Times New Roman"/>
                <w:b/>
                <w:bCs/>
                <w:iCs/>
              </w:rPr>
              <w:t xml:space="preserve"> </w:t>
            </w:r>
            <w:r>
              <w:rPr>
                <w:rFonts w:ascii="Times New Roman" w:hAnsi="Times New Roman"/>
                <w:b/>
                <w:bCs/>
                <w:iCs/>
              </w:rPr>
              <w:t>5. Аппликация.</w:t>
            </w:r>
          </w:p>
        </w:tc>
        <w:tc>
          <w:tcPr>
            <w:tcW w:w="1170" w:type="dxa"/>
            <w:tcBorders>
              <w:left w:val="single" w:sz="8" w:space="0" w:color="000000"/>
              <w:bottom w:val="single" w:sz="8" w:space="0" w:color="000000"/>
            </w:tcBorders>
            <w:shd w:val="clear" w:color="auto" w:fill="auto"/>
          </w:tcPr>
          <w:p w14:paraId="71BD5409" w14:textId="77777777" w:rsidR="00925353" w:rsidRDefault="00925353" w:rsidP="00C34139">
            <w:pPr>
              <w:snapToGrid w:val="0"/>
              <w:jc w:val="center"/>
            </w:pPr>
            <w:r>
              <w:rPr>
                <w:rFonts w:ascii="Times New Roman" w:hAnsi="Times New Roman"/>
                <w:b/>
                <w:bCs/>
              </w:rPr>
              <w:t>6</w:t>
            </w:r>
          </w:p>
        </w:tc>
        <w:tc>
          <w:tcPr>
            <w:tcW w:w="1245" w:type="dxa"/>
            <w:tcBorders>
              <w:left w:val="single" w:sz="8" w:space="0" w:color="000000"/>
              <w:bottom w:val="single" w:sz="8" w:space="0" w:color="000000"/>
            </w:tcBorders>
            <w:shd w:val="clear" w:color="auto" w:fill="auto"/>
          </w:tcPr>
          <w:p w14:paraId="074DDCF3" w14:textId="77777777" w:rsidR="00925353" w:rsidRDefault="00925353" w:rsidP="00C34139">
            <w:pPr>
              <w:snapToGrid w:val="0"/>
              <w:jc w:val="center"/>
            </w:pPr>
            <w:r>
              <w:rPr>
                <w:rFonts w:ascii="Times New Roman" w:hAnsi="Times New Roman"/>
                <w:b/>
                <w:bCs/>
              </w:rPr>
              <w:t>60 мин</w:t>
            </w:r>
          </w:p>
        </w:tc>
        <w:tc>
          <w:tcPr>
            <w:tcW w:w="1290" w:type="dxa"/>
            <w:tcBorders>
              <w:left w:val="single" w:sz="8" w:space="0" w:color="000000"/>
              <w:bottom w:val="single" w:sz="8" w:space="0" w:color="000000"/>
            </w:tcBorders>
            <w:shd w:val="clear" w:color="auto" w:fill="auto"/>
          </w:tcPr>
          <w:p w14:paraId="51221D89" w14:textId="77777777" w:rsidR="00925353" w:rsidRDefault="00925353" w:rsidP="00C34139">
            <w:pPr>
              <w:snapToGrid w:val="0"/>
              <w:jc w:val="center"/>
            </w:pPr>
            <w:r>
              <w:rPr>
                <w:rFonts w:ascii="Times New Roman" w:hAnsi="Times New Roman"/>
                <w:b/>
                <w:bCs/>
              </w:rPr>
              <w:t>120 мин</w:t>
            </w:r>
          </w:p>
        </w:tc>
        <w:tc>
          <w:tcPr>
            <w:tcW w:w="1751" w:type="dxa"/>
            <w:tcBorders>
              <w:left w:val="single" w:sz="8" w:space="0" w:color="000000"/>
              <w:bottom w:val="single" w:sz="8" w:space="0" w:color="000000"/>
            </w:tcBorders>
            <w:shd w:val="clear" w:color="auto" w:fill="auto"/>
          </w:tcPr>
          <w:p w14:paraId="24D3E0A5" w14:textId="77777777" w:rsidR="00925353" w:rsidRDefault="00925353" w:rsidP="00C34139">
            <w:pPr>
              <w:pStyle w:val="ac"/>
              <w:snapToGrid w:val="0"/>
              <w:rPr>
                <w:rFonts w:ascii="Times New Roman" w:hAnsi="Times New Roman"/>
                <w:b/>
                <w:bCs/>
              </w:rPr>
            </w:pPr>
          </w:p>
        </w:tc>
        <w:tc>
          <w:tcPr>
            <w:tcW w:w="2913" w:type="dxa"/>
            <w:tcBorders>
              <w:left w:val="single" w:sz="8" w:space="0" w:color="000000"/>
              <w:bottom w:val="single" w:sz="8" w:space="0" w:color="000000"/>
              <w:right w:val="single" w:sz="8" w:space="0" w:color="000000"/>
            </w:tcBorders>
            <w:shd w:val="clear" w:color="auto" w:fill="auto"/>
          </w:tcPr>
          <w:p w14:paraId="6F5DE58B" w14:textId="77777777" w:rsidR="00925353" w:rsidRDefault="00925353" w:rsidP="00C34139">
            <w:pPr>
              <w:snapToGrid w:val="0"/>
              <w:rPr>
                <w:rFonts w:ascii="Times New Roman" w:hAnsi="Times New Roman"/>
                <w:b/>
                <w:bCs/>
              </w:rPr>
            </w:pPr>
          </w:p>
        </w:tc>
      </w:tr>
      <w:tr w:rsidR="00925353" w14:paraId="4E742E28" w14:textId="77777777" w:rsidTr="00757448">
        <w:trPr>
          <w:trHeight w:val="368"/>
        </w:trPr>
        <w:tc>
          <w:tcPr>
            <w:tcW w:w="567" w:type="dxa"/>
            <w:tcBorders>
              <w:left w:val="single" w:sz="8" w:space="0" w:color="000000"/>
              <w:bottom w:val="single" w:sz="8" w:space="0" w:color="000000"/>
            </w:tcBorders>
            <w:shd w:val="clear" w:color="auto" w:fill="auto"/>
          </w:tcPr>
          <w:p w14:paraId="158905AF" w14:textId="77777777" w:rsidR="00925353" w:rsidRDefault="00925353" w:rsidP="00C34139">
            <w:pPr>
              <w:snapToGrid w:val="0"/>
            </w:pPr>
            <w:r>
              <w:rPr>
                <w:rFonts w:ascii="Times New Roman" w:hAnsi="Times New Roman"/>
              </w:rPr>
              <w:t>22</w:t>
            </w:r>
          </w:p>
        </w:tc>
        <w:tc>
          <w:tcPr>
            <w:tcW w:w="5522" w:type="dxa"/>
            <w:tcBorders>
              <w:left w:val="single" w:sz="8" w:space="0" w:color="000000"/>
              <w:bottom w:val="single" w:sz="8" w:space="0" w:color="000000"/>
            </w:tcBorders>
            <w:shd w:val="clear" w:color="auto" w:fill="auto"/>
          </w:tcPr>
          <w:p w14:paraId="44ABB7FB" w14:textId="77777777" w:rsidR="00925353" w:rsidRDefault="00925353" w:rsidP="00C34139">
            <w:pPr>
              <w:snapToGrid w:val="0"/>
              <w:spacing w:line="100" w:lineRule="atLeast"/>
              <w:jc w:val="both"/>
            </w:pPr>
            <w:r>
              <w:rPr>
                <w:rFonts w:ascii="Times New Roman" w:hAnsi="Times New Roman"/>
              </w:rPr>
              <w:t xml:space="preserve">Аппликация из цветной бумаги </w:t>
            </w:r>
            <w:r w:rsidRPr="00AD406C">
              <w:rPr>
                <w:rFonts w:ascii="Times New Roman" w:hAnsi="Times New Roman"/>
                <w:i/>
              </w:rPr>
              <w:t>«Ракета».</w:t>
            </w:r>
          </w:p>
        </w:tc>
        <w:tc>
          <w:tcPr>
            <w:tcW w:w="1170" w:type="dxa"/>
            <w:tcBorders>
              <w:left w:val="single" w:sz="8" w:space="0" w:color="000000"/>
              <w:bottom w:val="single" w:sz="8" w:space="0" w:color="000000"/>
            </w:tcBorders>
            <w:shd w:val="clear" w:color="auto" w:fill="auto"/>
          </w:tcPr>
          <w:p w14:paraId="0ABE033E" w14:textId="77777777" w:rsidR="00925353" w:rsidRDefault="00925353" w:rsidP="00C34139">
            <w:pPr>
              <w:snapToGrid w:val="0"/>
              <w:jc w:val="center"/>
            </w:pPr>
            <w:r>
              <w:rPr>
                <w:rFonts w:ascii="Times New Roman" w:hAnsi="Times New Roman"/>
              </w:rPr>
              <w:t>1</w:t>
            </w:r>
          </w:p>
        </w:tc>
        <w:tc>
          <w:tcPr>
            <w:tcW w:w="1245" w:type="dxa"/>
            <w:tcBorders>
              <w:left w:val="single" w:sz="8" w:space="0" w:color="000000"/>
              <w:bottom w:val="single" w:sz="8" w:space="0" w:color="000000"/>
            </w:tcBorders>
            <w:shd w:val="clear" w:color="auto" w:fill="auto"/>
          </w:tcPr>
          <w:p w14:paraId="368F0C29" w14:textId="77777777" w:rsidR="00925353" w:rsidRDefault="00925353" w:rsidP="00C34139">
            <w:pPr>
              <w:snapToGrid w:val="0"/>
              <w:jc w:val="center"/>
            </w:pPr>
            <w:r>
              <w:rPr>
                <w:rFonts w:ascii="Times New Roman" w:hAnsi="Times New Roman"/>
              </w:rPr>
              <w:t>10</w:t>
            </w:r>
          </w:p>
        </w:tc>
        <w:tc>
          <w:tcPr>
            <w:tcW w:w="1290" w:type="dxa"/>
            <w:tcBorders>
              <w:left w:val="single" w:sz="8" w:space="0" w:color="000000"/>
              <w:bottom w:val="single" w:sz="8" w:space="0" w:color="000000"/>
            </w:tcBorders>
            <w:shd w:val="clear" w:color="auto" w:fill="auto"/>
          </w:tcPr>
          <w:p w14:paraId="28D241EF" w14:textId="77777777" w:rsidR="00925353" w:rsidRDefault="00925353" w:rsidP="00C34139">
            <w:pPr>
              <w:snapToGrid w:val="0"/>
              <w:jc w:val="center"/>
            </w:pPr>
            <w:r>
              <w:rPr>
                <w:rFonts w:ascii="Times New Roman" w:hAnsi="Times New Roman"/>
              </w:rPr>
              <w:t>20</w:t>
            </w:r>
          </w:p>
        </w:tc>
        <w:tc>
          <w:tcPr>
            <w:tcW w:w="1751" w:type="dxa"/>
            <w:tcBorders>
              <w:left w:val="single" w:sz="8" w:space="0" w:color="000000"/>
              <w:bottom w:val="single" w:sz="8" w:space="0" w:color="000000"/>
            </w:tcBorders>
            <w:shd w:val="clear" w:color="auto" w:fill="auto"/>
          </w:tcPr>
          <w:p w14:paraId="25383AC7" w14:textId="77777777" w:rsidR="00925353" w:rsidRDefault="00925353" w:rsidP="00C34139">
            <w:pPr>
              <w:pStyle w:val="ac"/>
              <w:snapToGrid w:val="0"/>
            </w:pPr>
            <w:r>
              <w:rPr>
                <w:rFonts w:ascii="Times New Roman" w:hAnsi="Times New Roman"/>
              </w:rPr>
              <w:t>Наблюдение</w:t>
            </w:r>
          </w:p>
        </w:tc>
        <w:tc>
          <w:tcPr>
            <w:tcW w:w="2913" w:type="dxa"/>
            <w:tcBorders>
              <w:left w:val="single" w:sz="8" w:space="0" w:color="000000"/>
              <w:bottom w:val="single" w:sz="8" w:space="0" w:color="000000"/>
              <w:right w:val="single" w:sz="8" w:space="0" w:color="000000"/>
            </w:tcBorders>
            <w:shd w:val="clear" w:color="auto" w:fill="auto"/>
          </w:tcPr>
          <w:p w14:paraId="7933ACAC" w14:textId="77777777" w:rsidR="00925353" w:rsidRDefault="00925353" w:rsidP="00C34139">
            <w:pPr>
              <w:snapToGrid w:val="0"/>
            </w:pPr>
            <w:r>
              <w:rPr>
                <w:rFonts w:ascii="Times New Roman" w:hAnsi="Times New Roman"/>
              </w:rPr>
              <w:t>Рассказ, демонстрация наглядности, практическая работа</w:t>
            </w:r>
          </w:p>
        </w:tc>
      </w:tr>
      <w:tr w:rsidR="00925353" w14:paraId="1AE2A4AC" w14:textId="77777777" w:rsidTr="00757448">
        <w:trPr>
          <w:trHeight w:val="368"/>
        </w:trPr>
        <w:tc>
          <w:tcPr>
            <w:tcW w:w="567" w:type="dxa"/>
            <w:tcBorders>
              <w:left w:val="single" w:sz="8" w:space="0" w:color="000000"/>
              <w:bottom w:val="single" w:sz="8" w:space="0" w:color="000000"/>
            </w:tcBorders>
            <w:shd w:val="clear" w:color="auto" w:fill="auto"/>
          </w:tcPr>
          <w:p w14:paraId="5A1B8F1E" w14:textId="77777777" w:rsidR="00925353" w:rsidRDefault="00925353" w:rsidP="00C34139">
            <w:pPr>
              <w:snapToGrid w:val="0"/>
            </w:pPr>
            <w:r>
              <w:rPr>
                <w:rFonts w:ascii="Times New Roman" w:hAnsi="Times New Roman"/>
              </w:rPr>
              <w:t>23</w:t>
            </w:r>
          </w:p>
        </w:tc>
        <w:tc>
          <w:tcPr>
            <w:tcW w:w="5522" w:type="dxa"/>
            <w:tcBorders>
              <w:left w:val="single" w:sz="8" w:space="0" w:color="000000"/>
              <w:bottom w:val="single" w:sz="8" w:space="0" w:color="000000"/>
            </w:tcBorders>
            <w:shd w:val="clear" w:color="auto" w:fill="auto"/>
          </w:tcPr>
          <w:p w14:paraId="6E4E62E3" w14:textId="77777777" w:rsidR="00925353" w:rsidRDefault="00925353" w:rsidP="00C34139">
            <w:pPr>
              <w:snapToGrid w:val="0"/>
              <w:spacing w:line="100" w:lineRule="atLeast"/>
              <w:jc w:val="both"/>
            </w:pPr>
            <w:r>
              <w:rPr>
                <w:rFonts w:ascii="Times New Roman" w:hAnsi="Times New Roman"/>
              </w:rPr>
              <w:t xml:space="preserve">Аппликация из цветной бумаги (мозаика) </w:t>
            </w:r>
            <w:r w:rsidRPr="00AD406C">
              <w:rPr>
                <w:rFonts w:ascii="Times New Roman" w:hAnsi="Times New Roman"/>
                <w:i/>
              </w:rPr>
              <w:t>«Бабочка».</w:t>
            </w:r>
          </w:p>
        </w:tc>
        <w:tc>
          <w:tcPr>
            <w:tcW w:w="1170" w:type="dxa"/>
            <w:tcBorders>
              <w:left w:val="single" w:sz="8" w:space="0" w:color="000000"/>
              <w:bottom w:val="single" w:sz="8" w:space="0" w:color="000000"/>
            </w:tcBorders>
            <w:shd w:val="clear" w:color="auto" w:fill="auto"/>
          </w:tcPr>
          <w:p w14:paraId="50349B5F" w14:textId="77777777" w:rsidR="00925353" w:rsidRDefault="00925353" w:rsidP="00C34139">
            <w:pPr>
              <w:snapToGrid w:val="0"/>
              <w:jc w:val="center"/>
            </w:pPr>
            <w:r>
              <w:rPr>
                <w:rFonts w:ascii="Times New Roman" w:hAnsi="Times New Roman"/>
              </w:rPr>
              <w:t>1</w:t>
            </w:r>
          </w:p>
        </w:tc>
        <w:tc>
          <w:tcPr>
            <w:tcW w:w="1245" w:type="dxa"/>
            <w:tcBorders>
              <w:left w:val="single" w:sz="8" w:space="0" w:color="000000"/>
              <w:bottom w:val="single" w:sz="8" w:space="0" w:color="000000"/>
            </w:tcBorders>
            <w:shd w:val="clear" w:color="auto" w:fill="auto"/>
          </w:tcPr>
          <w:p w14:paraId="0D395D90" w14:textId="77777777" w:rsidR="00925353" w:rsidRDefault="00925353" w:rsidP="00C34139">
            <w:pPr>
              <w:snapToGrid w:val="0"/>
              <w:jc w:val="center"/>
            </w:pPr>
            <w:r>
              <w:rPr>
                <w:rFonts w:ascii="Times New Roman" w:hAnsi="Times New Roman"/>
              </w:rPr>
              <w:t>10</w:t>
            </w:r>
          </w:p>
        </w:tc>
        <w:tc>
          <w:tcPr>
            <w:tcW w:w="1290" w:type="dxa"/>
            <w:tcBorders>
              <w:left w:val="single" w:sz="8" w:space="0" w:color="000000"/>
              <w:bottom w:val="single" w:sz="8" w:space="0" w:color="000000"/>
            </w:tcBorders>
            <w:shd w:val="clear" w:color="auto" w:fill="auto"/>
          </w:tcPr>
          <w:p w14:paraId="6CC70CD1" w14:textId="77777777" w:rsidR="00925353" w:rsidRDefault="00925353" w:rsidP="00C34139">
            <w:pPr>
              <w:snapToGrid w:val="0"/>
              <w:jc w:val="center"/>
            </w:pPr>
            <w:r>
              <w:rPr>
                <w:rFonts w:ascii="Times New Roman" w:hAnsi="Times New Roman"/>
              </w:rPr>
              <w:t>20</w:t>
            </w:r>
          </w:p>
        </w:tc>
        <w:tc>
          <w:tcPr>
            <w:tcW w:w="1751" w:type="dxa"/>
            <w:tcBorders>
              <w:left w:val="single" w:sz="8" w:space="0" w:color="000000"/>
              <w:bottom w:val="single" w:sz="8" w:space="0" w:color="000000"/>
            </w:tcBorders>
            <w:shd w:val="clear" w:color="auto" w:fill="auto"/>
          </w:tcPr>
          <w:p w14:paraId="2B438DE9" w14:textId="77777777" w:rsidR="00925353" w:rsidRDefault="00925353" w:rsidP="00C34139">
            <w:pPr>
              <w:pStyle w:val="ac"/>
              <w:snapToGrid w:val="0"/>
            </w:pPr>
            <w:r>
              <w:rPr>
                <w:rFonts w:ascii="Times New Roman" w:hAnsi="Times New Roman"/>
              </w:rPr>
              <w:t>Выставка</w:t>
            </w:r>
          </w:p>
        </w:tc>
        <w:tc>
          <w:tcPr>
            <w:tcW w:w="2913" w:type="dxa"/>
            <w:tcBorders>
              <w:left w:val="single" w:sz="8" w:space="0" w:color="000000"/>
              <w:bottom w:val="single" w:sz="8" w:space="0" w:color="000000"/>
              <w:right w:val="single" w:sz="8" w:space="0" w:color="000000"/>
            </w:tcBorders>
            <w:shd w:val="clear" w:color="auto" w:fill="auto"/>
          </w:tcPr>
          <w:p w14:paraId="59A7F158" w14:textId="77777777" w:rsidR="00925353" w:rsidRDefault="00925353" w:rsidP="00C34139">
            <w:pPr>
              <w:snapToGrid w:val="0"/>
            </w:pPr>
            <w:r>
              <w:rPr>
                <w:rFonts w:ascii="Times New Roman" w:hAnsi="Times New Roman"/>
              </w:rPr>
              <w:t>Рассказ, демонстрация наглядности, практическая работа</w:t>
            </w:r>
          </w:p>
        </w:tc>
      </w:tr>
      <w:tr w:rsidR="00925353" w14:paraId="26842C94" w14:textId="77777777" w:rsidTr="00757448">
        <w:trPr>
          <w:trHeight w:val="368"/>
        </w:trPr>
        <w:tc>
          <w:tcPr>
            <w:tcW w:w="567" w:type="dxa"/>
            <w:tcBorders>
              <w:left w:val="single" w:sz="8" w:space="0" w:color="000000"/>
              <w:bottom w:val="single" w:sz="8" w:space="0" w:color="000000"/>
            </w:tcBorders>
            <w:shd w:val="clear" w:color="auto" w:fill="auto"/>
          </w:tcPr>
          <w:p w14:paraId="03D41CF3" w14:textId="77777777" w:rsidR="00925353" w:rsidRDefault="00925353" w:rsidP="00C34139">
            <w:pPr>
              <w:snapToGrid w:val="0"/>
            </w:pPr>
            <w:r>
              <w:rPr>
                <w:rFonts w:ascii="Times New Roman" w:hAnsi="Times New Roman"/>
              </w:rPr>
              <w:t>24</w:t>
            </w:r>
          </w:p>
        </w:tc>
        <w:tc>
          <w:tcPr>
            <w:tcW w:w="5522" w:type="dxa"/>
            <w:tcBorders>
              <w:left w:val="single" w:sz="8" w:space="0" w:color="000000"/>
              <w:bottom w:val="single" w:sz="8" w:space="0" w:color="000000"/>
            </w:tcBorders>
            <w:shd w:val="clear" w:color="auto" w:fill="auto"/>
          </w:tcPr>
          <w:p w14:paraId="7B674E2C" w14:textId="77777777" w:rsidR="00925353" w:rsidRDefault="00925353" w:rsidP="00C34139">
            <w:pPr>
              <w:snapToGrid w:val="0"/>
              <w:spacing w:line="100" w:lineRule="atLeast"/>
              <w:jc w:val="both"/>
            </w:pPr>
            <w:r>
              <w:rPr>
                <w:rFonts w:ascii="Times New Roman" w:hAnsi="Times New Roman"/>
              </w:rPr>
              <w:t xml:space="preserve">Аппликация из цветной бумаги (раздвижение) </w:t>
            </w:r>
            <w:r w:rsidRPr="00AD406C">
              <w:rPr>
                <w:rFonts w:ascii="Times New Roman" w:hAnsi="Times New Roman"/>
                <w:i/>
              </w:rPr>
              <w:t>«Осьминог».</w:t>
            </w:r>
          </w:p>
        </w:tc>
        <w:tc>
          <w:tcPr>
            <w:tcW w:w="1170" w:type="dxa"/>
            <w:tcBorders>
              <w:left w:val="single" w:sz="8" w:space="0" w:color="000000"/>
              <w:bottom w:val="single" w:sz="8" w:space="0" w:color="000000"/>
            </w:tcBorders>
            <w:shd w:val="clear" w:color="auto" w:fill="auto"/>
          </w:tcPr>
          <w:p w14:paraId="452EDB28" w14:textId="77777777" w:rsidR="00925353" w:rsidRDefault="00925353" w:rsidP="00C34139">
            <w:pPr>
              <w:snapToGrid w:val="0"/>
              <w:jc w:val="center"/>
            </w:pPr>
            <w:r>
              <w:rPr>
                <w:rFonts w:ascii="Times New Roman" w:hAnsi="Times New Roman"/>
              </w:rPr>
              <w:t>1</w:t>
            </w:r>
          </w:p>
        </w:tc>
        <w:tc>
          <w:tcPr>
            <w:tcW w:w="1245" w:type="dxa"/>
            <w:tcBorders>
              <w:left w:val="single" w:sz="8" w:space="0" w:color="000000"/>
              <w:bottom w:val="single" w:sz="8" w:space="0" w:color="000000"/>
            </w:tcBorders>
            <w:shd w:val="clear" w:color="auto" w:fill="auto"/>
          </w:tcPr>
          <w:p w14:paraId="319A5A09" w14:textId="77777777" w:rsidR="00925353" w:rsidRDefault="00925353" w:rsidP="00C34139">
            <w:pPr>
              <w:snapToGrid w:val="0"/>
              <w:jc w:val="center"/>
            </w:pPr>
            <w:r>
              <w:rPr>
                <w:rFonts w:ascii="Times New Roman" w:hAnsi="Times New Roman"/>
              </w:rPr>
              <w:t>10</w:t>
            </w:r>
          </w:p>
        </w:tc>
        <w:tc>
          <w:tcPr>
            <w:tcW w:w="1290" w:type="dxa"/>
            <w:tcBorders>
              <w:left w:val="single" w:sz="8" w:space="0" w:color="000000"/>
              <w:bottom w:val="single" w:sz="8" w:space="0" w:color="000000"/>
            </w:tcBorders>
            <w:shd w:val="clear" w:color="auto" w:fill="auto"/>
          </w:tcPr>
          <w:p w14:paraId="097CD035" w14:textId="77777777" w:rsidR="00925353" w:rsidRDefault="00925353" w:rsidP="00C34139">
            <w:pPr>
              <w:snapToGrid w:val="0"/>
              <w:jc w:val="center"/>
            </w:pPr>
            <w:r>
              <w:rPr>
                <w:rFonts w:ascii="Times New Roman" w:hAnsi="Times New Roman"/>
              </w:rPr>
              <w:t>20</w:t>
            </w:r>
          </w:p>
        </w:tc>
        <w:tc>
          <w:tcPr>
            <w:tcW w:w="1751" w:type="dxa"/>
            <w:tcBorders>
              <w:left w:val="single" w:sz="8" w:space="0" w:color="000000"/>
              <w:bottom w:val="single" w:sz="8" w:space="0" w:color="000000"/>
            </w:tcBorders>
            <w:shd w:val="clear" w:color="auto" w:fill="auto"/>
          </w:tcPr>
          <w:p w14:paraId="144C38EE" w14:textId="77777777" w:rsidR="00925353" w:rsidRDefault="00925353" w:rsidP="00C34139">
            <w:pPr>
              <w:pStyle w:val="ac"/>
              <w:snapToGrid w:val="0"/>
            </w:pPr>
            <w:r>
              <w:rPr>
                <w:rFonts w:ascii="Times New Roman" w:hAnsi="Times New Roman"/>
              </w:rPr>
              <w:t>Выставка</w:t>
            </w:r>
          </w:p>
        </w:tc>
        <w:tc>
          <w:tcPr>
            <w:tcW w:w="2913" w:type="dxa"/>
            <w:tcBorders>
              <w:left w:val="single" w:sz="8" w:space="0" w:color="000000"/>
              <w:bottom w:val="single" w:sz="8" w:space="0" w:color="000000"/>
              <w:right w:val="single" w:sz="8" w:space="0" w:color="000000"/>
            </w:tcBorders>
            <w:shd w:val="clear" w:color="auto" w:fill="auto"/>
          </w:tcPr>
          <w:p w14:paraId="4B30B45D" w14:textId="77777777" w:rsidR="00925353" w:rsidRDefault="00925353" w:rsidP="00C34139">
            <w:pPr>
              <w:snapToGrid w:val="0"/>
            </w:pPr>
            <w:r>
              <w:rPr>
                <w:rFonts w:ascii="Times New Roman" w:hAnsi="Times New Roman"/>
              </w:rPr>
              <w:t>Рассказ, демонстрация наглядности, практическая работа</w:t>
            </w:r>
          </w:p>
        </w:tc>
      </w:tr>
      <w:tr w:rsidR="00925353" w14:paraId="1535E4E2" w14:textId="77777777" w:rsidTr="00757448">
        <w:trPr>
          <w:trHeight w:val="368"/>
        </w:trPr>
        <w:tc>
          <w:tcPr>
            <w:tcW w:w="567" w:type="dxa"/>
            <w:tcBorders>
              <w:left w:val="single" w:sz="8" w:space="0" w:color="000000"/>
              <w:bottom w:val="single" w:sz="8" w:space="0" w:color="000000"/>
            </w:tcBorders>
            <w:shd w:val="clear" w:color="auto" w:fill="auto"/>
          </w:tcPr>
          <w:p w14:paraId="37AEE69C" w14:textId="77777777" w:rsidR="00925353" w:rsidRDefault="00925353" w:rsidP="00C34139">
            <w:pPr>
              <w:snapToGrid w:val="0"/>
            </w:pPr>
            <w:r>
              <w:rPr>
                <w:rFonts w:ascii="Times New Roman" w:hAnsi="Times New Roman"/>
              </w:rPr>
              <w:t>25</w:t>
            </w:r>
          </w:p>
        </w:tc>
        <w:tc>
          <w:tcPr>
            <w:tcW w:w="5522" w:type="dxa"/>
            <w:tcBorders>
              <w:left w:val="single" w:sz="8" w:space="0" w:color="000000"/>
              <w:bottom w:val="single" w:sz="8" w:space="0" w:color="000000"/>
            </w:tcBorders>
            <w:shd w:val="clear" w:color="auto" w:fill="auto"/>
          </w:tcPr>
          <w:p w14:paraId="4BD1B507" w14:textId="77777777" w:rsidR="00925353" w:rsidRDefault="00925353" w:rsidP="00C34139">
            <w:pPr>
              <w:snapToGrid w:val="0"/>
              <w:spacing w:line="100" w:lineRule="atLeast"/>
              <w:jc w:val="both"/>
            </w:pPr>
            <w:r>
              <w:rPr>
                <w:rFonts w:ascii="Times New Roman" w:hAnsi="Times New Roman"/>
              </w:rPr>
              <w:t xml:space="preserve">Аппликация из журналов </w:t>
            </w:r>
            <w:r w:rsidRPr="00AD406C">
              <w:rPr>
                <w:rFonts w:ascii="Times New Roman" w:hAnsi="Times New Roman"/>
                <w:i/>
              </w:rPr>
              <w:t>«Коллаж».</w:t>
            </w:r>
            <w:r>
              <w:rPr>
                <w:rFonts w:ascii="Times New Roman" w:hAnsi="Times New Roman"/>
              </w:rPr>
              <w:t xml:space="preserve"> </w:t>
            </w:r>
          </w:p>
        </w:tc>
        <w:tc>
          <w:tcPr>
            <w:tcW w:w="1170" w:type="dxa"/>
            <w:tcBorders>
              <w:left w:val="single" w:sz="8" w:space="0" w:color="000000"/>
              <w:bottom w:val="single" w:sz="8" w:space="0" w:color="000000"/>
            </w:tcBorders>
            <w:shd w:val="clear" w:color="auto" w:fill="auto"/>
          </w:tcPr>
          <w:p w14:paraId="471ABCE3" w14:textId="77777777" w:rsidR="00925353" w:rsidRDefault="00925353" w:rsidP="00C34139">
            <w:pPr>
              <w:snapToGrid w:val="0"/>
              <w:jc w:val="center"/>
            </w:pPr>
            <w:r>
              <w:rPr>
                <w:rFonts w:ascii="Times New Roman" w:hAnsi="Times New Roman"/>
              </w:rPr>
              <w:t>1</w:t>
            </w:r>
          </w:p>
        </w:tc>
        <w:tc>
          <w:tcPr>
            <w:tcW w:w="1245" w:type="dxa"/>
            <w:tcBorders>
              <w:left w:val="single" w:sz="8" w:space="0" w:color="000000"/>
              <w:bottom w:val="single" w:sz="8" w:space="0" w:color="000000"/>
            </w:tcBorders>
            <w:shd w:val="clear" w:color="auto" w:fill="auto"/>
          </w:tcPr>
          <w:p w14:paraId="67CD2728" w14:textId="77777777" w:rsidR="00925353" w:rsidRDefault="00925353" w:rsidP="00C34139">
            <w:pPr>
              <w:snapToGrid w:val="0"/>
              <w:jc w:val="center"/>
            </w:pPr>
            <w:r>
              <w:rPr>
                <w:rFonts w:ascii="Times New Roman" w:hAnsi="Times New Roman"/>
              </w:rPr>
              <w:t>10</w:t>
            </w:r>
          </w:p>
        </w:tc>
        <w:tc>
          <w:tcPr>
            <w:tcW w:w="1290" w:type="dxa"/>
            <w:tcBorders>
              <w:left w:val="single" w:sz="8" w:space="0" w:color="000000"/>
              <w:bottom w:val="single" w:sz="8" w:space="0" w:color="000000"/>
            </w:tcBorders>
            <w:shd w:val="clear" w:color="auto" w:fill="auto"/>
          </w:tcPr>
          <w:p w14:paraId="44640971" w14:textId="77777777" w:rsidR="00925353" w:rsidRDefault="00925353" w:rsidP="00C34139">
            <w:pPr>
              <w:snapToGrid w:val="0"/>
              <w:jc w:val="center"/>
            </w:pPr>
            <w:r>
              <w:rPr>
                <w:rFonts w:ascii="Times New Roman" w:hAnsi="Times New Roman"/>
              </w:rPr>
              <w:t>20</w:t>
            </w:r>
          </w:p>
        </w:tc>
        <w:tc>
          <w:tcPr>
            <w:tcW w:w="1751" w:type="dxa"/>
            <w:tcBorders>
              <w:left w:val="single" w:sz="8" w:space="0" w:color="000000"/>
              <w:bottom w:val="single" w:sz="8" w:space="0" w:color="000000"/>
            </w:tcBorders>
            <w:shd w:val="clear" w:color="auto" w:fill="auto"/>
          </w:tcPr>
          <w:p w14:paraId="4CCAFAB5" w14:textId="77777777" w:rsidR="00925353" w:rsidRDefault="00925353" w:rsidP="00C34139">
            <w:pPr>
              <w:pStyle w:val="ac"/>
              <w:snapToGrid w:val="0"/>
            </w:pPr>
            <w:r>
              <w:rPr>
                <w:rFonts w:ascii="Times New Roman" w:hAnsi="Times New Roman"/>
              </w:rPr>
              <w:t>Наблюдение</w:t>
            </w:r>
          </w:p>
        </w:tc>
        <w:tc>
          <w:tcPr>
            <w:tcW w:w="2913" w:type="dxa"/>
            <w:tcBorders>
              <w:left w:val="single" w:sz="8" w:space="0" w:color="000000"/>
              <w:bottom w:val="single" w:sz="8" w:space="0" w:color="000000"/>
              <w:right w:val="single" w:sz="8" w:space="0" w:color="000000"/>
            </w:tcBorders>
            <w:shd w:val="clear" w:color="auto" w:fill="auto"/>
          </w:tcPr>
          <w:p w14:paraId="2200D69C" w14:textId="77777777" w:rsidR="00925353" w:rsidRDefault="00925353" w:rsidP="00C34139">
            <w:pPr>
              <w:snapToGrid w:val="0"/>
            </w:pPr>
            <w:r>
              <w:rPr>
                <w:rFonts w:ascii="Times New Roman" w:hAnsi="Times New Roman"/>
              </w:rPr>
              <w:t xml:space="preserve">Демонстрация наглядности, практическая </w:t>
            </w:r>
          </w:p>
        </w:tc>
      </w:tr>
      <w:tr w:rsidR="00925353" w14:paraId="5C1B7CD7" w14:textId="77777777" w:rsidTr="00757448">
        <w:trPr>
          <w:trHeight w:val="368"/>
        </w:trPr>
        <w:tc>
          <w:tcPr>
            <w:tcW w:w="567" w:type="dxa"/>
            <w:tcBorders>
              <w:left w:val="single" w:sz="8" w:space="0" w:color="000000"/>
              <w:bottom w:val="single" w:sz="8" w:space="0" w:color="000000"/>
            </w:tcBorders>
            <w:shd w:val="clear" w:color="auto" w:fill="auto"/>
          </w:tcPr>
          <w:p w14:paraId="4F9A6D25" w14:textId="77777777" w:rsidR="00925353" w:rsidRDefault="00925353" w:rsidP="00C34139">
            <w:pPr>
              <w:snapToGrid w:val="0"/>
            </w:pPr>
            <w:r>
              <w:rPr>
                <w:rFonts w:ascii="Times New Roman" w:hAnsi="Times New Roman"/>
              </w:rPr>
              <w:t>26</w:t>
            </w:r>
          </w:p>
        </w:tc>
        <w:tc>
          <w:tcPr>
            <w:tcW w:w="5522" w:type="dxa"/>
            <w:tcBorders>
              <w:left w:val="single" w:sz="8" w:space="0" w:color="000000"/>
              <w:bottom w:val="single" w:sz="8" w:space="0" w:color="000000"/>
            </w:tcBorders>
            <w:shd w:val="clear" w:color="auto" w:fill="auto"/>
          </w:tcPr>
          <w:p w14:paraId="725A035F" w14:textId="77777777" w:rsidR="00925353" w:rsidRDefault="00925353" w:rsidP="00C34139">
            <w:pPr>
              <w:snapToGrid w:val="0"/>
              <w:spacing w:line="100" w:lineRule="atLeast"/>
              <w:jc w:val="both"/>
            </w:pPr>
            <w:r>
              <w:rPr>
                <w:rFonts w:ascii="Times New Roman" w:hAnsi="Times New Roman"/>
              </w:rPr>
              <w:t xml:space="preserve">Аппликация из цветной бумаги (из геометрических фигур) </w:t>
            </w:r>
            <w:r w:rsidRPr="00AD406C">
              <w:rPr>
                <w:rFonts w:ascii="Times New Roman" w:hAnsi="Times New Roman"/>
                <w:i/>
              </w:rPr>
              <w:t>«Озорные цыплята»</w:t>
            </w:r>
          </w:p>
        </w:tc>
        <w:tc>
          <w:tcPr>
            <w:tcW w:w="1170" w:type="dxa"/>
            <w:tcBorders>
              <w:left w:val="single" w:sz="8" w:space="0" w:color="000000"/>
              <w:bottom w:val="single" w:sz="8" w:space="0" w:color="000000"/>
            </w:tcBorders>
            <w:shd w:val="clear" w:color="auto" w:fill="auto"/>
          </w:tcPr>
          <w:p w14:paraId="0240590A" w14:textId="77777777" w:rsidR="00925353" w:rsidRDefault="00925353" w:rsidP="00C34139">
            <w:pPr>
              <w:snapToGrid w:val="0"/>
              <w:jc w:val="center"/>
            </w:pPr>
            <w:r>
              <w:rPr>
                <w:rFonts w:ascii="Times New Roman" w:hAnsi="Times New Roman"/>
              </w:rPr>
              <w:t>1</w:t>
            </w:r>
          </w:p>
        </w:tc>
        <w:tc>
          <w:tcPr>
            <w:tcW w:w="1245" w:type="dxa"/>
            <w:tcBorders>
              <w:left w:val="single" w:sz="8" w:space="0" w:color="000000"/>
              <w:bottom w:val="single" w:sz="8" w:space="0" w:color="000000"/>
            </w:tcBorders>
            <w:shd w:val="clear" w:color="auto" w:fill="auto"/>
          </w:tcPr>
          <w:p w14:paraId="79A47C1E" w14:textId="77777777" w:rsidR="00925353" w:rsidRDefault="00925353" w:rsidP="00C34139">
            <w:pPr>
              <w:snapToGrid w:val="0"/>
              <w:jc w:val="center"/>
            </w:pPr>
            <w:r>
              <w:rPr>
                <w:rFonts w:ascii="Times New Roman" w:hAnsi="Times New Roman"/>
              </w:rPr>
              <w:t>10</w:t>
            </w:r>
          </w:p>
        </w:tc>
        <w:tc>
          <w:tcPr>
            <w:tcW w:w="1290" w:type="dxa"/>
            <w:tcBorders>
              <w:left w:val="single" w:sz="8" w:space="0" w:color="000000"/>
              <w:bottom w:val="single" w:sz="8" w:space="0" w:color="000000"/>
            </w:tcBorders>
            <w:shd w:val="clear" w:color="auto" w:fill="auto"/>
          </w:tcPr>
          <w:p w14:paraId="363A808A" w14:textId="77777777" w:rsidR="00925353" w:rsidRDefault="00925353" w:rsidP="00C34139">
            <w:pPr>
              <w:snapToGrid w:val="0"/>
              <w:jc w:val="center"/>
            </w:pPr>
            <w:r>
              <w:rPr>
                <w:rFonts w:ascii="Times New Roman" w:hAnsi="Times New Roman"/>
              </w:rPr>
              <w:t>20</w:t>
            </w:r>
          </w:p>
        </w:tc>
        <w:tc>
          <w:tcPr>
            <w:tcW w:w="1751" w:type="dxa"/>
            <w:tcBorders>
              <w:left w:val="single" w:sz="8" w:space="0" w:color="000000"/>
              <w:bottom w:val="single" w:sz="8" w:space="0" w:color="000000"/>
            </w:tcBorders>
            <w:shd w:val="clear" w:color="auto" w:fill="auto"/>
          </w:tcPr>
          <w:p w14:paraId="7D61FF6D" w14:textId="77777777" w:rsidR="00925353" w:rsidRDefault="00925353" w:rsidP="00C34139">
            <w:pPr>
              <w:pStyle w:val="ac"/>
              <w:snapToGrid w:val="0"/>
            </w:pPr>
            <w:r>
              <w:rPr>
                <w:rFonts w:ascii="Times New Roman" w:hAnsi="Times New Roman"/>
              </w:rPr>
              <w:t>Выставка</w:t>
            </w:r>
          </w:p>
        </w:tc>
        <w:tc>
          <w:tcPr>
            <w:tcW w:w="2913" w:type="dxa"/>
            <w:tcBorders>
              <w:left w:val="single" w:sz="8" w:space="0" w:color="000000"/>
              <w:bottom w:val="single" w:sz="8" w:space="0" w:color="000000"/>
              <w:right w:val="single" w:sz="8" w:space="0" w:color="000000"/>
            </w:tcBorders>
            <w:shd w:val="clear" w:color="auto" w:fill="auto"/>
          </w:tcPr>
          <w:p w14:paraId="3390FBE0" w14:textId="77777777" w:rsidR="00925353" w:rsidRDefault="00925353" w:rsidP="00C34139">
            <w:pPr>
              <w:snapToGrid w:val="0"/>
            </w:pPr>
            <w:r>
              <w:rPr>
                <w:rFonts w:ascii="Times New Roman" w:hAnsi="Times New Roman"/>
              </w:rPr>
              <w:t>Рассказ, демонстрация наглядности, практическая работа</w:t>
            </w:r>
          </w:p>
        </w:tc>
      </w:tr>
      <w:tr w:rsidR="00925353" w14:paraId="1D644845" w14:textId="77777777" w:rsidTr="00757448">
        <w:trPr>
          <w:trHeight w:val="368"/>
        </w:trPr>
        <w:tc>
          <w:tcPr>
            <w:tcW w:w="567" w:type="dxa"/>
            <w:tcBorders>
              <w:left w:val="single" w:sz="8" w:space="0" w:color="000000"/>
              <w:bottom w:val="single" w:sz="8" w:space="0" w:color="000000"/>
            </w:tcBorders>
            <w:shd w:val="clear" w:color="auto" w:fill="auto"/>
          </w:tcPr>
          <w:p w14:paraId="2591345A" w14:textId="77777777" w:rsidR="00925353" w:rsidRDefault="00925353" w:rsidP="00C34139">
            <w:pPr>
              <w:snapToGrid w:val="0"/>
            </w:pPr>
            <w:r>
              <w:rPr>
                <w:rFonts w:ascii="Times New Roman" w:hAnsi="Times New Roman"/>
              </w:rPr>
              <w:t>27</w:t>
            </w:r>
          </w:p>
        </w:tc>
        <w:tc>
          <w:tcPr>
            <w:tcW w:w="5522" w:type="dxa"/>
            <w:tcBorders>
              <w:left w:val="single" w:sz="8" w:space="0" w:color="000000"/>
              <w:bottom w:val="single" w:sz="8" w:space="0" w:color="000000"/>
            </w:tcBorders>
            <w:shd w:val="clear" w:color="auto" w:fill="auto"/>
          </w:tcPr>
          <w:p w14:paraId="4E9217EB" w14:textId="77777777" w:rsidR="00925353" w:rsidRDefault="00925353" w:rsidP="00C34139">
            <w:pPr>
              <w:snapToGrid w:val="0"/>
              <w:spacing w:line="100" w:lineRule="atLeast"/>
              <w:jc w:val="both"/>
            </w:pPr>
            <w:r w:rsidRPr="00AD406C">
              <w:rPr>
                <w:rFonts w:ascii="Times New Roman" w:hAnsi="Times New Roman"/>
                <w:i/>
              </w:rPr>
              <w:t>Объемная аппликация</w:t>
            </w:r>
            <w:r>
              <w:rPr>
                <w:rFonts w:ascii="Times New Roman" w:hAnsi="Times New Roman"/>
              </w:rPr>
              <w:t xml:space="preserve"> (коллективная работа).</w:t>
            </w:r>
          </w:p>
        </w:tc>
        <w:tc>
          <w:tcPr>
            <w:tcW w:w="1170" w:type="dxa"/>
            <w:tcBorders>
              <w:left w:val="single" w:sz="8" w:space="0" w:color="000000"/>
              <w:bottom w:val="single" w:sz="8" w:space="0" w:color="000000"/>
            </w:tcBorders>
            <w:shd w:val="clear" w:color="auto" w:fill="auto"/>
          </w:tcPr>
          <w:p w14:paraId="55AC6730" w14:textId="77777777" w:rsidR="00925353" w:rsidRDefault="00925353" w:rsidP="00C34139">
            <w:pPr>
              <w:snapToGrid w:val="0"/>
              <w:jc w:val="center"/>
            </w:pPr>
            <w:r>
              <w:rPr>
                <w:rFonts w:ascii="Times New Roman" w:hAnsi="Times New Roman"/>
              </w:rPr>
              <w:t>1</w:t>
            </w:r>
          </w:p>
        </w:tc>
        <w:tc>
          <w:tcPr>
            <w:tcW w:w="1245" w:type="dxa"/>
            <w:tcBorders>
              <w:left w:val="single" w:sz="8" w:space="0" w:color="000000"/>
              <w:bottom w:val="single" w:sz="8" w:space="0" w:color="000000"/>
            </w:tcBorders>
            <w:shd w:val="clear" w:color="auto" w:fill="auto"/>
          </w:tcPr>
          <w:p w14:paraId="51FF8DF4" w14:textId="77777777" w:rsidR="00925353" w:rsidRDefault="00925353" w:rsidP="00C34139">
            <w:pPr>
              <w:snapToGrid w:val="0"/>
              <w:jc w:val="center"/>
            </w:pPr>
            <w:r>
              <w:rPr>
                <w:rFonts w:ascii="Times New Roman" w:hAnsi="Times New Roman"/>
              </w:rPr>
              <w:t>10</w:t>
            </w:r>
          </w:p>
        </w:tc>
        <w:tc>
          <w:tcPr>
            <w:tcW w:w="1290" w:type="dxa"/>
            <w:tcBorders>
              <w:left w:val="single" w:sz="8" w:space="0" w:color="000000"/>
              <w:bottom w:val="single" w:sz="8" w:space="0" w:color="000000"/>
            </w:tcBorders>
            <w:shd w:val="clear" w:color="auto" w:fill="auto"/>
          </w:tcPr>
          <w:p w14:paraId="53F5AA99" w14:textId="77777777" w:rsidR="00925353" w:rsidRDefault="00925353" w:rsidP="00C34139">
            <w:pPr>
              <w:snapToGrid w:val="0"/>
              <w:jc w:val="center"/>
            </w:pPr>
            <w:r>
              <w:rPr>
                <w:rFonts w:ascii="Times New Roman" w:hAnsi="Times New Roman"/>
              </w:rPr>
              <w:t>20</w:t>
            </w:r>
          </w:p>
        </w:tc>
        <w:tc>
          <w:tcPr>
            <w:tcW w:w="1751" w:type="dxa"/>
            <w:tcBorders>
              <w:left w:val="single" w:sz="8" w:space="0" w:color="000000"/>
              <w:bottom w:val="single" w:sz="8" w:space="0" w:color="000000"/>
            </w:tcBorders>
            <w:shd w:val="clear" w:color="auto" w:fill="auto"/>
          </w:tcPr>
          <w:p w14:paraId="129E8B13" w14:textId="77777777" w:rsidR="00925353" w:rsidRDefault="00925353" w:rsidP="00C34139">
            <w:pPr>
              <w:pStyle w:val="ac"/>
              <w:snapToGrid w:val="0"/>
            </w:pPr>
            <w:r>
              <w:rPr>
                <w:rFonts w:ascii="Times New Roman" w:hAnsi="Times New Roman"/>
              </w:rPr>
              <w:t>Наблюдение</w:t>
            </w:r>
          </w:p>
        </w:tc>
        <w:tc>
          <w:tcPr>
            <w:tcW w:w="2913" w:type="dxa"/>
            <w:tcBorders>
              <w:left w:val="single" w:sz="8" w:space="0" w:color="000000"/>
              <w:bottom w:val="single" w:sz="8" w:space="0" w:color="000000"/>
              <w:right w:val="single" w:sz="8" w:space="0" w:color="000000"/>
            </w:tcBorders>
            <w:shd w:val="clear" w:color="auto" w:fill="auto"/>
          </w:tcPr>
          <w:p w14:paraId="674A030F" w14:textId="77777777" w:rsidR="00925353" w:rsidRDefault="00925353" w:rsidP="00C34139">
            <w:pPr>
              <w:snapToGrid w:val="0"/>
            </w:pPr>
            <w:r>
              <w:rPr>
                <w:rFonts w:ascii="Times New Roman" w:hAnsi="Times New Roman"/>
              </w:rPr>
              <w:t>Рассказ, демонстрация наглядности, практическая работа</w:t>
            </w:r>
          </w:p>
        </w:tc>
      </w:tr>
      <w:tr w:rsidR="00925353" w14:paraId="26A4D245" w14:textId="77777777" w:rsidTr="00757448">
        <w:trPr>
          <w:trHeight w:val="368"/>
        </w:trPr>
        <w:tc>
          <w:tcPr>
            <w:tcW w:w="567" w:type="dxa"/>
            <w:tcBorders>
              <w:left w:val="single" w:sz="8" w:space="0" w:color="000000"/>
              <w:bottom w:val="single" w:sz="8" w:space="0" w:color="000000"/>
            </w:tcBorders>
            <w:shd w:val="clear" w:color="auto" w:fill="auto"/>
          </w:tcPr>
          <w:p w14:paraId="2B352F2C" w14:textId="77777777" w:rsidR="00925353" w:rsidRDefault="00925353" w:rsidP="00C34139">
            <w:pPr>
              <w:snapToGrid w:val="0"/>
              <w:rPr>
                <w:rFonts w:ascii="Times New Roman" w:hAnsi="Times New Roman"/>
              </w:rPr>
            </w:pPr>
          </w:p>
        </w:tc>
        <w:tc>
          <w:tcPr>
            <w:tcW w:w="5522" w:type="dxa"/>
            <w:tcBorders>
              <w:left w:val="single" w:sz="8" w:space="0" w:color="000000"/>
              <w:bottom w:val="single" w:sz="8" w:space="0" w:color="000000"/>
            </w:tcBorders>
            <w:shd w:val="clear" w:color="auto" w:fill="auto"/>
          </w:tcPr>
          <w:p w14:paraId="325F75FD" w14:textId="77777777" w:rsidR="00925353" w:rsidRDefault="00925353" w:rsidP="00C34139">
            <w:pPr>
              <w:snapToGrid w:val="0"/>
              <w:spacing w:line="100" w:lineRule="atLeast"/>
              <w:jc w:val="both"/>
            </w:pPr>
            <w:r>
              <w:rPr>
                <w:rFonts w:ascii="Times New Roman" w:hAnsi="Times New Roman"/>
                <w:b/>
                <w:bCs/>
                <w:iCs/>
              </w:rPr>
              <w:t>6. Конструирование из полосок.</w:t>
            </w:r>
          </w:p>
        </w:tc>
        <w:tc>
          <w:tcPr>
            <w:tcW w:w="1170" w:type="dxa"/>
            <w:tcBorders>
              <w:left w:val="single" w:sz="8" w:space="0" w:color="000000"/>
              <w:bottom w:val="single" w:sz="8" w:space="0" w:color="000000"/>
            </w:tcBorders>
            <w:shd w:val="clear" w:color="auto" w:fill="auto"/>
          </w:tcPr>
          <w:p w14:paraId="133E3DEF" w14:textId="77777777" w:rsidR="00925353" w:rsidRDefault="00925353" w:rsidP="00C34139">
            <w:pPr>
              <w:snapToGrid w:val="0"/>
              <w:jc w:val="center"/>
            </w:pPr>
            <w:r>
              <w:rPr>
                <w:rFonts w:ascii="Times New Roman" w:hAnsi="Times New Roman"/>
                <w:b/>
              </w:rPr>
              <w:t>8</w:t>
            </w:r>
          </w:p>
        </w:tc>
        <w:tc>
          <w:tcPr>
            <w:tcW w:w="1245" w:type="dxa"/>
            <w:tcBorders>
              <w:left w:val="single" w:sz="8" w:space="0" w:color="000000"/>
              <w:bottom w:val="single" w:sz="8" w:space="0" w:color="000000"/>
            </w:tcBorders>
            <w:shd w:val="clear" w:color="auto" w:fill="auto"/>
          </w:tcPr>
          <w:p w14:paraId="55DAB731" w14:textId="77777777" w:rsidR="00925353" w:rsidRDefault="00925353" w:rsidP="00C34139">
            <w:pPr>
              <w:snapToGrid w:val="0"/>
              <w:jc w:val="center"/>
            </w:pPr>
            <w:r>
              <w:rPr>
                <w:rFonts w:ascii="Times New Roman" w:hAnsi="Times New Roman"/>
                <w:b/>
              </w:rPr>
              <w:t>80 мин</w:t>
            </w:r>
          </w:p>
        </w:tc>
        <w:tc>
          <w:tcPr>
            <w:tcW w:w="1290" w:type="dxa"/>
            <w:tcBorders>
              <w:left w:val="single" w:sz="8" w:space="0" w:color="000000"/>
              <w:bottom w:val="single" w:sz="8" w:space="0" w:color="000000"/>
            </w:tcBorders>
            <w:shd w:val="clear" w:color="auto" w:fill="auto"/>
          </w:tcPr>
          <w:p w14:paraId="42B2A393" w14:textId="77777777" w:rsidR="00925353" w:rsidRDefault="00925353" w:rsidP="00C34139">
            <w:pPr>
              <w:snapToGrid w:val="0"/>
              <w:jc w:val="center"/>
            </w:pPr>
            <w:r>
              <w:rPr>
                <w:rFonts w:ascii="Times New Roman" w:hAnsi="Times New Roman"/>
                <w:b/>
              </w:rPr>
              <w:t>160 мин</w:t>
            </w:r>
          </w:p>
        </w:tc>
        <w:tc>
          <w:tcPr>
            <w:tcW w:w="1751" w:type="dxa"/>
            <w:tcBorders>
              <w:left w:val="single" w:sz="8" w:space="0" w:color="000000"/>
              <w:bottom w:val="single" w:sz="8" w:space="0" w:color="000000"/>
            </w:tcBorders>
            <w:shd w:val="clear" w:color="auto" w:fill="auto"/>
          </w:tcPr>
          <w:p w14:paraId="5A3A10E6" w14:textId="77777777" w:rsidR="00925353" w:rsidRDefault="00925353" w:rsidP="00C34139">
            <w:pPr>
              <w:pStyle w:val="ac"/>
              <w:snapToGrid w:val="0"/>
              <w:rPr>
                <w:rFonts w:ascii="Times New Roman" w:hAnsi="Times New Roman"/>
                <w:b/>
              </w:rPr>
            </w:pPr>
          </w:p>
        </w:tc>
        <w:tc>
          <w:tcPr>
            <w:tcW w:w="2913" w:type="dxa"/>
            <w:tcBorders>
              <w:left w:val="single" w:sz="8" w:space="0" w:color="000000"/>
              <w:bottom w:val="single" w:sz="8" w:space="0" w:color="000000"/>
              <w:right w:val="single" w:sz="8" w:space="0" w:color="000000"/>
            </w:tcBorders>
            <w:shd w:val="clear" w:color="auto" w:fill="auto"/>
          </w:tcPr>
          <w:p w14:paraId="00A720E0" w14:textId="77777777" w:rsidR="00925353" w:rsidRDefault="00925353" w:rsidP="00C34139">
            <w:pPr>
              <w:snapToGrid w:val="0"/>
              <w:rPr>
                <w:rFonts w:ascii="Times New Roman" w:hAnsi="Times New Roman"/>
                <w:b/>
              </w:rPr>
            </w:pPr>
          </w:p>
        </w:tc>
      </w:tr>
      <w:tr w:rsidR="00925353" w14:paraId="0594AB50" w14:textId="77777777" w:rsidTr="00757448">
        <w:trPr>
          <w:trHeight w:val="368"/>
        </w:trPr>
        <w:tc>
          <w:tcPr>
            <w:tcW w:w="567" w:type="dxa"/>
            <w:tcBorders>
              <w:left w:val="single" w:sz="8" w:space="0" w:color="000000"/>
              <w:bottom w:val="single" w:sz="8" w:space="0" w:color="000000"/>
            </w:tcBorders>
            <w:shd w:val="clear" w:color="auto" w:fill="auto"/>
          </w:tcPr>
          <w:p w14:paraId="1C2370F2" w14:textId="77777777" w:rsidR="00925353" w:rsidRDefault="00925353" w:rsidP="00C34139">
            <w:pPr>
              <w:snapToGrid w:val="0"/>
            </w:pPr>
            <w:r>
              <w:rPr>
                <w:rFonts w:ascii="Times New Roman" w:hAnsi="Times New Roman"/>
              </w:rPr>
              <w:t>28</w:t>
            </w:r>
          </w:p>
        </w:tc>
        <w:tc>
          <w:tcPr>
            <w:tcW w:w="5522" w:type="dxa"/>
            <w:tcBorders>
              <w:left w:val="single" w:sz="8" w:space="0" w:color="000000"/>
              <w:bottom w:val="single" w:sz="8" w:space="0" w:color="000000"/>
            </w:tcBorders>
            <w:shd w:val="clear" w:color="auto" w:fill="auto"/>
          </w:tcPr>
          <w:p w14:paraId="16B0A4A8" w14:textId="77777777" w:rsidR="00925353" w:rsidRDefault="00925353" w:rsidP="00C34139">
            <w:pPr>
              <w:snapToGrid w:val="0"/>
              <w:spacing w:line="100" w:lineRule="atLeast"/>
            </w:pPr>
            <w:r>
              <w:rPr>
                <w:rFonts w:ascii="Times New Roman" w:hAnsi="Times New Roman"/>
              </w:rPr>
              <w:t xml:space="preserve">Изготовление поделки </w:t>
            </w:r>
            <w:r w:rsidRPr="002F1C8D">
              <w:rPr>
                <w:rFonts w:ascii="Times New Roman" w:hAnsi="Times New Roman"/>
                <w:i/>
              </w:rPr>
              <w:t>«Червячок в груше»</w:t>
            </w:r>
            <w:r>
              <w:rPr>
                <w:rFonts w:ascii="Times New Roman" w:hAnsi="Times New Roman"/>
              </w:rPr>
              <w:t>.</w:t>
            </w:r>
          </w:p>
        </w:tc>
        <w:tc>
          <w:tcPr>
            <w:tcW w:w="1170" w:type="dxa"/>
            <w:tcBorders>
              <w:left w:val="single" w:sz="8" w:space="0" w:color="000000"/>
              <w:bottom w:val="single" w:sz="8" w:space="0" w:color="000000"/>
            </w:tcBorders>
            <w:shd w:val="clear" w:color="auto" w:fill="auto"/>
          </w:tcPr>
          <w:p w14:paraId="11A98DB9" w14:textId="77777777" w:rsidR="00925353" w:rsidRDefault="00925353" w:rsidP="00C34139">
            <w:pPr>
              <w:snapToGrid w:val="0"/>
              <w:jc w:val="center"/>
            </w:pPr>
            <w:r>
              <w:rPr>
                <w:rFonts w:ascii="Times New Roman" w:hAnsi="Times New Roman"/>
              </w:rPr>
              <w:t>1</w:t>
            </w:r>
          </w:p>
        </w:tc>
        <w:tc>
          <w:tcPr>
            <w:tcW w:w="1245" w:type="dxa"/>
            <w:tcBorders>
              <w:left w:val="single" w:sz="8" w:space="0" w:color="000000"/>
              <w:bottom w:val="single" w:sz="8" w:space="0" w:color="000000"/>
            </w:tcBorders>
            <w:shd w:val="clear" w:color="auto" w:fill="auto"/>
          </w:tcPr>
          <w:p w14:paraId="30AEB562" w14:textId="77777777" w:rsidR="00925353" w:rsidRDefault="00925353" w:rsidP="00C34139">
            <w:pPr>
              <w:snapToGrid w:val="0"/>
              <w:jc w:val="center"/>
            </w:pPr>
            <w:r>
              <w:rPr>
                <w:rFonts w:ascii="Times New Roman" w:hAnsi="Times New Roman"/>
              </w:rPr>
              <w:t>10</w:t>
            </w:r>
          </w:p>
        </w:tc>
        <w:tc>
          <w:tcPr>
            <w:tcW w:w="1290" w:type="dxa"/>
            <w:tcBorders>
              <w:left w:val="single" w:sz="8" w:space="0" w:color="000000"/>
              <w:bottom w:val="single" w:sz="8" w:space="0" w:color="000000"/>
            </w:tcBorders>
            <w:shd w:val="clear" w:color="auto" w:fill="auto"/>
          </w:tcPr>
          <w:p w14:paraId="39713127" w14:textId="77777777" w:rsidR="00925353" w:rsidRDefault="00925353" w:rsidP="00C34139">
            <w:pPr>
              <w:snapToGrid w:val="0"/>
              <w:jc w:val="center"/>
            </w:pPr>
            <w:r>
              <w:rPr>
                <w:rFonts w:ascii="Times New Roman" w:hAnsi="Times New Roman"/>
              </w:rPr>
              <w:t>20</w:t>
            </w:r>
          </w:p>
        </w:tc>
        <w:tc>
          <w:tcPr>
            <w:tcW w:w="1751" w:type="dxa"/>
            <w:tcBorders>
              <w:left w:val="single" w:sz="8" w:space="0" w:color="000000"/>
              <w:bottom w:val="single" w:sz="8" w:space="0" w:color="000000"/>
            </w:tcBorders>
            <w:shd w:val="clear" w:color="auto" w:fill="auto"/>
          </w:tcPr>
          <w:p w14:paraId="46777E5F" w14:textId="77777777" w:rsidR="00925353" w:rsidRDefault="00925353" w:rsidP="00C34139">
            <w:pPr>
              <w:pStyle w:val="ac"/>
              <w:snapToGrid w:val="0"/>
            </w:pPr>
            <w:r>
              <w:rPr>
                <w:rFonts w:ascii="Times New Roman" w:hAnsi="Times New Roman"/>
              </w:rPr>
              <w:t>Наблюдение</w:t>
            </w:r>
          </w:p>
        </w:tc>
        <w:tc>
          <w:tcPr>
            <w:tcW w:w="2913" w:type="dxa"/>
            <w:tcBorders>
              <w:left w:val="single" w:sz="8" w:space="0" w:color="000000"/>
              <w:bottom w:val="single" w:sz="8" w:space="0" w:color="000000"/>
              <w:right w:val="single" w:sz="8" w:space="0" w:color="000000"/>
            </w:tcBorders>
            <w:shd w:val="clear" w:color="auto" w:fill="auto"/>
          </w:tcPr>
          <w:p w14:paraId="7137D288" w14:textId="77777777" w:rsidR="00925353" w:rsidRDefault="00925353" w:rsidP="00C34139">
            <w:pPr>
              <w:snapToGrid w:val="0"/>
            </w:pPr>
            <w:r>
              <w:rPr>
                <w:rFonts w:ascii="Times New Roman" w:hAnsi="Times New Roman"/>
              </w:rPr>
              <w:t xml:space="preserve">Рассказ, демонстрация наглядности, </w:t>
            </w:r>
            <w:r>
              <w:rPr>
                <w:rFonts w:ascii="Times New Roman" w:hAnsi="Times New Roman"/>
              </w:rPr>
              <w:lastRenderedPageBreak/>
              <w:t>практическая работа</w:t>
            </w:r>
          </w:p>
        </w:tc>
      </w:tr>
      <w:tr w:rsidR="00925353" w14:paraId="582E6744" w14:textId="77777777" w:rsidTr="00757448">
        <w:trPr>
          <w:trHeight w:val="368"/>
        </w:trPr>
        <w:tc>
          <w:tcPr>
            <w:tcW w:w="567" w:type="dxa"/>
            <w:tcBorders>
              <w:left w:val="single" w:sz="8" w:space="0" w:color="000000"/>
              <w:bottom w:val="single" w:sz="8" w:space="0" w:color="000000"/>
            </w:tcBorders>
            <w:shd w:val="clear" w:color="auto" w:fill="auto"/>
          </w:tcPr>
          <w:p w14:paraId="337CD1F0" w14:textId="77777777" w:rsidR="00925353" w:rsidRDefault="00925353" w:rsidP="00C34139">
            <w:pPr>
              <w:snapToGrid w:val="0"/>
            </w:pPr>
            <w:r>
              <w:rPr>
                <w:rFonts w:ascii="Times New Roman" w:hAnsi="Times New Roman"/>
              </w:rPr>
              <w:lastRenderedPageBreak/>
              <w:t>29</w:t>
            </w:r>
          </w:p>
        </w:tc>
        <w:tc>
          <w:tcPr>
            <w:tcW w:w="5522" w:type="dxa"/>
            <w:tcBorders>
              <w:left w:val="single" w:sz="8" w:space="0" w:color="000000"/>
              <w:bottom w:val="single" w:sz="8" w:space="0" w:color="000000"/>
            </w:tcBorders>
            <w:shd w:val="clear" w:color="auto" w:fill="auto"/>
          </w:tcPr>
          <w:p w14:paraId="568EAEAA" w14:textId="77777777" w:rsidR="00925353" w:rsidRDefault="00925353" w:rsidP="00C34139">
            <w:pPr>
              <w:snapToGrid w:val="0"/>
              <w:spacing w:line="100" w:lineRule="atLeast"/>
            </w:pPr>
            <w:r>
              <w:rPr>
                <w:rFonts w:ascii="Times New Roman" w:hAnsi="Times New Roman"/>
              </w:rPr>
              <w:t xml:space="preserve">Изготовление поделки </w:t>
            </w:r>
            <w:r w:rsidRPr="00722618">
              <w:rPr>
                <w:rFonts w:ascii="Times New Roman" w:hAnsi="Times New Roman"/>
                <w:i/>
              </w:rPr>
              <w:t>«Черепаха»</w:t>
            </w:r>
            <w:r>
              <w:rPr>
                <w:rFonts w:ascii="Times New Roman" w:hAnsi="Times New Roman"/>
              </w:rPr>
              <w:t>.</w:t>
            </w:r>
          </w:p>
        </w:tc>
        <w:tc>
          <w:tcPr>
            <w:tcW w:w="1170" w:type="dxa"/>
            <w:tcBorders>
              <w:left w:val="single" w:sz="8" w:space="0" w:color="000000"/>
              <w:bottom w:val="single" w:sz="8" w:space="0" w:color="000000"/>
            </w:tcBorders>
            <w:shd w:val="clear" w:color="auto" w:fill="auto"/>
          </w:tcPr>
          <w:p w14:paraId="3ACF9EBA" w14:textId="77777777" w:rsidR="00925353" w:rsidRDefault="00925353" w:rsidP="00C34139">
            <w:pPr>
              <w:snapToGrid w:val="0"/>
              <w:jc w:val="center"/>
            </w:pPr>
            <w:r>
              <w:rPr>
                <w:rFonts w:ascii="Times New Roman" w:hAnsi="Times New Roman"/>
              </w:rPr>
              <w:t>1</w:t>
            </w:r>
          </w:p>
        </w:tc>
        <w:tc>
          <w:tcPr>
            <w:tcW w:w="1245" w:type="dxa"/>
            <w:tcBorders>
              <w:left w:val="single" w:sz="8" w:space="0" w:color="000000"/>
              <w:bottom w:val="single" w:sz="8" w:space="0" w:color="000000"/>
            </w:tcBorders>
            <w:shd w:val="clear" w:color="auto" w:fill="auto"/>
          </w:tcPr>
          <w:p w14:paraId="4A091FC9" w14:textId="77777777" w:rsidR="00925353" w:rsidRDefault="00925353" w:rsidP="00C34139">
            <w:pPr>
              <w:snapToGrid w:val="0"/>
              <w:jc w:val="center"/>
            </w:pPr>
            <w:r>
              <w:rPr>
                <w:rFonts w:ascii="Times New Roman" w:hAnsi="Times New Roman"/>
              </w:rPr>
              <w:t>10</w:t>
            </w:r>
          </w:p>
        </w:tc>
        <w:tc>
          <w:tcPr>
            <w:tcW w:w="1290" w:type="dxa"/>
            <w:tcBorders>
              <w:left w:val="single" w:sz="8" w:space="0" w:color="000000"/>
              <w:bottom w:val="single" w:sz="8" w:space="0" w:color="000000"/>
            </w:tcBorders>
            <w:shd w:val="clear" w:color="auto" w:fill="auto"/>
          </w:tcPr>
          <w:p w14:paraId="5B15302B" w14:textId="77777777" w:rsidR="00925353" w:rsidRDefault="00925353" w:rsidP="00C34139">
            <w:pPr>
              <w:snapToGrid w:val="0"/>
              <w:jc w:val="center"/>
            </w:pPr>
            <w:r>
              <w:rPr>
                <w:rFonts w:ascii="Times New Roman" w:hAnsi="Times New Roman"/>
              </w:rPr>
              <w:t>20</w:t>
            </w:r>
          </w:p>
        </w:tc>
        <w:tc>
          <w:tcPr>
            <w:tcW w:w="1751" w:type="dxa"/>
            <w:tcBorders>
              <w:left w:val="single" w:sz="8" w:space="0" w:color="000000"/>
              <w:bottom w:val="single" w:sz="8" w:space="0" w:color="000000"/>
            </w:tcBorders>
            <w:shd w:val="clear" w:color="auto" w:fill="auto"/>
          </w:tcPr>
          <w:p w14:paraId="56E5CCC4" w14:textId="77777777" w:rsidR="00925353" w:rsidRDefault="00925353" w:rsidP="00C34139">
            <w:pPr>
              <w:pStyle w:val="ac"/>
              <w:snapToGrid w:val="0"/>
            </w:pPr>
            <w:r>
              <w:rPr>
                <w:rFonts w:ascii="Times New Roman" w:hAnsi="Times New Roman"/>
              </w:rPr>
              <w:t>Наблюдение</w:t>
            </w:r>
          </w:p>
        </w:tc>
        <w:tc>
          <w:tcPr>
            <w:tcW w:w="2913" w:type="dxa"/>
            <w:tcBorders>
              <w:left w:val="single" w:sz="8" w:space="0" w:color="000000"/>
              <w:bottom w:val="single" w:sz="8" w:space="0" w:color="000000"/>
              <w:right w:val="single" w:sz="8" w:space="0" w:color="000000"/>
            </w:tcBorders>
            <w:shd w:val="clear" w:color="auto" w:fill="auto"/>
          </w:tcPr>
          <w:p w14:paraId="48ED71AA" w14:textId="77777777" w:rsidR="00925353" w:rsidRDefault="00925353" w:rsidP="00C34139">
            <w:pPr>
              <w:snapToGrid w:val="0"/>
            </w:pPr>
            <w:r>
              <w:rPr>
                <w:rFonts w:ascii="Times New Roman" w:hAnsi="Times New Roman"/>
              </w:rPr>
              <w:t xml:space="preserve">Демонстрация наглядности, практическая </w:t>
            </w:r>
          </w:p>
        </w:tc>
      </w:tr>
      <w:tr w:rsidR="00925353" w14:paraId="193380A8" w14:textId="77777777" w:rsidTr="00757448">
        <w:trPr>
          <w:trHeight w:val="368"/>
        </w:trPr>
        <w:tc>
          <w:tcPr>
            <w:tcW w:w="567" w:type="dxa"/>
            <w:tcBorders>
              <w:left w:val="single" w:sz="8" w:space="0" w:color="000000"/>
              <w:bottom w:val="single" w:sz="8" w:space="0" w:color="000000"/>
            </w:tcBorders>
            <w:shd w:val="clear" w:color="auto" w:fill="auto"/>
          </w:tcPr>
          <w:p w14:paraId="073C73BF" w14:textId="77777777" w:rsidR="00925353" w:rsidRDefault="00925353" w:rsidP="00C34139">
            <w:pPr>
              <w:snapToGrid w:val="0"/>
            </w:pPr>
            <w:r>
              <w:rPr>
                <w:rFonts w:ascii="Times New Roman" w:hAnsi="Times New Roman"/>
              </w:rPr>
              <w:t>30</w:t>
            </w:r>
          </w:p>
        </w:tc>
        <w:tc>
          <w:tcPr>
            <w:tcW w:w="5522" w:type="dxa"/>
            <w:tcBorders>
              <w:left w:val="single" w:sz="8" w:space="0" w:color="000000"/>
              <w:bottom w:val="single" w:sz="8" w:space="0" w:color="000000"/>
            </w:tcBorders>
            <w:shd w:val="clear" w:color="auto" w:fill="auto"/>
          </w:tcPr>
          <w:p w14:paraId="35312A46" w14:textId="77777777" w:rsidR="00925353" w:rsidRDefault="00925353" w:rsidP="00C34139">
            <w:pPr>
              <w:snapToGrid w:val="0"/>
              <w:spacing w:line="100" w:lineRule="atLeast"/>
            </w:pPr>
            <w:r>
              <w:rPr>
                <w:rFonts w:ascii="Times New Roman" w:hAnsi="Times New Roman"/>
              </w:rPr>
              <w:t xml:space="preserve">Изготовление поделки </w:t>
            </w:r>
            <w:r w:rsidRPr="00722618">
              <w:rPr>
                <w:rFonts w:ascii="Times New Roman" w:hAnsi="Times New Roman"/>
                <w:i/>
              </w:rPr>
              <w:t>«Улитка»</w:t>
            </w:r>
            <w:r>
              <w:rPr>
                <w:rFonts w:ascii="Times New Roman" w:hAnsi="Times New Roman"/>
              </w:rPr>
              <w:t>.</w:t>
            </w:r>
          </w:p>
        </w:tc>
        <w:tc>
          <w:tcPr>
            <w:tcW w:w="1170" w:type="dxa"/>
            <w:tcBorders>
              <w:left w:val="single" w:sz="8" w:space="0" w:color="000000"/>
              <w:bottom w:val="single" w:sz="8" w:space="0" w:color="000000"/>
            </w:tcBorders>
            <w:shd w:val="clear" w:color="auto" w:fill="auto"/>
          </w:tcPr>
          <w:p w14:paraId="3A2F88A3" w14:textId="77777777" w:rsidR="00925353" w:rsidRDefault="00925353" w:rsidP="00C34139">
            <w:pPr>
              <w:snapToGrid w:val="0"/>
              <w:jc w:val="center"/>
            </w:pPr>
            <w:r>
              <w:rPr>
                <w:rFonts w:ascii="Times New Roman" w:hAnsi="Times New Roman"/>
              </w:rPr>
              <w:t>1</w:t>
            </w:r>
          </w:p>
        </w:tc>
        <w:tc>
          <w:tcPr>
            <w:tcW w:w="1245" w:type="dxa"/>
            <w:tcBorders>
              <w:left w:val="single" w:sz="8" w:space="0" w:color="000000"/>
              <w:bottom w:val="single" w:sz="8" w:space="0" w:color="000000"/>
            </w:tcBorders>
            <w:shd w:val="clear" w:color="auto" w:fill="auto"/>
          </w:tcPr>
          <w:p w14:paraId="4C999A73" w14:textId="77777777" w:rsidR="00925353" w:rsidRDefault="00925353" w:rsidP="00C34139">
            <w:pPr>
              <w:snapToGrid w:val="0"/>
              <w:jc w:val="center"/>
            </w:pPr>
            <w:r>
              <w:rPr>
                <w:rFonts w:ascii="Times New Roman" w:hAnsi="Times New Roman"/>
              </w:rPr>
              <w:t>10</w:t>
            </w:r>
          </w:p>
        </w:tc>
        <w:tc>
          <w:tcPr>
            <w:tcW w:w="1290" w:type="dxa"/>
            <w:tcBorders>
              <w:left w:val="single" w:sz="8" w:space="0" w:color="000000"/>
              <w:bottom w:val="single" w:sz="8" w:space="0" w:color="000000"/>
            </w:tcBorders>
            <w:shd w:val="clear" w:color="auto" w:fill="auto"/>
          </w:tcPr>
          <w:p w14:paraId="3BC70153" w14:textId="77777777" w:rsidR="00925353" w:rsidRDefault="00925353" w:rsidP="00C34139">
            <w:pPr>
              <w:snapToGrid w:val="0"/>
              <w:jc w:val="center"/>
            </w:pPr>
            <w:r>
              <w:rPr>
                <w:rFonts w:ascii="Times New Roman" w:hAnsi="Times New Roman"/>
              </w:rPr>
              <w:t>20</w:t>
            </w:r>
          </w:p>
        </w:tc>
        <w:tc>
          <w:tcPr>
            <w:tcW w:w="1751" w:type="dxa"/>
            <w:tcBorders>
              <w:left w:val="single" w:sz="8" w:space="0" w:color="000000"/>
              <w:bottom w:val="single" w:sz="8" w:space="0" w:color="000000"/>
            </w:tcBorders>
            <w:shd w:val="clear" w:color="auto" w:fill="auto"/>
          </w:tcPr>
          <w:p w14:paraId="5C8A94EF" w14:textId="77777777" w:rsidR="00925353" w:rsidRDefault="00925353" w:rsidP="00C34139">
            <w:pPr>
              <w:pStyle w:val="ac"/>
              <w:snapToGrid w:val="0"/>
            </w:pPr>
            <w:r>
              <w:rPr>
                <w:rFonts w:ascii="Times New Roman" w:hAnsi="Times New Roman"/>
              </w:rPr>
              <w:t>Выставка</w:t>
            </w:r>
          </w:p>
        </w:tc>
        <w:tc>
          <w:tcPr>
            <w:tcW w:w="2913" w:type="dxa"/>
            <w:tcBorders>
              <w:left w:val="single" w:sz="8" w:space="0" w:color="000000"/>
              <w:bottom w:val="single" w:sz="8" w:space="0" w:color="000000"/>
              <w:right w:val="single" w:sz="8" w:space="0" w:color="000000"/>
            </w:tcBorders>
            <w:shd w:val="clear" w:color="auto" w:fill="auto"/>
          </w:tcPr>
          <w:p w14:paraId="4B806F1D" w14:textId="77777777" w:rsidR="00925353" w:rsidRDefault="00925353" w:rsidP="00C34139">
            <w:pPr>
              <w:snapToGrid w:val="0"/>
            </w:pPr>
            <w:r>
              <w:rPr>
                <w:rFonts w:ascii="Times New Roman" w:hAnsi="Times New Roman"/>
              </w:rPr>
              <w:t xml:space="preserve">Демонстрация наглядности, практическая </w:t>
            </w:r>
          </w:p>
        </w:tc>
      </w:tr>
      <w:tr w:rsidR="00925353" w14:paraId="3F7E189D" w14:textId="77777777" w:rsidTr="00757448">
        <w:trPr>
          <w:trHeight w:val="368"/>
        </w:trPr>
        <w:tc>
          <w:tcPr>
            <w:tcW w:w="567" w:type="dxa"/>
            <w:tcBorders>
              <w:left w:val="single" w:sz="8" w:space="0" w:color="000000"/>
              <w:bottom w:val="single" w:sz="8" w:space="0" w:color="000000"/>
            </w:tcBorders>
            <w:shd w:val="clear" w:color="auto" w:fill="auto"/>
          </w:tcPr>
          <w:p w14:paraId="67DB6DB1" w14:textId="77777777" w:rsidR="00925353" w:rsidRDefault="00925353" w:rsidP="00C34139">
            <w:pPr>
              <w:snapToGrid w:val="0"/>
            </w:pPr>
            <w:r>
              <w:rPr>
                <w:rFonts w:ascii="Times New Roman" w:hAnsi="Times New Roman"/>
              </w:rPr>
              <w:t>31</w:t>
            </w:r>
          </w:p>
        </w:tc>
        <w:tc>
          <w:tcPr>
            <w:tcW w:w="5522" w:type="dxa"/>
            <w:tcBorders>
              <w:left w:val="single" w:sz="8" w:space="0" w:color="000000"/>
              <w:bottom w:val="single" w:sz="8" w:space="0" w:color="000000"/>
            </w:tcBorders>
            <w:shd w:val="clear" w:color="auto" w:fill="auto"/>
          </w:tcPr>
          <w:p w14:paraId="680C1623" w14:textId="77777777" w:rsidR="00925353" w:rsidRDefault="00925353" w:rsidP="00C34139">
            <w:pPr>
              <w:snapToGrid w:val="0"/>
              <w:spacing w:line="100" w:lineRule="atLeast"/>
            </w:pPr>
            <w:r>
              <w:rPr>
                <w:rFonts w:ascii="Times New Roman" w:hAnsi="Times New Roman"/>
              </w:rPr>
              <w:t xml:space="preserve">Изготовление поделки </w:t>
            </w:r>
            <w:r w:rsidRPr="00722618">
              <w:rPr>
                <w:rFonts w:ascii="Times New Roman" w:hAnsi="Times New Roman"/>
                <w:i/>
              </w:rPr>
              <w:t>«Закладка «Сердечко»»</w:t>
            </w:r>
            <w:r>
              <w:rPr>
                <w:rFonts w:ascii="Times New Roman" w:hAnsi="Times New Roman"/>
              </w:rPr>
              <w:t xml:space="preserve"> в технике плетения.</w:t>
            </w:r>
          </w:p>
        </w:tc>
        <w:tc>
          <w:tcPr>
            <w:tcW w:w="1170" w:type="dxa"/>
            <w:tcBorders>
              <w:left w:val="single" w:sz="8" w:space="0" w:color="000000"/>
              <w:bottom w:val="single" w:sz="8" w:space="0" w:color="000000"/>
            </w:tcBorders>
            <w:shd w:val="clear" w:color="auto" w:fill="auto"/>
          </w:tcPr>
          <w:p w14:paraId="32BA19B4" w14:textId="77777777" w:rsidR="00925353" w:rsidRDefault="00925353" w:rsidP="00C34139">
            <w:pPr>
              <w:snapToGrid w:val="0"/>
              <w:jc w:val="center"/>
            </w:pPr>
            <w:r>
              <w:rPr>
                <w:rFonts w:ascii="Times New Roman" w:hAnsi="Times New Roman"/>
              </w:rPr>
              <w:t>1</w:t>
            </w:r>
          </w:p>
        </w:tc>
        <w:tc>
          <w:tcPr>
            <w:tcW w:w="1245" w:type="dxa"/>
            <w:tcBorders>
              <w:left w:val="single" w:sz="8" w:space="0" w:color="000000"/>
              <w:bottom w:val="single" w:sz="8" w:space="0" w:color="000000"/>
            </w:tcBorders>
            <w:shd w:val="clear" w:color="auto" w:fill="auto"/>
          </w:tcPr>
          <w:p w14:paraId="2878D1D4" w14:textId="77777777" w:rsidR="00925353" w:rsidRDefault="00925353" w:rsidP="00C34139">
            <w:pPr>
              <w:snapToGrid w:val="0"/>
              <w:jc w:val="center"/>
            </w:pPr>
            <w:r>
              <w:rPr>
                <w:rFonts w:ascii="Times New Roman" w:hAnsi="Times New Roman"/>
              </w:rPr>
              <w:t>10</w:t>
            </w:r>
          </w:p>
        </w:tc>
        <w:tc>
          <w:tcPr>
            <w:tcW w:w="1290" w:type="dxa"/>
            <w:tcBorders>
              <w:left w:val="single" w:sz="8" w:space="0" w:color="000000"/>
              <w:bottom w:val="single" w:sz="8" w:space="0" w:color="000000"/>
            </w:tcBorders>
            <w:shd w:val="clear" w:color="auto" w:fill="auto"/>
          </w:tcPr>
          <w:p w14:paraId="3E1677C6" w14:textId="77777777" w:rsidR="00925353" w:rsidRDefault="00925353" w:rsidP="00C34139">
            <w:pPr>
              <w:snapToGrid w:val="0"/>
              <w:jc w:val="center"/>
            </w:pPr>
            <w:r>
              <w:rPr>
                <w:rFonts w:ascii="Times New Roman" w:hAnsi="Times New Roman"/>
              </w:rPr>
              <w:t>20</w:t>
            </w:r>
          </w:p>
        </w:tc>
        <w:tc>
          <w:tcPr>
            <w:tcW w:w="1751" w:type="dxa"/>
            <w:tcBorders>
              <w:left w:val="single" w:sz="8" w:space="0" w:color="000000"/>
              <w:bottom w:val="single" w:sz="8" w:space="0" w:color="000000"/>
            </w:tcBorders>
            <w:shd w:val="clear" w:color="auto" w:fill="auto"/>
          </w:tcPr>
          <w:p w14:paraId="7EFDC4E3" w14:textId="77777777" w:rsidR="00925353" w:rsidRDefault="00925353" w:rsidP="00C34139">
            <w:pPr>
              <w:pStyle w:val="ac"/>
              <w:snapToGrid w:val="0"/>
            </w:pPr>
            <w:r>
              <w:rPr>
                <w:rFonts w:ascii="Times New Roman" w:hAnsi="Times New Roman"/>
              </w:rPr>
              <w:t>Выставка</w:t>
            </w:r>
          </w:p>
        </w:tc>
        <w:tc>
          <w:tcPr>
            <w:tcW w:w="2913" w:type="dxa"/>
            <w:tcBorders>
              <w:left w:val="single" w:sz="8" w:space="0" w:color="000000"/>
              <w:bottom w:val="single" w:sz="8" w:space="0" w:color="000000"/>
              <w:right w:val="single" w:sz="8" w:space="0" w:color="000000"/>
            </w:tcBorders>
            <w:shd w:val="clear" w:color="auto" w:fill="auto"/>
          </w:tcPr>
          <w:p w14:paraId="68773020" w14:textId="77777777" w:rsidR="00925353" w:rsidRDefault="00925353" w:rsidP="00C34139">
            <w:pPr>
              <w:snapToGrid w:val="0"/>
            </w:pPr>
            <w:r>
              <w:rPr>
                <w:rFonts w:ascii="Times New Roman" w:hAnsi="Times New Roman"/>
              </w:rPr>
              <w:t xml:space="preserve">Демонстрация наглядности, практическая </w:t>
            </w:r>
          </w:p>
        </w:tc>
      </w:tr>
      <w:tr w:rsidR="00925353" w14:paraId="1D123FB9" w14:textId="77777777" w:rsidTr="00757448">
        <w:trPr>
          <w:trHeight w:val="368"/>
        </w:trPr>
        <w:tc>
          <w:tcPr>
            <w:tcW w:w="567" w:type="dxa"/>
            <w:tcBorders>
              <w:left w:val="single" w:sz="8" w:space="0" w:color="000000"/>
              <w:bottom w:val="single" w:sz="8" w:space="0" w:color="000000"/>
            </w:tcBorders>
            <w:shd w:val="clear" w:color="auto" w:fill="auto"/>
          </w:tcPr>
          <w:p w14:paraId="63830278" w14:textId="77777777" w:rsidR="00925353" w:rsidRDefault="00925353" w:rsidP="00C34139">
            <w:pPr>
              <w:snapToGrid w:val="0"/>
            </w:pPr>
            <w:r>
              <w:rPr>
                <w:rFonts w:ascii="Times New Roman" w:hAnsi="Times New Roman"/>
              </w:rPr>
              <w:t>32</w:t>
            </w:r>
          </w:p>
        </w:tc>
        <w:tc>
          <w:tcPr>
            <w:tcW w:w="5522" w:type="dxa"/>
            <w:tcBorders>
              <w:left w:val="single" w:sz="8" w:space="0" w:color="000000"/>
              <w:bottom w:val="single" w:sz="8" w:space="0" w:color="000000"/>
            </w:tcBorders>
            <w:shd w:val="clear" w:color="auto" w:fill="auto"/>
          </w:tcPr>
          <w:p w14:paraId="3402A1B7" w14:textId="77777777" w:rsidR="00925353" w:rsidRDefault="00925353" w:rsidP="00C34139">
            <w:pPr>
              <w:snapToGrid w:val="0"/>
              <w:spacing w:line="100" w:lineRule="atLeast"/>
            </w:pPr>
            <w:r>
              <w:rPr>
                <w:rFonts w:ascii="Times New Roman" w:hAnsi="Times New Roman"/>
              </w:rPr>
              <w:t xml:space="preserve">Изготовление поделки </w:t>
            </w:r>
            <w:r w:rsidRPr="00722618">
              <w:rPr>
                <w:rFonts w:ascii="Times New Roman" w:hAnsi="Times New Roman"/>
                <w:i/>
              </w:rPr>
              <w:t>«Корзинка»</w:t>
            </w:r>
            <w:r>
              <w:rPr>
                <w:rFonts w:ascii="Times New Roman" w:hAnsi="Times New Roman"/>
              </w:rPr>
              <w:t xml:space="preserve"> в технике плетения.</w:t>
            </w:r>
          </w:p>
        </w:tc>
        <w:tc>
          <w:tcPr>
            <w:tcW w:w="1170" w:type="dxa"/>
            <w:tcBorders>
              <w:left w:val="single" w:sz="8" w:space="0" w:color="000000"/>
              <w:bottom w:val="single" w:sz="8" w:space="0" w:color="000000"/>
            </w:tcBorders>
            <w:shd w:val="clear" w:color="auto" w:fill="auto"/>
          </w:tcPr>
          <w:p w14:paraId="6402C770" w14:textId="77777777" w:rsidR="00925353" w:rsidRDefault="00925353" w:rsidP="00C34139">
            <w:pPr>
              <w:snapToGrid w:val="0"/>
              <w:jc w:val="center"/>
            </w:pPr>
            <w:r>
              <w:rPr>
                <w:rFonts w:ascii="Times New Roman" w:hAnsi="Times New Roman"/>
              </w:rPr>
              <w:t>1</w:t>
            </w:r>
          </w:p>
        </w:tc>
        <w:tc>
          <w:tcPr>
            <w:tcW w:w="1245" w:type="dxa"/>
            <w:tcBorders>
              <w:left w:val="single" w:sz="8" w:space="0" w:color="000000"/>
              <w:bottom w:val="single" w:sz="8" w:space="0" w:color="000000"/>
            </w:tcBorders>
            <w:shd w:val="clear" w:color="auto" w:fill="auto"/>
          </w:tcPr>
          <w:p w14:paraId="59AA0B59" w14:textId="77777777" w:rsidR="00925353" w:rsidRDefault="00925353" w:rsidP="00C34139">
            <w:pPr>
              <w:snapToGrid w:val="0"/>
              <w:jc w:val="center"/>
            </w:pPr>
            <w:r>
              <w:rPr>
                <w:rFonts w:ascii="Times New Roman" w:hAnsi="Times New Roman"/>
              </w:rPr>
              <w:t>10</w:t>
            </w:r>
          </w:p>
        </w:tc>
        <w:tc>
          <w:tcPr>
            <w:tcW w:w="1290" w:type="dxa"/>
            <w:tcBorders>
              <w:left w:val="single" w:sz="8" w:space="0" w:color="000000"/>
              <w:bottom w:val="single" w:sz="8" w:space="0" w:color="000000"/>
            </w:tcBorders>
            <w:shd w:val="clear" w:color="auto" w:fill="auto"/>
          </w:tcPr>
          <w:p w14:paraId="6B82323E" w14:textId="77777777" w:rsidR="00925353" w:rsidRDefault="00925353" w:rsidP="00C34139">
            <w:pPr>
              <w:snapToGrid w:val="0"/>
              <w:jc w:val="center"/>
            </w:pPr>
            <w:r>
              <w:rPr>
                <w:rFonts w:ascii="Times New Roman" w:hAnsi="Times New Roman"/>
              </w:rPr>
              <w:t>20</w:t>
            </w:r>
          </w:p>
        </w:tc>
        <w:tc>
          <w:tcPr>
            <w:tcW w:w="1751" w:type="dxa"/>
            <w:tcBorders>
              <w:left w:val="single" w:sz="8" w:space="0" w:color="000000"/>
              <w:bottom w:val="single" w:sz="8" w:space="0" w:color="000000"/>
            </w:tcBorders>
            <w:shd w:val="clear" w:color="auto" w:fill="auto"/>
          </w:tcPr>
          <w:p w14:paraId="7CCE575A" w14:textId="77777777" w:rsidR="00925353" w:rsidRDefault="00925353" w:rsidP="00C34139">
            <w:pPr>
              <w:pStyle w:val="ac"/>
              <w:snapToGrid w:val="0"/>
            </w:pPr>
            <w:r>
              <w:rPr>
                <w:rFonts w:ascii="Times New Roman" w:hAnsi="Times New Roman"/>
              </w:rPr>
              <w:t>Выставка</w:t>
            </w:r>
          </w:p>
        </w:tc>
        <w:tc>
          <w:tcPr>
            <w:tcW w:w="2913" w:type="dxa"/>
            <w:tcBorders>
              <w:left w:val="single" w:sz="8" w:space="0" w:color="000000"/>
              <w:bottom w:val="single" w:sz="8" w:space="0" w:color="000000"/>
              <w:right w:val="single" w:sz="8" w:space="0" w:color="000000"/>
            </w:tcBorders>
            <w:shd w:val="clear" w:color="auto" w:fill="auto"/>
          </w:tcPr>
          <w:p w14:paraId="12FA0804" w14:textId="77777777" w:rsidR="00925353" w:rsidRDefault="00925353" w:rsidP="00C34139">
            <w:pPr>
              <w:snapToGrid w:val="0"/>
            </w:pPr>
            <w:r>
              <w:rPr>
                <w:rFonts w:ascii="Times New Roman" w:hAnsi="Times New Roman"/>
              </w:rPr>
              <w:t xml:space="preserve">Демонстрация наглядности, практическая </w:t>
            </w:r>
          </w:p>
        </w:tc>
      </w:tr>
      <w:tr w:rsidR="00925353" w14:paraId="002620FF" w14:textId="77777777" w:rsidTr="00757448">
        <w:trPr>
          <w:trHeight w:val="368"/>
        </w:trPr>
        <w:tc>
          <w:tcPr>
            <w:tcW w:w="567" w:type="dxa"/>
            <w:tcBorders>
              <w:left w:val="single" w:sz="8" w:space="0" w:color="000000"/>
              <w:bottom w:val="single" w:sz="8" w:space="0" w:color="000000"/>
            </w:tcBorders>
            <w:shd w:val="clear" w:color="auto" w:fill="auto"/>
          </w:tcPr>
          <w:p w14:paraId="60234D82" w14:textId="77777777" w:rsidR="00925353" w:rsidRDefault="00925353" w:rsidP="00C34139">
            <w:pPr>
              <w:snapToGrid w:val="0"/>
            </w:pPr>
            <w:r>
              <w:rPr>
                <w:rFonts w:ascii="Times New Roman" w:hAnsi="Times New Roman"/>
              </w:rPr>
              <w:t>33</w:t>
            </w:r>
          </w:p>
        </w:tc>
        <w:tc>
          <w:tcPr>
            <w:tcW w:w="5522" w:type="dxa"/>
            <w:tcBorders>
              <w:left w:val="single" w:sz="8" w:space="0" w:color="000000"/>
              <w:bottom w:val="single" w:sz="8" w:space="0" w:color="000000"/>
            </w:tcBorders>
            <w:shd w:val="clear" w:color="auto" w:fill="auto"/>
          </w:tcPr>
          <w:p w14:paraId="456161FF" w14:textId="77777777" w:rsidR="00925353" w:rsidRDefault="00925353" w:rsidP="00C34139">
            <w:pPr>
              <w:snapToGrid w:val="0"/>
              <w:spacing w:line="100" w:lineRule="atLeast"/>
            </w:pPr>
            <w:r>
              <w:rPr>
                <w:rFonts w:ascii="Times New Roman" w:hAnsi="Times New Roman"/>
              </w:rPr>
              <w:t xml:space="preserve">Изготовление поделки </w:t>
            </w:r>
            <w:r w:rsidRPr="00722618">
              <w:rPr>
                <w:rFonts w:ascii="Times New Roman" w:hAnsi="Times New Roman"/>
                <w:i/>
              </w:rPr>
              <w:t>«Картина»</w:t>
            </w:r>
            <w:r>
              <w:rPr>
                <w:rFonts w:ascii="Times New Roman" w:hAnsi="Times New Roman"/>
              </w:rPr>
              <w:t xml:space="preserve"> </w:t>
            </w:r>
            <w:r w:rsidRPr="00722618">
              <w:rPr>
                <w:rFonts w:ascii="Times New Roman" w:hAnsi="Times New Roman"/>
                <w:i/>
              </w:rPr>
              <w:t>из открыток.</w:t>
            </w:r>
          </w:p>
        </w:tc>
        <w:tc>
          <w:tcPr>
            <w:tcW w:w="1170" w:type="dxa"/>
            <w:tcBorders>
              <w:left w:val="single" w:sz="8" w:space="0" w:color="000000"/>
              <w:bottom w:val="single" w:sz="8" w:space="0" w:color="000000"/>
            </w:tcBorders>
            <w:shd w:val="clear" w:color="auto" w:fill="auto"/>
          </w:tcPr>
          <w:p w14:paraId="43F95172" w14:textId="77777777" w:rsidR="00925353" w:rsidRDefault="00925353" w:rsidP="00C34139">
            <w:pPr>
              <w:snapToGrid w:val="0"/>
              <w:jc w:val="center"/>
            </w:pPr>
            <w:r>
              <w:rPr>
                <w:rFonts w:ascii="Times New Roman" w:hAnsi="Times New Roman"/>
              </w:rPr>
              <w:t>1</w:t>
            </w:r>
          </w:p>
        </w:tc>
        <w:tc>
          <w:tcPr>
            <w:tcW w:w="1245" w:type="dxa"/>
            <w:tcBorders>
              <w:left w:val="single" w:sz="8" w:space="0" w:color="000000"/>
              <w:bottom w:val="single" w:sz="8" w:space="0" w:color="000000"/>
            </w:tcBorders>
            <w:shd w:val="clear" w:color="auto" w:fill="auto"/>
          </w:tcPr>
          <w:p w14:paraId="4EB66C23" w14:textId="77777777" w:rsidR="00925353" w:rsidRDefault="00925353" w:rsidP="00C34139">
            <w:pPr>
              <w:snapToGrid w:val="0"/>
              <w:jc w:val="center"/>
            </w:pPr>
            <w:r>
              <w:rPr>
                <w:rFonts w:ascii="Times New Roman" w:hAnsi="Times New Roman"/>
              </w:rPr>
              <w:t>10</w:t>
            </w:r>
          </w:p>
        </w:tc>
        <w:tc>
          <w:tcPr>
            <w:tcW w:w="1290" w:type="dxa"/>
            <w:tcBorders>
              <w:left w:val="single" w:sz="8" w:space="0" w:color="000000"/>
              <w:bottom w:val="single" w:sz="8" w:space="0" w:color="000000"/>
            </w:tcBorders>
            <w:shd w:val="clear" w:color="auto" w:fill="auto"/>
          </w:tcPr>
          <w:p w14:paraId="475F5FDE" w14:textId="77777777" w:rsidR="00925353" w:rsidRDefault="00925353" w:rsidP="00C34139">
            <w:pPr>
              <w:snapToGrid w:val="0"/>
              <w:jc w:val="center"/>
            </w:pPr>
            <w:r>
              <w:rPr>
                <w:rFonts w:ascii="Times New Roman" w:hAnsi="Times New Roman"/>
              </w:rPr>
              <w:t>20</w:t>
            </w:r>
          </w:p>
        </w:tc>
        <w:tc>
          <w:tcPr>
            <w:tcW w:w="1751" w:type="dxa"/>
            <w:tcBorders>
              <w:left w:val="single" w:sz="8" w:space="0" w:color="000000"/>
              <w:bottom w:val="single" w:sz="8" w:space="0" w:color="000000"/>
            </w:tcBorders>
            <w:shd w:val="clear" w:color="auto" w:fill="auto"/>
          </w:tcPr>
          <w:p w14:paraId="30EDA9BB" w14:textId="77777777" w:rsidR="00925353" w:rsidRDefault="00925353" w:rsidP="00C34139">
            <w:pPr>
              <w:pStyle w:val="ac"/>
              <w:snapToGrid w:val="0"/>
            </w:pPr>
            <w:r>
              <w:rPr>
                <w:rFonts w:ascii="Times New Roman" w:hAnsi="Times New Roman"/>
              </w:rPr>
              <w:t>Выставка</w:t>
            </w:r>
          </w:p>
        </w:tc>
        <w:tc>
          <w:tcPr>
            <w:tcW w:w="2913" w:type="dxa"/>
            <w:tcBorders>
              <w:left w:val="single" w:sz="8" w:space="0" w:color="000000"/>
              <w:bottom w:val="single" w:sz="8" w:space="0" w:color="000000"/>
              <w:right w:val="single" w:sz="8" w:space="0" w:color="000000"/>
            </w:tcBorders>
            <w:shd w:val="clear" w:color="auto" w:fill="auto"/>
          </w:tcPr>
          <w:p w14:paraId="28953BDC" w14:textId="77777777" w:rsidR="00925353" w:rsidRDefault="00925353" w:rsidP="00C34139">
            <w:pPr>
              <w:snapToGrid w:val="0"/>
            </w:pPr>
            <w:r>
              <w:rPr>
                <w:rFonts w:ascii="Times New Roman" w:hAnsi="Times New Roman"/>
              </w:rPr>
              <w:t xml:space="preserve">Демонстрация наглядности, практическая </w:t>
            </w:r>
          </w:p>
        </w:tc>
      </w:tr>
      <w:tr w:rsidR="00925353" w14:paraId="3CEE4E8C" w14:textId="77777777" w:rsidTr="00757448">
        <w:trPr>
          <w:trHeight w:val="368"/>
        </w:trPr>
        <w:tc>
          <w:tcPr>
            <w:tcW w:w="567" w:type="dxa"/>
            <w:tcBorders>
              <w:left w:val="single" w:sz="8" w:space="0" w:color="000000"/>
              <w:bottom w:val="single" w:sz="8" w:space="0" w:color="000000"/>
            </w:tcBorders>
            <w:shd w:val="clear" w:color="auto" w:fill="auto"/>
          </w:tcPr>
          <w:p w14:paraId="51CC8158" w14:textId="77777777" w:rsidR="00925353" w:rsidRDefault="00925353" w:rsidP="00C34139">
            <w:pPr>
              <w:snapToGrid w:val="0"/>
            </w:pPr>
            <w:r>
              <w:rPr>
                <w:rFonts w:ascii="Times New Roman" w:hAnsi="Times New Roman"/>
              </w:rPr>
              <w:t>34</w:t>
            </w:r>
          </w:p>
        </w:tc>
        <w:tc>
          <w:tcPr>
            <w:tcW w:w="5522" w:type="dxa"/>
            <w:tcBorders>
              <w:left w:val="single" w:sz="8" w:space="0" w:color="000000"/>
              <w:bottom w:val="single" w:sz="8" w:space="0" w:color="000000"/>
            </w:tcBorders>
            <w:shd w:val="clear" w:color="auto" w:fill="auto"/>
          </w:tcPr>
          <w:p w14:paraId="2D8AFB57" w14:textId="77777777" w:rsidR="00925353" w:rsidRDefault="00925353" w:rsidP="00C34139">
            <w:pPr>
              <w:snapToGrid w:val="0"/>
              <w:spacing w:line="100" w:lineRule="atLeast"/>
            </w:pPr>
            <w:r>
              <w:rPr>
                <w:rFonts w:ascii="Times New Roman" w:hAnsi="Times New Roman"/>
              </w:rPr>
              <w:t xml:space="preserve">Изготовление поделки </w:t>
            </w:r>
            <w:r w:rsidRPr="00722618">
              <w:rPr>
                <w:rFonts w:ascii="Times New Roman" w:hAnsi="Times New Roman"/>
                <w:i/>
              </w:rPr>
              <w:t>«Открытка-обманка».</w:t>
            </w:r>
          </w:p>
        </w:tc>
        <w:tc>
          <w:tcPr>
            <w:tcW w:w="1170" w:type="dxa"/>
            <w:tcBorders>
              <w:left w:val="single" w:sz="8" w:space="0" w:color="000000"/>
              <w:bottom w:val="single" w:sz="8" w:space="0" w:color="000000"/>
            </w:tcBorders>
            <w:shd w:val="clear" w:color="auto" w:fill="auto"/>
          </w:tcPr>
          <w:p w14:paraId="47D90FD2" w14:textId="77777777" w:rsidR="00925353" w:rsidRDefault="00925353" w:rsidP="00C34139">
            <w:pPr>
              <w:snapToGrid w:val="0"/>
              <w:jc w:val="center"/>
            </w:pPr>
            <w:r>
              <w:rPr>
                <w:rFonts w:ascii="Times New Roman" w:hAnsi="Times New Roman"/>
              </w:rPr>
              <w:t>1</w:t>
            </w:r>
          </w:p>
        </w:tc>
        <w:tc>
          <w:tcPr>
            <w:tcW w:w="1245" w:type="dxa"/>
            <w:tcBorders>
              <w:left w:val="single" w:sz="8" w:space="0" w:color="000000"/>
              <w:bottom w:val="single" w:sz="8" w:space="0" w:color="000000"/>
            </w:tcBorders>
            <w:shd w:val="clear" w:color="auto" w:fill="auto"/>
          </w:tcPr>
          <w:p w14:paraId="6D40D59C" w14:textId="77777777" w:rsidR="00925353" w:rsidRDefault="00925353" w:rsidP="00C34139">
            <w:pPr>
              <w:snapToGrid w:val="0"/>
              <w:jc w:val="center"/>
            </w:pPr>
            <w:r>
              <w:rPr>
                <w:rFonts w:ascii="Times New Roman" w:hAnsi="Times New Roman"/>
              </w:rPr>
              <w:t>10</w:t>
            </w:r>
          </w:p>
        </w:tc>
        <w:tc>
          <w:tcPr>
            <w:tcW w:w="1290" w:type="dxa"/>
            <w:tcBorders>
              <w:left w:val="single" w:sz="8" w:space="0" w:color="000000"/>
              <w:bottom w:val="single" w:sz="8" w:space="0" w:color="000000"/>
            </w:tcBorders>
            <w:shd w:val="clear" w:color="auto" w:fill="auto"/>
          </w:tcPr>
          <w:p w14:paraId="6B4FB835" w14:textId="77777777" w:rsidR="00925353" w:rsidRDefault="00925353" w:rsidP="00C34139">
            <w:pPr>
              <w:snapToGrid w:val="0"/>
              <w:jc w:val="center"/>
            </w:pPr>
            <w:r>
              <w:rPr>
                <w:rFonts w:ascii="Times New Roman" w:hAnsi="Times New Roman"/>
              </w:rPr>
              <w:t>20</w:t>
            </w:r>
          </w:p>
        </w:tc>
        <w:tc>
          <w:tcPr>
            <w:tcW w:w="1751" w:type="dxa"/>
            <w:tcBorders>
              <w:left w:val="single" w:sz="8" w:space="0" w:color="000000"/>
              <w:bottom w:val="single" w:sz="8" w:space="0" w:color="000000"/>
            </w:tcBorders>
            <w:shd w:val="clear" w:color="auto" w:fill="auto"/>
          </w:tcPr>
          <w:p w14:paraId="6C5AB0E1" w14:textId="77777777" w:rsidR="00925353" w:rsidRDefault="00925353" w:rsidP="00C34139">
            <w:pPr>
              <w:pStyle w:val="ac"/>
              <w:snapToGrid w:val="0"/>
            </w:pPr>
            <w:r>
              <w:rPr>
                <w:rFonts w:ascii="Times New Roman" w:hAnsi="Times New Roman"/>
              </w:rPr>
              <w:t>Выставка</w:t>
            </w:r>
          </w:p>
        </w:tc>
        <w:tc>
          <w:tcPr>
            <w:tcW w:w="2913" w:type="dxa"/>
            <w:tcBorders>
              <w:left w:val="single" w:sz="8" w:space="0" w:color="000000"/>
              <w:bottom w:val="single" w:sz="8" w:space="0" w:color="000000"/>
              <w:right w:val="single" w:sz="8" w:space="0" w:color="000000"/>
            </w:tcBorders>
            <w:shd w:val="clear" w:color="auto" w:fill="auto"/>
          </w:tcPr>
          <w:p w14:paraId="6E4089AB" w14:textId="77777777" w:rsidR="00925353" w:rsidRDefault="00925353" w:rsidP="00C34139">
            <w:pPr>
              <w:snapToGrid w:val="0"/>
            </w:pPr>
            <w:r>
              <w:rPr>
                <w:rFonts w:ascii="Times New Roman" w:hAnsi="Times New Roman"/>
              </w:rPr>
              <w:t xml:space="preserve">Демонстрация наглядности, практическая </w:t>
            </w:r>
          </w:p>
        </w:tc>
      </w:tr>
      <w:tr w:rsidR="00925353" w14:paraId="0FB12761" w14:textId="77777777" w:rsidTr="00757448">
        <w:trPr>
          <w:trHeight w:val="368"/>
        </w:trPr>
        <w:tc>
          <w:tcPr>
            <w:tcW w:w="567" w:type="dxa"/>
            <w:tcBorders>
              <w:left w:val="single" w:sz="8" w:space="0" w:color="000000"/>
              <w:bottom w:val="single" w:sz="8" w:space="0" w:color="000000"/>
            </w:tcBorders>
            <w:shd w:val="clear" w:color="auto" w:fill="auto"/>
          </w:tcPr>
          <w:p w14:paraId="1D481A37" w14:textId="77777777" w:rsidR="00925353" w:rsidRDefault="00925353" w:rsidP="00C34139">
            <w:pPr>
              <w:snapToGrid w:val="0"/>
            </w:pPr>
            <w:r>
              <w:rPr>
                <w:rFonts w:ascii="Times New Roman" w:hAnsi="Times New Roman"/>
              </w:rPr>
              <w:t>35</w:t>
            </w:r>
          </w:p>
        </w:tc>
        <w:tc>
          <w:tcPr>
            <w:tcW w:w="5522" w:type="dxa"/>
            <w:tcBorders>
              <w:left w:val="single" w:sz="8" w:space="0" w:color="000000"/>
              <w:bottom w:val="single" w:sz="8" w:space="0" w:color="000000"/>
            </w:tcBorders>
            <w:shd w:val="clear" w:color="auto" w:fill="auto"/>
          </w:tcPr>
          <w:p w14:paraId="72228326" w14:textId="77777777" w:rsidR="00925353" w:rsidRDefault="00925353" w:rsidP="00C34139">
            <w:pPr>
              <w:snapToGrid w:val="0"/>
              <w:spacing w:line="100" w:lineRule="atLeast"/>
            </w:pPr>
            <w:r>
              <w:rPr>
                <w:rFonts w:ascii="Times New Roman" w:hAnsi="Times New Roman"/>
              </w:rPr>
              <w:t xml:space="preserve">Изготовление поделки </w:t>
            </w:r>
            <w:r w:rsidRPr="00722618">
              <w:rPr>
                <w:rFonts w:ascii="Times New Roman" w:hAnsi="Times New Roman"/>
                <w:i/>
              </w:rPr>
              <w:t>«Цветок» из полос</w:t>
            </w:r>
          </w:p>
        </w:tc>
        <w:tc>
          <w:tcPr>
            <w:tcW w:w="1170" w:type="dxa"/>
            <w:tcBorders>
              <w:left w:val="single" w:sz="8" w:space="0" w:color="000000"/>
              <w:bottom w:val="single" w:sz="8" w:space="0" w:color="000000"/>
            </w:tcBorders>
            <w:shd w:val="clear" w:color="auto" w:fill="auto"/>
          </w:tcPr>
          <w:p w14:paraId="310E3A79" w14:textId="77777777" w:rsidR="00925353" w:rsidRDefault="00925353" w:rsidP="00C34139">
            <w:pPr>
              <w:snapToGrid w:val="0"/>
              <w:jc w:val="center"/>
            </w:pPr>
            <w:r>
              <w:rPr>
                <w:rFonts w:ascii="Times New Roman" w:hAnsi="Times New Roman"/>
              </w:rPr>
              <w:t>1</w:t>
            </w:r>
          </w:p>
        </w:tc>
        <w:tc>
          <w:tcPr>
            <w:tcW w:w="1245" w:type="dxa"/>
            <w:tcBorders>
              <w:left w:val="single" w:sz="8" w:space="0" w:color="000000"/>
              <w:bottom w:val="single" w:sz="8" w:space="0" w:color="000000"/>
            </w:tcBorders>
            <w:shd w:val="clear" w:color="auto" w:fill="auto"/>
          </w:tcPr>
          <w:p w14:paraId="09E5FC91" w14:textId="77777777" w:rsidR="00925353" w:rsidRDefault="00925353" w:rsidP="00C34139">
            <w:pPr>
              <w:snapToGrid w:val="0"/>
              <w:jc w:val="center"/>
            </w:pPr>
            <w:r>
              <w:rPr>
                <w:rFonts w:ascii="Times New Roman" w:hAnsi="Times New Roman"/>
              </w:rPr>
              <w:t>10</w:t>
            </w:r>
          </w:p>
        </w:tc>
        <w:tc>
          <w:tcPr>
            <w:tcW w:w="1290" w:type="dxa"/>
            <w:tcBorders>
              <w:left w:val="single" w:sz="8" w:space="0" w:color="000000"/>
              <w:bottom w:val="single" w:sz="8" w:space="0" w:color="000000"/>
            </w:tcBorders>
            <w:shd w:val="clear" w:color="auto" w:fill="auto"/>
          </w:tcPr>
          <w:p w14:paraId="5716FA86" w14:textId="77777777" w:rsidR="00925353" w:rsidRDefault="00925353" w:rsidP="00C34139">
            <w:pPr>
              <w:snapToGrid w:val="0"/>
              <w:jc w:val="center"/>
            </w:pPr>
            <w:r>
              <w:rPr>
                <w:rFonts w:ascii="Times New Roman" w:hAnsi="Times New Roman"/>
              </w:rPr>
              <w:t>20</w:t>
            </w:r>
          </w:p>
        </w:tc>
        <w:tc>
          <w:tcPr>
            <w:tcW w:w="1751" w:type="dxa"/>
            <w:tcBorders>
              <w:left w:val="single" w:sz="8" w:space="0" w:color="000000"/>
              <w:bottom w:val="single" w:sz="8" w:space="0" w:color="000000"/>
            </w:tcBorders>
            <w:shd w:val="clear" w:color="auto" w:fill="auto"/>
          </w:tcPr>
          <w:p w14:paraId="2795DB32" w14:textId="77777777" w:rsidR="00925353" w:rsidRDefault="00925353" w:rsidP="00C34139">
            <w:pPr>
              <w:pStyle w:val="ac"/>
              <w:snapToGrid w:val="0"/>
            </w:pPr>
            <w:r>
              <w:rPr>
                <w:rFonts w:ascii="Times New Roman" w:hAnsi="Times New Roman"/>
              </w:rPr>
              <w:t>Выставка</w:t>
            </w:r>
          </w:p>
        </w:tc>
        <w:tc>
          <w:tcPr>
            <w:tcW w:w="2913" w:type="dxa"/>
            <w:tcBorders>
              <w:left w:val="single" w:sz="8" w:space="0" w:color="000000"/>
              <w:bottom w:val="single" w:sz="8" w:space="0" w:color="000000"/>
              <w:right w:val="single" w:sz="8" w:space="0" w:color="000000"/>
            </w:tcBorders>
            <w:shd w:val="clear" w:color="auto" w:fill="auto"/>
          </w:tcPr>
          <w:p w14:paraId="3B06D1F3" w14:textId="77777777" w:rsidR="00925353" w:rsidRDefault="00925353" w:rsidP="00C34139">
            <w:pPr>
              <w:snapToGrid w:val="0"/>
            </w:pPr>
            <w:r>
              <w:rPr>
                <w:rFonts w:ascii="Times New Roman" w:hAnsi="Times New Roman"/>
              </w:rPr>
              <w:t xml:space="preserve">Демонстрация наглядности, практическая </w:t>
            </w:r>
          </w:p>
        </w:tc>
      </w:tr>
      <w:tr w:rsidR="00925353" w14:paraId="242D4693" w14:textId="77777777" w:rsidTr="00757448">
        <w:trPr>
          <w:trHeight w:val="368"/>
        </w:trPr>
        <w:tc>
          <w:tcPr>
            <w:tcW w:w="567" w:type="dxa"/>
            <w:tcBorders>
              <w:left w:val="single" w:sz="8" w:space="0" w:color="000000"/>
              <w:bottom w:val="single" w:sz="8" w:space="0" w:color="000000"/>
            </w:tcBorders>
            <w:shd w:val="clear" w:color="auto" w:fill="auto"/>
          </w:tcPr>
          <w:p w14:paraId="1A406E63" w14:textId="77777777" w:rsidR="00925353" w:rsidRDefault="00925353" w:rsidP="00C34139">
            <w:pPr>
              <w:snapToGrid w:val="0"/>
              <w:rPr>
                <w:rFonts w:ascii="Times New Roman" w:hAnsi="Times New Roman"/>
              </w:rPr>
            </w:pPr>
          </w:p>
        </w:tc>
        <w:tc>
          <w:tcPr>
            <w:tcW w:w="5522" w:type="dxa"/>
            <w:tcBorders>
              <w:left w:val="single" w:sz="8" w:space="0" w:color="000000"/>
              <w:bottom w:val="single" w:sz="8" w:space="0" w:color="000000"/>
            </w:tcBorders>
            <w:shd w:val="clear" w:color="auto" w:fill="auto"/>
          </w:tcPr>
          <w:p w14:paraId="34D77DA5" w14:textId="77777777" w:rsidR="00925353" w:rsidRDefault="00925353" w:rsidP="00C34139">
            <w:pPr>
              <w:snapToGrid w:val="0"/>
              <w:spacing w:line="100" w:lineRule="atLeast"/>
            </w:pPr>
            <w:r>
              <w:rPr>
                <w:rFonts w:ascii="Times New Roman" w:eastAsia="Times New Roman" w:hAnsi="Times New Roman"/>
                <w:b/>
                <w:bCs/>
                <w:iCs/>
              </w:rPr>
              <w:t xml:space="preserve"> </w:t>
            </w:r>
            <w:r>
              <w:rPr>
                <w:rFonts w:ascii="Times New Roman" w:hAnsi="Times New Roman"/>
                <w:b/>
                <w:bCs/>
                <w:iCs/>
              </w:rPr>
              <w:t>7.  Заключительное занятие.</w:t>
            </w:r>
          </w:p>
        </w:tc>
        <w:tc>
          <w:tcPr>
            <w:tcW w:w="1170" w:type="dxa"/>
            <w:tcBorders>
              <w:left w:val="single" w:sz="8" w:space="0" w:color="000000"/>
              <w:bottom w:val="single" w:sz="8" w:space="0" w:color="000000"/>
            </w:tcBorders>
            <w:shd w:val="clear" w:color="auto" w:fill="auto"/>
          </w:tcPr>
          <w:p w14:paraId="49FBE6D3" w14:textId="77777777" w:rsidR="00925353" w:rsidRDefault="00925353" w:rsidP="00C34139">
            <w:pPr>
              <w:snapToGrid w:val="0"/>
              <w:jc w:val="center"/>
            </w:pPr>
            <w:r>
              <w:rPr>
                <w:rFonts w:ascii="Times New Roman" w:hAnsi="Times New Roman"/>
                <w:b/>
                <w:bCs/>
              </w:rPr>
              <w:t>2</w:t>
            </w:r>
          </w:p>
        </w:tc>
        <w:tc>
          <w:tcPr>
            <w:tcW w:w="1245" w:type="dxa"/>
            <w:tcBorders>
              <w:left w:val="single" w:sz="8" w:space="0" w:color="000000"/>
              <w:bottom w:val="single" w:sz="8" w:space="0" w:color="000000"/>
            </w:tcBorders>
            <w:shd w:val="clear" w:color="auto" w:fill="auto"/>
          </w:tcPr>
          <w:p w14:paraId="5FD31C38" w14:textId="77777777" w:rsidR="00925353" w:rsidRDefault="00925353" w:rsidP="00C34139">
            <w:pPr>
              <w:snapToGrid w:val="0"/>
              <w:jc w:val="center"/>
            </w:pPr>
            <w:r>
              <w:rPr>
                <w:rFonts w:ascii="Times New Roman" w:hAnsi="Times New Roman"/>
                <w:b/>
                <w:bCs/>
              </w:rPr>
              <w:t>20</w:t>
            </w:r>
          </w:p>
        </w:tc>
        <w:tc>
          <w:tcPr>
            <w:tcW w:w="1290" w:type="dxa"/>
            <w:tcBorders>
              <w:left w:val="single" w:sz="8" w:space="0" w:color="000000"/>
              <w:bottom w:val="single" w:sz="8" w:space="0" w:color="000000"/>
            </w:tcBorders>
            <w:shd w:val="clear" w:color="auto" w:fill="auto"/>
          </w:tcPr>
          <w:p w14:paraId="40EE7BF1" w14:textId="77777777" w:rsidR="00925353" w:rsidRDefault="00925353" w:rsidP="00C34139">
            <w:pPr>
              <w:snapToGrid w:val="0"/>
              <w:jc w:val="center"/>
            </w:pPr>
            <w:r>
              <w:rPr>
                <w:rFonts w:ascii="Times New Roman" w:hAnsi="Times New Roman"/>
                <w:b/>
                <w:bCs/>
              </w:rPr>
              <w:t>40</w:t>
            </w:r>
          </w:p>
        </w:tc>
        <w:tc>
          <w:tcPr>
            <w:tcW w:w="1751" w:type="dxa"/>
            <w:tcBorders>
              <w:left w:val="single" w:sz="8" w:space="0" w:color="000000"/>
              <w:bottom w:val="single" w:sz="8" w:space="0" w:color="000000"/>
            </w:tcBorders>
            <w:shd w:val="clear" w:color="auto" w:fill="auto"/>
          </w:tcPr>
          <w:p w14:paraId="1815A019" w14:textId="77777777" w:rsidR="00925353" w:rsidRDefault="00925353" w:rsidP="00C34139">
            <w:pPr>
              <w:pStyle w:val="ac"/>
              <w:snapToGrid w:val="0"/>
              <w:rPr>
                <w:rFonts w:ascii="Times New Roman" w:hAnsi="Times New Roman"/>
                <w:b/>
                <w:bCs/>
              </w:rPr>
            </w:pPr>
          </w:p>
        </w:tc>
        <w:tc>
          <w:tcPr>
            <w:tcW w:w="2913" w:type="dxa"/>
            <w:tcBorders>
              <w:left w:val="single" w:sz="8" w:space="0" w:color="000000"/>
              <w:bottom w:val="single" w:sz="8" w:space="0" w:color="000000"/>
              <w:right w:val="single" w:sz="8" w:space="0" w:color="000000"/>
            </w:tcBorders>
            <w:shd w:val="clear" w:color="auto" w:fill="auto"/>
          </w:tcPr>
          <w:p w14:paraId="10ABA6DE" w14:textId="77777777" w:rsidR="00925353" w:rsidRDefault="00925353" w:rsidP="00C34139">
            <w:pPr>
              <w:snapToGrid w:val="0"/>
              <w:rPr>
                <w:rFonts w:ascii="Times New Roman" w:hAnsi="Times New Roman"/>
                <w:b/>
                <w:bCs/>
              </w:rPr>
            </w:pPr>
          </w:p>
        </w:tc>
      </w:tr>
      <w:tr w:rsidR="00925353" w14:paraId="47781D4F" w14:textId="77777777" w:rsidTr="00757448">
        <w:trPr>
          <w:trHeight w:val="368"/>
        </w:trPr>
        <w:tc>
          <w:tcPr>
            <w:tcW w:w="567" w:type="dxa"/>
            <w:tcBorders>
              <w:left w:val="single" w:sz="8" w:space="0" w:color="000000"/>
              <w:bottom w:val="single" w:sz="8" w:space="0" w:color="000000"/>
            </w:tcBorders>
            <w:shd w:val="clear" w:color="auto" w:fill="auto"/>
          </w:tcPr>
          <w:p w14:paraId="77F94A85" w14:textId="77777777" w:rsidR="00925353" w:rsidRDefault="00925353" w:rsidP="00C34139">
            <w:pPr>
              <w:snapToGrid w:val="0"/>
            </w:pPr>
            <w:r>
              <w:rPr>
                <w:rFonts w:ascii="Times New Roman" w:hAnsi="Times New Roman"/>
              </w:rPr>
              <w:t>36-37</w:t>
            </w:r>
          </w:p>
        </w:tc>
        <w:tc>
          <w:tcPr>
            <w:tcW w:w="5522" w:type="dxa"/>
            <w:tcBorders>
              <w:left w:val="single" w:sz="8" w:space="0" w:color="000000"/>
              <w:bottom w:val="single" w:sz="8" w:space="0" w:color="000000"/>
            </w:tcBorders>
            <w:shd w:val="clear" w:color="auto" w:fill="auto"/>
          </w:tcPr>
          <w:p w14:paraId="31ACB758" w14:textId="77777777" w:rsidR="00722618" w:rsidRPr="00722618" w:rsidRDefault="00925353" w:rsidP="00C34139">
            <w:pPr>
              <w:snapToGrid w:val="0"/>
              <w:spacing w:line="100" w:lineRule="atLeast"/>
              <w:jc w:val="both"/>
              <w:rPr>
                <w:rFonts w:ascii="Times New Roman" w:hAnsi="Times New Roman"/>
                <w:i/>
              </w:rPr>
            </w:pPr>
            <w:r w:rsidRPr="00722618">
              <w:rPr>
                <w:rFonts w:ascii="Times New Roman" w:hAnsi="Times New Roman"/>
                <w:i/>
              </w:rPr>
              <w:t xml:space="preserve">Контрольные вопросы. </w:t>
            </w:r>
          </w:p>
          <w:p w14:paraId="4A027B84" w14:textId="77777777" w:rsidR="00925353" w:rsidRDefault="00925353" w:rsidP="00C34139">
            <w:pPr>
              <w:snapToGrid w:val="0"/>
              <w:spacing w:line="100" w:lineRule="atLeast"/>
              <w:jc w:val="both"/>
            </w:pPr>
            <w:r w:rsidRPr="00722618">
              <w:rPr>
                <w:rFonts w:ascii="Times New Roman" w:hAnsi="Times New Roman"/>
                <w:i/>
              </w:rPr>
              <w:t>Самостоятельная творческая работа.</w:t>
            </w:r>
          </w:p>
        </w:tc>
        <w:tc>
          <w:tcPr>
            <w:tcW w:w="1170" w:type="dxa"/>
            <w:tcBorders>
              <w:left w:val="single" w:sz="8" w:space="0" w:color="000000"/>
              <w:bottom w:val="single" w:sz="8" w:space="0" w:color="000000"/>
            </w:tcBorders>
            <w:shd w:val="clear" w:color="auto" w:fill="auto"/>
          </w:tcPr>
          <w:p w14:paraId="5C495AE8" w14:textId="77777777" w:rsidR="00925353" w:rsidRDefault="00925353" w:rsidP="00C34139">
            <w:pPr>
              <w:snapToGrid w:val="0"/>
              <w:jc w:val="center"/>
            </w:pPr>
            <w:r>
              <w:rPr>
                <w:rFonts w:ascii="Times New Roman" w:hAnsi="Times New Roman"/>
              </w:rPr>
              <w:t>2</w:t>
            </w:r>
          </w:p>
        </w:tc>
        <w:tc>
          <w:tcPr>
            <w:tcW w:w="1245" w:type="dxa"/>
            <w:tcBorders>
              <w:left w:val="single" w:sz="8" w:space="0" w:color="000000"/>
              <w:bottom w:val="single" w:sz="8" w:space="0" w:color="000000"/>
            </w:tcBorders>
            <w:shd w:val="clear" w:color="auto" w:fill="auto"/>
          </w:tcPr>
          <w:p w14:paraId="05315BF6" w14:textId="77777777" w:rsidR="00925353" w:rsidRDefault="00925353" w:rsidP="00C34139">
            <w:pPr>
              <w:snapToGrid w:val="0"/>
              <w:jc w:val="center"/>
            </w:pPr>
            <w:r>
              <w:rPr>
                <w:rFonts w:ascii="Times New Roman" w:hAnsi="Times New Roman"/>
              </w:rPr>
              <w:t>20</w:t>
            </w:r>
          </w:p>
        </w:tc>
        <w:tc>
          <w:tcPr>
            <w:tcW w:w="1290" w:type="dxa"/>
            <w:tcBorders>
              <w:left w:val="single" w:sz="8" w:space="0" w:color="000000"/>
              <w:bottom w:val="single" w:sz="8" w:space="0" w:color="000000"/>
            </w:tcBorders>
            <w:shd w:val="clear" w:color="auto" w:fill="auto"/>
          </w:tcPr>
          <w:p w14:paraId="51A1B280" w14:textId="77777777" w:rsidR="00925353" w:rsidRDefault="00925353" w:rsidP="00C34139">
            <w:pPr>
              <w:snapToGrid w:val="0"/>
              <w:jc w:val="center"/>
            </w:pPr>
            <w:r>
              <w:rPr>
                <w:rFonts w:ascii="Times New Roman" w:hAnsi="Times New Roman"/>
              </w:rPr>
              <w:t>40</w:t>
            </w:r>
          </w:p>
        </w:tc>
        <w:tc>
          <w:tcPr>
            <w:tcW w:w="1751" w:type="dxa"/>
            <w:tcBorders>
              <w:left w:val="single" w:sz="8" w:space="0" w:color="000000"/>
              <w:bottom w:val="single" w:sz="8" w:space="0" w:color="000000"/>
            </w:tcBorders>
            <w:shd w:val="clear" w:color="auto" w:fill="auto"/>
          </w:tcPr>
          <w:p w14:paraId="4349B2F0" w14:textId="77777777" w:rsidR="00925353" w:rsidRDefault="00925353" w:rsidP="00C34139">
            <w:pPr>
              <w:pStyle w:val="ac"/>
              <w:snapToGrid w:val="0"/>
            </w:pPr>
            <w:r>
              <w:rPr>
                <w:rFonts w:ascii="Times New Roman" w:hAnsi="Times New Roman"/>
              </w:rPr>
              <w:t>Творческая работа</w:t>
            </w:r>
          </w:p>
        </w:tc>
        <w:tc>
          <w:tcPr>
            <w:tcW w:w="2913" w:type="dxa"/>
            <w:tcBorders>
              <w:left w:val="single" w:sz="8" w:space="0" w:color="000000"/>
              <w:bottom w:val="single" w:sz="8" w:space="0" w:color="000000"/>
              <w:right w:val="single" w:sz="8" w:space="0" w:color="000000"/>
            </w:tcBorders>
            <w:shd w:val="clear" w:color="auto" w:fill="auto"/>
          </w:tcPr>
          <w:p w14:paraId="7D62843D" w14:textId="77777777" w:rsidR="00925353" w:rsidRDefault="00925353" w:rsidP="00C34139">
            <w:pPr>
              <w:snapToGrid w:val="0"/>
            </w:pPr>
            <w:r>
              <w:rPr>
                <w:rFonts w:ascii="Times New Roman" w:hAnsi="Times New Roman"/>
              </w:rPr>
              <w:t>Практическая работа</w:t>
            </w:r>
          </w:p>
        </w:tc>
      </w:tr>
      <w:tr w:rsidR="00925353" w14:paraId="71BEE462" w14:textId="77777777" w:rsidTr="00757448">
        <w:trPr>
          <w:trHeight w:val="368"/>
        </w:trPr>
        <w:tc>
          <w:tcPr>
            <w:tcW w:w="567" w:type="dxa"/>
            <w:tcBorders>
              <w:left w:val="single" w:sz="8" w:space="0" w:color="000000"/>
              <w:bottom w:val="single" w:sz="8" w:space="0" w:color="000000"/>
            </w:tcBorders>
            <w:shd w:val="clear" w:color="auto" w:fill="auto"/>
          </w:tcPr>
          <w:p w14:paraId="660930FF" w14:textId="77777777" w:rsidR="00925353" w:rsidRDefault="00925353" w:rsidP="00C34139">
            <w:pPr>
              <w:snapToGrid w:val="0"/>
              <w:rPr>
                <w:rFonts w:ascii="Times New Roman" w:hAnsi="Times New Roman"/>
              </w:rPr>
            </w:pPr>
          </w:p>
        </w:tc>
        <w:tc>
          <w:tcPr>
            <w:tcW w:w="5522" w:type="dxa"/>
            <w:tcBorders>
              <w:left w:val="single" w:sz="8" w:space="0" w:color="000000"/>
              <w:bottom w:val="single" w:sz="8" w:space="0" w:color="000000"/>
            </w:tcBorders>
            <w:shd w:val="clear" w:color="auto" w:fill="auto"/>
          </w:tcPr>
          <w:p w14:paraId="09A9838D" w14:textId="77777777" w:rsidR="00925353" w:rsidRDefault="00925353" w:rsidP="00C34139">
            <w:pPr>
              <w:snapToGrid w:val="0"/>
              <w:spacing w:line="100" w:lineRule="atLeast"/>
              <w:jc w:val="both"/>
            </w:pPr>
            <w:r>
              <w:rPr>
                <w:rFonts w:ascii="Times New Roman" w:hAnsi="Times New Roman"/>
                <w:b/>
                <w:bCs/>
              </w:rPr>
              <w:t>Итого</w:t>
            </w:r>
            <w:proofErr w:type="gramStart"/>
            <w:r>
              <w:rPr>
                <w:rFonts w:ascii="Times New Roman" w:hAnsi="Times New Roman"/>
                <w:b/>
                <w:bCs/>
              </w:rPr>
              <w:t xml:space="preserve"> :</w:t>
            </w:r>
            <w:proofErr w:type="gramEnd"/>
          </w:p>
        </w:tc>
        <w:tc>
          <w:tcPr>
            <w:tcW w:w="1170" w:type="dxa"/>
            <w:tcBorders>
              <w:left w:val="single" w:sz="8" w:space="0" w:color="000000"/>
              <w:bottom w:val="single" w:sz="8" w:space="0" w:color="000000"/>
            </w:tcBorders>
            <w:shd w:val="clear" w:color="auto" w:fill="auto"/>
          </w:tcPr>
          <w:p w14:paraId="472874B1" w14:textId="77777777" w:rsidR="00925353" w:rsidRDefault="00925353" w:rsidP="00C34139">
            <w:pPr>
              <w:snapToGrid w:val="0"/>
              <w:jc w:val="center"/>
            </w:pPr>
            <w:r>
              <w:rPr>
                <w:rFonts w:ascii="Times New Roman" w:hAnsi="Times New Roman"/>
                <w:b/>
                <w:bCs/>
              </w:rPr>
              <w:t>37</w:t>
            </w:r>
            <w:r w:rsidR="00722618">
              <w:rPr>
                <w:rFonts w:ascii="Times New Roman" w:hAnsi="Times New Roman"/>
                <w:b/>
                <w:bCs/>
              </w:rPr>
              <w:t xml:space="preserve"> ч.</w:t>
            </w:r>
          </w:p>
        </w:tc>
        <w:tc>
          <w:tcPr>
            <w:tcW w:w="1245" w:type="dxa"/>
            <w:tcBorders>
              <w:left w:val="single" w:sz="8" w:space="0" w:color="000000"/>
              <w:bottom w:val="single" w:sz="8" w:space="0" w:color="000000"/>
            </w:tcBorders>
            <w:shd w:val="clear" w:color="auto" w:fill="auto"/>
          </w:tcPr>
          <w:p w14:paraId="7611742D" w14:textId="77777777" w:rsidR="00925353" w:rsidRDefault="00925353" w:rsidP="00C34139">
            <w:pPr>
              <w:snapToGrid w:val="0"/>
              <w:jc w:val="center"/>
            </w:pPr>
            <w:r>
              <w:rPr>
                <w:rFonts w:ascii="Times New Roman" w:hAnsi="Times New Roman"/>
                <w:b/>
              </w:rPr>
              <w:t>370</w:t>
            </w:r>
            <w:r w:rsidR="00722618">
              <w:rPr>
                <w:rFonts w:ascii="Times New Roman" w:hAnsi="Times New Roman"/>
                <w:b/>
              </w:rPr>
              <w:t xml:space="preserve"> мин.</w:t>
            </w:r>
          </w:p>
        </w:tc>
        <w:tc>
          <w:tcPr>
            <w:tcW w:w="1290" w:type="dxa"/>
            <w:tcBorders>
              <w:left w:val="single" w:sz="8" w:space="0" w:color="000000"/>
              <w:bottom w:val="single" w:sz="8" w:space="0" w:color="000000"/>
            </w:tcBorders>
            <w:shd w:val="clear" w:color="auto" w:fill="auto"/>
          </w:tcPr>
          <w:p w14:paraId="16A2E64D" w14:textId="77777777" w:rsidR="00925353" w:rsidRDefault="00925353" w:rsidP="00C34139">
            <w:pPr>
              <w:snapToGrid w:val="0"/>
              <w:jc w:val="center"/>
            </w:pPr>
            <w:r>
              <w:rPr>
                <w:rFonts w:ascii="Times New Roman" w:hAnsi="Times New Roman"/>
                <w:b/>
              </w:rPr>
              <w:t>750</w:t>
            </w:r>
            <w:r w:rsidR="00722618">
              <w:rPr>
                <w:rFonts w:ascii="Times New Roman" w:hAnsi="Times New Roman"/>
                <w:b/>
              </w:rPr>
              <w:t xml:space="preserve"> мин.</w:t>
            </w:r>
          </w:p>
        </w:tc>
        <w:tc>
          <w:tcPr>
            <w:tcW w:w="1751" w:type="dxa"/>
            <w:tcBorders>
              <w:left w:val="single" w:sz="8" w:space="0" w:color="000000"/>
              <w:bottom w:val="single" w:sz="8" w:space="0" w:color="000000"/>
            </w:tcBorders>
            <w:shd w:val="clear" w:color="auto" w:fill="auto"/>
          </w:tcPr>
          <w:p w14:paraId="0269C682" w14:textId="77777777" w:rsidR="00925353" w:rsidRDefault="00925353" w:rsidP="00C34139">
            <w:pPr>
              <w:snapToGrid w:val="0"/>
              <w:rPr>
                <w:rFonts w:ascii="Times New Roman" w:hAnsi="Times New Roman"/>
                <w:b/>
              </w:rPr>
            </w:pPr>
          </w:p>
        </w:tc>
        <w:tc>
          <w:tcPr>
            <w:tcW w:w="2913" w:type="dxa"/>
            <w:tcBorders>
              <w:left w:val="single" w:sz="8" w:space="0" w:color="000000"/>
              <w:bottom w:val="single" w:sz="8" w:space="0" w:color="000000"/>
              <w:right w:val="single" w:sz="8" w:space="0" w:color="000000"/>
            </w:tcBorders>
            <w:shd w:val="clear" w:color="auto" w:fill="auto"/>
          </w:tcPr>
          <w:p w14:paraId="2EF114FC" w14:textId="77777777" w:rsidR="00925353" w:rsidRDefault="00925353" w:rsidP="00C34139">
            <w:pPr>
              <w:snapToGrid w:val="0"/>
              <w:rPr>
                <w:rFonts w:ascii="Times New Roman" w:hAnsi="Times New Roman"/>
                <w:b/>
              </w:rPr>
            </w:pPr>
          </w:p>
        </w:tc>
      </w:tr>
    </w:tbl>
    <w:p w14:paraId="4FE1BADA" w14:textId="77777777" w:rsidR="0071470E" w:rsidRDefault="0071470E" w:rsidP="008313E0">
      <w:pPr>
        <w:ind w:firstLine="709"/>
        <w:jc w:val="both"/>
        <w:rPr>
          <w:rFonts w:ascii="Times New Roman" w:hAnsi="Times New Roman"/>
          <w:b/>
          <w:bCs/>
          <w:sz w:val="28"/>
          <w:szCs w:val="28"/>
        </w:rPr>
      </w:pPr>
    </w:p>
    <w:p w14:paraId="627AB393" w14:textId="77777777" w:rsidR="0071470E" w:rsidRDefault="0071470E" w:rsidP="008313E0">
      <w:pPr>
        <w:ind w:firstLine="709"/>
        <w:jc w:val="both"/>
        <w:rPr>
          <w:rFonts w:ascii="Times New Roman" w:hAnsi="Times New Roman"/>
          <w:b/>
          <w:bCs/>
          <w:sz w:val="28"/>
          <w:szCs w:val="28"/>
        </w:rPr>
      </w:pPr>
    </w:p>
    <w:p w14:paraId="1DDE3392" w14:textId="77777777" w:rsidR="0071470E" w:rsidRDefault="0071470E" w:rsidP="008313E0">
      <w:pPr>
        <w:ind w:firstLine="709"/>
        <w:jc w:val="both"/>
        <w:rPr>
          <w:rFonts w:ascii="Times New Roman" w:hAnsi="Times New Roman"/>
          <w:b/>
          <w:bCs/>
          <w:sz w:val="28"/>
          <w:szCs w:val="28"/>
        </w:rPr>
      </w:pPr>
    </w:p>
    <w:p w14:paraId="2835010E" w14:textId="77777777" w:rsidR="0071470E" w:rsidRDefault="0071470E" w:rsidP="008313E0">
      <w:pPr>
        <w:ind w:firstLine="709"/>
        <w:jc w:val="both"/>
        <w:rPr>
          <w:rFonts w:ascii="Times New Roman" w:hAnsi="Times New Roman"/>
          <w:b/>
          <w:bCs/>
          <w:sz w:val="28"/>
          <w:szCs w:val="28"/>
        </w:rPr>
      </w:pPr>
    </w:p>
    <w:p w14:paraId="14D1C33A" w14:textId="77777777" w:rsidR="0071470E" w:rsidRDefault="0071470E" w:rsidP="008313E0">
      <w:pPr>
        <w:ind w:firstLine="709"/>
        <w:jc w:val="both"/>
        <w:rPr>
          <w:rFonts w:ascii="Times New Roman" w:hAnsi="Times New Roman"/>
          <w:b/>
          <w:bCs/>
          <w:sz w:val="28"/>
          <w:szCs w:val="28"/>
        </w:rPr>
      </w:pPr>
    </w:p>
    <w:p w14:paraId="54875794" w14:textId="77777777" w:rsidR="0071470E" w:rsidRDefault="0071470E" w:rsidP="008313E0">
      <w:pPr>
        <w:ind w:firstLine="709"/>
        <w:jc w:val="both"/>
        <w:rPr>
          <w:rFonts w:ascii="Times New Roman" w:hAnsi="Times New Roman"/>
          <w:b/>
          <w:bCs/>
          <w:sz w:val="28"/>
          <w:szCs w:val="28"/>
        </w:rPr>
      </w:pPr>
    </w:p>
    <w:p w14:paraId="5D1DDDB4" w14:textId="77777777" w:rsidR="0071470E" w:rsidRDefault="0071470E" w:rsidP="008313E0">
      <w:pPr>
        <w:ind w:firstLine="709"/>
        <w:jc w:val="both"/>
        <w:rPr>
          <w:rFonts w:ascii="Times New Roman" w:hAnsi="Times New Roman"/>
          <w:b/>
          <w:bCs/>
          <w:sz w:val="28"/>
          <w:szCs w:val="28"/>
        </w:rPr>
      </w:pPr>
    </w:p>
    <w:p w14:paraId="6E218D9A" w14:textId="77777777" w:rsidR="0071470E" w:rsidRDefault="0071470E" w:rsidP="008313E0">
      <w:pPr>
        <w:ind w:firstLine="709"/>
        <w:jc w:val="both"/>
        <w:rPr>
          <w:rFonts w:ascii="Times New Roman" w:hAnsi="Times New Roman"/>
          <w:b/>
          <w:bCs/>
          <w:sz w:val="28"/>
          <w:szCs w:val="28"/>
        </w:rPr>
      </w:pPr>
    </w:p>
    <w:p w14:paraId="41320C97" w14:textId="77777777" w:rsidR="0071470E" w:rsidRDefault="0071470E" w:rsidP="0071470E">
      <w:pPr>
        <w:pStyle w:val="af3"/>
        <w:keepNext/>
        <w:autoSpaceDE w:val="0"/>
        <w:jc w:val="center"/>
      </w:pPr>
      <w:bookmarkStart w:id="2" w:name="_Hlk531025745"/>
      <w:r>
        <w:rPr>
          <w:b/>
        </w:rPr>
        <w:t>1.4. Содержание программы</w:t>
      </w:r>
    </w:p>
    <w:p w14:paraId="3819C324" w14:textId="77777777" w:rsidR="0071470E" w:rsidRDefault="0071470E" w:rsidP="0071470E">
      <w:pPr>
        <w:keepNext/>
        <w:autoSpaceDE w:val="0"/>
        <w:jc w:val="center"/>
        <w:rPr>
          <w:rFonts w:ascii="Times New Roman" w:eastAsia="Nimbus Roman No9 L" w:hAnsi="Times New Roman"/>
          <w:b/>
          <w:bCs/>
          <w:sz w:val="28"/>
          <w:szCs w:val="28"/>
        </w:rPr>
      </w:pPr>
    </w:p>
    <w:p w14:paraId="4F5FFE17" w14:textId="77777777" w:rsidR="0071470E" w:rsidRDefault="0071470E" w:rsidP="0071470E">
      <w:pPr>
        <w:pStyle w:val="af3"/>
        <w:keepNext/>
        <w:autoSpaceDE w:val="0"/>
        <w:jc w:val="center"/>
      </w:pPr>
      <w:r>
        <w:rPr>
          <w:rFonts w:eastAsia="Nimbus Roman No9 L"/>
          <w:b/>
          <w:bCs/>
        </w:rPr>
        <w:t>1 год обучения</w:t>
      </w:r>
    </w:p>
    <w:bookmarkEnd w:id="2"/>
    <w:p w14:paraId="30A3932B" w14:textId="77777777" w:rsidR="0071470E" w:rsidRPr="00F62131" w:rsidRDefault="0071470E" w:rsidP="0071470E">
      <w:pPr>
        <w:jc w:val="both"/>
        <w:rPr>
          <w:rFonts w:ascii="Times New Roman" w:hAnsi="Times New Roman"/>
          <w:sz w:val="28"/>
          <w:szCs w:val="28"/>
        </w:rPr>
      </w:pPr>
    </w:p>
    <w:p w14:paraId="3F61EEDA" w14:textId="5DCF2093" w:rsidR="00F62131" w:rsidRPr="00F62131" w:rsidRDefault="00F62131" w:rsidP="008313E0">
      <w:pPr>
        <w:ind w:firstLine="709"/>
        <w:jc w:val="both"/>
        <w:rPr>
          <w:rFonts w:ascii="Times New Roman" w:hAnsi="Times New Roman"/>
          <w:sz w:val="28"/>
          <w:szCs w:val="28"/>
        </w:rPr>
      </w:pPr>
      <w:r w:rsidRPr="00F62131">
        <w:rPr>
          <w:rFonts w:ascii="Times New Roman" w:hAnsi="Times New Roman"/>
          <w:b/>
          <w:bCs/>
          <w:sz w:val="28"/>
          <w:szCs w:val="28"/>
        </w:rPr>
        <w:t>Раздел 1. «Мы знакомимся».</w:t>
      </w:r>
    </w:p>
    <w:p w14:paraId="2B14F318" w14:textId="77777777" w:rsidR="00F62131" w:rsidRDefault="00F62131" w:rsidP="008313E0">
      <w:pPr>
        <w:snapToGrid w:val="0"/>
        <w:ind w:firstLine="709"/>
        <w:jc w:val="both"/>
        <w:rPr>
          <w:rFonts w:ascii="Times New Roman" w:hAnsi="Times New Roman"/>
          <w:sz w:val="28"/>
          <w:szCs w:val="28"/>
        </w:rPr>
      </w:pPr>
      <w:r w:rsidRPr="00F62131">
        <w:rPr>
          <w:rFonts w:ascii="Times New Roman" w:hAnsi="Times New Roman"/>
          <w:b/>
          <w:i/>
          <w:sz w:val="28"/>
          <w:szCs w:val="28"/>
        </w:rPr>
        <w:t>Занятие 1. Вводное занятие.</w:t>
      </w:r>
      <w:r w:rsidRPr="00F62131">
        <w:rPr>
          <w:rFonts w:ascii="Times New Roman" w:hAnsi="Times New Roman"/>
          <w:sz w:val="28"/>
          <w:szCs w:val="28"/>
        </w:rPr>
        <w:t xml:space="preserve"> </w:t>
      </w:r>
    </w:p>
    <w:p w14:paraId="5DBEA7A6" w14:textId="77777777" w:rsidR="008313E0" w:rsidRDefault="008313E0" w:rsidP="008313E0">
      <w:pPr>
        <w:snapToGrid w:val="0"/>
        <w:ind w:firstLine="709"/>
        <w:jc w:val="both"/>
        <w:rPr>
          <w:rFonts w:ascii="Times New Roman" w:hAnsi="Times New Roman"/>
          <w:sz w:val="28"/>
          <w:szCs w:val="28"/>
        </w:rPr>
      </w:pPr>
      <w:r>
        <w:rPr>
          <w:rFonts w:ascii="Times New Roman" w:hAnsi="Times New Roman"/>
          <w:sz w:val="28"/>
          <w:szCs w:val="28"/>
        </w:rPr>
        <w:t xml:space="preserve">Правила техники безопасности </w:t>
      </w:r>
      <w:r w:rsidR="008E781D">
        <w:rPr>
          <w:rFonts w:ascii="Times New Roman" w:hAnsi="Times New Roman"/>
          <w:sz w:val="28"/>
          <w:szCs w:val="28"/>
        </w:rPr>
        <w:t>в объединении</w:t>
      </w:r>
      <w:r w:rsidR="00FA00A0">
        <w:rPr>
          <w:rFonts w:ascii="Times New Roman" w:hAnsi="Times New Roman"/>
          <w:sz w:val="28"/>
          <w:szCs w:val="28"/>
        </w:rPr>
        <w:t>.</w:t>
      </w:r>
    </w:p>
    <w:p w14:paraId="76327387" w14:textId="77777777" w:rsidR="00FA00A0" w:rsidRDefault="00FA00A0" w:rsidP="008313E0">
      <w:pPr>
        <w:snapToGrid w:val="0"/>
        <w:ind w:firstLine="709"/>
        <w:jc w:val="both"/>
        <w:rPr>
          <w:rFonts w:ascii="Times New Roman" w:hAnsi="Times New Roman"/>
          <w:sz w:val="28"/>
          <w:szCs w:val="28"/>
        </w:rPr>
      </w:pPr>
      <w:r>
        <w:rPr>
          <w:rFonts w:ascii="Times New Roman" w:hAnsi="Times New Roman"/>
          <w:sz w:val="28"/>
          <w:szCs w:val="28"/>
        </w:rPr>
        <w:t>Знакомство</w:t>
      </w:r>
      <w:r w:rsidR="00D07659">
        <w:rPr>
          <w:rFonts w:ascii="Times New Roman" w:hAnsi="Times New Roman"/>
          <w:sz w:val="28"/>
          <w:szCs w:val="28"/>
        </w:rPr>
        <w:t xml:space="preserve"> с коллективом</w:t>
      </w:r>
      <w:r>
        <w:rPr>
          <w:rFonts w:ascii="Times New Roman" w:hAnsi="Times New Roman"/>
          <w:sz w:val="28"/>
          <w:szCs w:val="28"/>
        </w:rPr>
        <w:t>.</w:t>
      </w:r>
    </w:p>
    <w:p w14:paraId="0886F549" w14:textId="77777777" w:rsidR="00F62131" w:rsidRDefault="00F62131" w:rsidP="008313E0">
      <w:pPr>
        <w:snapToGrid w:val="0"/>
        <w:ind w:firstLine="709"/>
        <w:jc w:val="both"/>
        <w:rPr>
          <w:rFonts w:ascii="Times New Roman" w:hAnsi="Times New Roman"/>
          <w:sz w:val="28"/>
          <w:szCs w:val="28"/>
        </w:rPr>
      </w:pPr>
      <w:r w:rsidRPr="00F62131">
        <w:rPr>
          <w:rFonts w:ascii="Times New Roman" w:hAnsi="Times New Roman"/>
          <w:sz w:val="28"/>
          <w:szCs w:val="28"/>
        </w:rPr>
        <w:t xml:space="preserve">История создания бумаги. </w:t>
      </w:r>
    </w:p>
    <w:p w14:paraId="3C7CB315" w14:textId="77777777" w:rsidR="00217613" w:rsidRDefault="00217613" w:rsidP="00217613">
      <w:pPr>
        <w:autoSpaceDE w:val="0"/>
        <w:ind w:firstLine="709"/>
        <w:jc w:val="both"/>
      </w:pPr>
      <w:r>
        <w:rPr>
          <w:rFonts w:ascii="Times New Roman" w:eastAsia="Nimbus Roman No9 L" w:hAnsi="Times New Roman"/>
          <w:bCs/>
          <w:i/>
          <w:iCs/>
          <w:sz w:val="28"/>
          <w:szCs w:val="28"/>
          <w:u w:val="single"/>
        </w:rPr>
        <w:t>Аудиторная практика:</w:t>
      </w:r>
      <w:r>
        <w:rPr>
          <w:rFonts w:ascii="Times New Roman" w:eastAsia="Nimbus Roman No9 L" w:hAnsi="Times New Roman"/>
          <w:bCs/>
          <w:iCs/>
          <w:sz w:val="28"/>
          <w:szCs w:val="28"/>
        </w:rPr>
        <w:t xml:space="preserve"> изучение правил техники безопасности, </w:t>
      </w:r>
      <w:r w:rsidRPr="00F62131">
        <w:rPr>
          <w:rFonts w:ascii="Times New Roman" w:hAnsi="Times New Roman"/>
          <w:bCs/>
          <w:sz w:val="28"/>
          <w:szCs w:val="28"/>
        </w:rPr>
        <w:t>рассматривание различных видов бумаги и картона; изготовление голубя</w:t>
      </w:r>
      <w:r>
        <w:rPr>
          <w:rFonts w:ascii="Times New Roman" w:eastAsia="Nimbus Roman No9 L" w:hAnsi="Times New Roman"/>
          <w:bCs/>
          <w:iCs/>
          <w:sz w:val="28"/>
          <w:szCs w:val="28"/>
        </w:rPr>
        <w:t>.</w:t>
      </w:r>
    </w:p>
    <w:p w14:paraId="16EF0400" w14:textId="77777777" w:rsidR="00217613" w:rsidRDefault="00217613" w:rsidP="00217613">
      <w:pPr>
        <w:ind w:firstLine="709"/>
        <w:jc w:val="both"/>
      </w:pPr>
      <w:r>
        <w:rPr>
          <w:rFonts w:ascii="Times New Roman" w:eastAsia="Nimbus Roman No9 L" w:hAnsi="Times New Roman"/>
          <w:bCs/>
          <w:i/>
          <w:iCs/>
          <w:sz w:val="28"/>
          <w:szCs w:val="28"/>
          <w:u w:val="single"/>
        </w:rPr>
        <w:t>Форма контроля:</w:t>
      </w:r>
      <w:r>
        <w:rPr>
          <w:rFonts w:ascii="Times New Roman" w:eastAsia="Nimbus Roman No9 L" w:hAnsi="Times New Roman"/>
          <w:bCs/>
          <w:sz w:val="28"/>
          <w:szCs w:val="28"/>
        </w:rPr>
        <w:t xml:space="preserve"> беседа-опрос, наблюдение.</w:t>
      </w:r>
    </w:p>
    <w:p w14:paraId="6A791F88" w14:textId="77777777" w:rsidR="00F62131" w:rsidRPr="008E781D" w:rsidRDefault="00F62131" w:rsidP="00F62131">
      <w:pPr>
        <w:ind w:firstLine="709"/>
        <w:jc w:val="both"/>
        <w:rPr>
          <w:rFonts w:ascii="Times New Roman" w:hAnsi="Times New Roman"/>
          <w:b/>
          <w:i/>
          <w:sz w:val="28"/>
          <w:szCs w:val="28"/>
        </w:rPr>
      </w:pPr>
      <w:r w:rsidRPr="008E781D">
        <w:rPr>
          <w:rFonts w:ascii="Times New Roman" w:hAnsi="Times New Roman"/>
          <w:b/>
          <w:i/>
          <w:sz w:val="28"/>
          <w:szCs w:val="28"/>
        </w:rPr>
        <w:t xml:space="preserve">Занятие 2. Наши волшебные помощники. </w:t>
      </w:r>
    </w:p>
    <w:p w14:paraId="43BB92B3" w14:textId="77777777" w:rsidR="00FA00A0" w:rsidRDefault="00F62131" w:rsidP="00F62131">
      <w:pPr>
        <w:ind w:firstLine="709"/>
        <w:jc w:val="both"/>
        <w:rPr>
          <w:rFonts w:ascii="Times New Roman" w:hAnsi="Times New Roman"/>
          <w:sz w:val="28"/>
          <w:szCs w:val="28"/>
        </w:rPr>
      </w:pPr>
      <w:r w:rsidRPr="00F62131">
        <w:rPr>
          <w:rFonts w:ascii="Times New Roman" w:hAnsi="Times New Roman"/>
          <w:sz w:val="28"/>
          <w:szCs w:val="28"/>
        </w:rPr>
        <w:t xml:space="preserve">Знакомство с инструментами. </w:t>
      </w:r>
    </w:p>
    <w:p w14:paraId="0DF7C542" w14:textId="77777777" w:rsidR="00F62131" w:rsidRPr="00F62131" w:rsidRDefault="00F62131" w:rsidP="00F62131">
      <w:pPr>
        <w:ind w:firstLine="709"/>
        <w:jc w:val="both"/>
        <w:rPr>
          <w:rFonts w:ascii="Times New Roman" w:hAnsi="Times New Roman"/>
          <w:sz w:val="28"/>
          <w:szCs w:val="28"/>
        </w:rPr>
      </w:pPr>
      <w:r w:rsidRPr="00F62131">
        <w:rPr>
          <w:rFonts w:ascii="Times New Roman" w:hAnsi="Times New Roman"/>
          <w:sz w:val="28"/>
          <w:szCs w:val="28"/>
        </w:rPr>
        <w:t>Техника безопасности</w:t>
      </w:r>
      <w:r w:rsidR="00FA00A0">
        <w:rPr>
          <w:rFonts w:ascii="Times New Roman" w:hAnsi="Times New Roman"/>
          <w:sz w:val="28"/>
          <w:szCs w:val="28"/>
        </w:rPr>
        <w:t xml:space="preserve"> при работе с ножницами</w:t>
      </w:r>
      <w:r w:rsidR="00217613">
        <w:rPr>
          <w:rFonts w:ascii="Times New Roman" w:hAnsi="Times New Roman"/>
          <w:sz w:val="28"/>
          <w:szCs w:val="28"/>
        </w:rPr>
        <w:t xml:space="preserve"> и клеем</w:t>
      </w:r>
      <w:r w:rsidRPr="00F62131">
        <w:rPr>
          <w:rFonts w:ascii="Times New Roman" w:hAnsi="Times New Roman"/>
          <w:sz w:val="28"/>
          <w:szCs w:val="28"/>
        </w:rPr>
        <w:t>.</w:t>
      </w:r>
    </w:p>
    <w:p w14:paraId="75571B7D" w14:textId="77777777" w:rsidR="00F62131" w:rsidRDefault="00F62131" w:rsidP="00F62131">
      <w:pPr>
        <w:snapToGrid w:val="0"/>
        <w:ind w:firstLine="709"/>
        <w:jc w:val="both"/>
        <w:rPr>
          <w:rFonts w:ascii="Times New Roman" w:hAnsi="Times New Roman"/>
          <w:sz w:val="28"/>
          <w:szCs w:val="28"/>
        </w:rPr>
      </w:pPr>
      <w:r w:rsidRPr="00F62131">
        <w:rPr>
          <w:rFonts w:ascii="Times New Roman" w:hAnsi="Times New Roman"/>
          <w:sz w:val="28"/>
          <w:szCs w:val="28"/>
        </w:rPr>
        <w:t>Аппликация.</w:t>
      </w:r>
    </w:p>
    <w:p w14:paraId="29C67230" w14:textId="77777777" w:rsidR="00217613" w:rsidRDefault="00217613" w:rsidP="00217613">
      <w:pPr>
        <w:autoSpaceDE w:val="0"/>
        <w:ind w:firstLine="709"/>
        <w:jc w:val="both"/>
      </w:pPr>
      <w:r>
        <w:rPr>
          <w:rFonts w:ascii="Times New Roman" w:eastAsia="Nimbus Roman No9 L" w:hAnsi="Times New Roman"/>
          <w:bCs/>
          <w:i/>
          <w:iCs/>
          <w:sz w:val="28"/>
          <w:szCs w:val="28"/>
          <w:u w:val="single"/>
        </w:rPr>
        <w:t>Аудиторная практика:</w:t>
      </w:r>
      <w:r>
        <w:rPr>
          <w:rFonts w:ascii="Times New Roman" w:eastAsia="Nimbus Roman No9 L" w:hAnsi="Times New Roman"/>
          <w:bCs/>
          <w:iCs/>
          <w:sz w:val="28"/>
          <w:szCs w:val="28"/>
        </w:rPr>
        <w:t xml:space="preserve"> изучение правил техники безопасности при работе с ножницами и клеем, обведение ладошек и вырезание при</w:t>
      </w:r>
      <w:r w:rsidRPr="00F62131">
        <w:rPr>
          <w:rFonts w:ascii="Times New Roman" w:hAnsi="Times New Roman"/>
          <w:bCs/>
          <w:sz w:val="28"/>
          <w:szCs w:val="28"/>
        </w:rPr>
        <w:t xml:space="preserve"> изготовлени</w:t>
      </w:r>
      <w:r>
        <w:rPr>
          <w:rFonts w:ascii="Times New Roman" w:hAnsi="Times New Roman"/>
          <w:bCs/>
          <w:sz w:val="28"/>
          <w:szCs w:val="28"/>
        </w:rPr>
        <w:t>и</w:t>
      </w:r>
      <w:r w:rsidRPr="00F62131">
        <w:rPr>
          <w:rFonts w:ascii="Times New Roman" w:hAnsi="Times New Roman"/>
          <w:bCs/>
          <w:sz w:val="28"/>
          <w:szCs w:val="28"/>
        </w:rPr>
        <w:t xml:space="preserve"> </w:t>
      </w:r>
      <w:r>
        <w:rPr>
          <w:rFonts w:ascii="Times New Roman" w:hAnsi="Times New Roman"/>
          <w:bCs/>
          <w:sz w:val="28"/>
          <w:szCs w:val="28"/>
        </w:rPr>
        <w:t>поделки «Солнышко в ладошке»</w:t>
      </w:r>
      <w:r>
        <w:rPr>
          <w:rFonts w:ascii="Times New Roman" w:eastAsia="Nimbus Roman No9 L" w:hAnsi="Times New Roman"/>
          <w:bCs/>
          <w:iCs/>
          <w:sz w:val="28"/>
          <w:szCs w:val="28"/>
        </w:rPr>
        <w:t>.</w:t>
      </w:r>
    </w:p>
    <w:p w14:paraId="3D1764F1" w14:textId="77777777" w:rsidR="00217613" w:rsidRDefault="00217613" w:rsidP="00217613">
      <w:pPr>
        <w:ind w:firstLine="709"/>
        <w:jc w:val="both"/>
      </w:pPr>
      <w:r>
        <w:rPr>
          <w:rFonts w:ascii="Times New Roman" w:eastAsia="Nimbus Roman No9 L" w:hAnsi="Times New Roman"/>
          <w:bCs/>
          <w:i/>
          <w:iCs/>
          <w:sz w:val="28"/>
          <w:szCs w:val="28"/>
          <w:u w:val="single"/>
        </w:rPr>
        <w:t>Форма контроля:</w:t>
      </w:r>
      <w:r>
        <w:rPr>
          <w:rFonts w:ascii="Times New Roman" w:eastAsia="Nimbus Roman No9 L" w:hAnsi="Times New Roman"/>
          <w:bCs/>
          <w:sz w:val="28"/>
          <w:szCs w:val="28"/>
        </w:rPr>
        <w:t xml:space="preserve"> отгадывание загадок, наблюдение.</w:t>
      </w:r>
    </w:p>
    <w:p w14:paraId="458852A8" w14:textId="77777777" w:rsidR="00F62131" w:rsidRPr="00F62131" w:rsidRDefault="00F62131" w:rsidP="00F62131">
      <w:pPr>
        <w:ind w:firstLine="709"/>
        <w:jc w:val="both"/>
        <w:rPr>
          <w:rFonts w:ascii="Times New Roman" w:hAnsi="Times New Roman"/>
          <w:sz w:val="28"/>
          <w:szCs w:val="28"/>
        </w:rPr>
      </w:pPr>
    </w:p>
    <w:p w14:paraId="19D7E075" w14:textId="77777777" w:rsidR="00F62131" w:rsidRPr="00F62131" w:rsidRDefault="00F62131" w:rsidP="00F62131">
      <w:pPr>
        <w:ind w:firstLine="709"/>
        <w:jc w:val="both"/>
        <w:rPr>
          <w:rFonts w:ascii="Times New Roman" w:hAnsi="Times New Roman"/>
          <w:sz w:val="28"/>
          <w:szCs w:val="28"/>
        </w:rPr>
      </w:pPr>
      <w:r w:rsidRPr="00F62131">
        <w:rPr>
          <w:rFonts w:ascii="Times New Roman" w:hAnsi="Times New Roman"/>
          <w:b/>
          <w:bCs/>
          <w:sz w:val="28"/>
          <w:szCs w:val="28"/>
        </w:rPr>
        <w:t>Раздел 2. Волшебная страна «Оригами».</w:t>
      </w:r>
    </w:p>
    <w:p w14:paraId="09CAB1CA" w14:textId="77777777" w:rsidR="005663EA" w:rsidRDefault="00F62131" w:rsidP="00F62131">
      <w:pPr>
        <w:ind w:firstLine="709"/>
        <w:jc w:val="both"/>
        <w:rPr>
          <w:rFonts w:ascii="Times New Roman" w:hAnsi="Times New Roman"/>
          <w:sz w:val="28"/>
          <w:szCs w:val="28"/>
        </w:rPr>
      </w:pPr>
      <w:r w:rsidRPr="005663EA">
        <w:rPr>
          <w:rFonts w:ascii="Times New Roman" w:hAnsi="Times New Roman"/>
          <w:b/>
          <w:i/>
          <w:sz w:val="28"/>
          <w:szCs w:val="28"/>
        </w:rPr>
        <w:t>Занятие 3.  Искусство оригами.</w:t>
      </w:r>
      <w:r w:rsidRPr="00F62131">
        <w:rPr>
          <w:rFonts w:ascii="Times New Roman" w:hAnsi="Times New Roman"/>
          <w:sz w:val="28"/>
          <w:szCs w:val="28"/>
        </w:rPr>
        <w:t xml:space="preserve"> </w:t>
      </w:r>
    </w:p>
    <w:p w14:paraId="40133839" w14:textId="77777777" w:rsidR="00F62131" w:rsidRPr="00F62131" w:rsidRDefault="00F62131" w:rsidP="00F62131">
      <w:pPr>
        <w:ind w:firstLine="709"/>
        <w:jc w:val="both"/>
        <w:rPr>
          <w:rFonts w:ascii="Times New Roman" w:hAnsi="Times New Roman"/>
          <w:sz w:val="28"/>
          <w:szCs w:val="28"/>
        </w:rPr>
      </w:pPr>
      <w:r w:rsidRPr="00F62131">
        <w:rPr>
          <w:rFonts w:ascii="Times New Roman" w:hAnsi="Times New Roman"/>
          <w:sz w:val="28"/>
          <w:szCs w:val="28"/>
        </w:rPr>
        <w:t>Правила сгибания и складывания</w:t>
      </w:r>
      <w:r w:rsidR="000C4245">
        <w:rPr>
          <w:rFonts w:ascii="Times New Roman" w:hAnsi="Times New Roman"/>
          <w:sz w:val="28"/>
          <w:szCs w:val="28"/>
        </w:rPr>
        <w:t xml:space="preserve"> бумаги</w:t>
      </w:r>
      <w:r w:rsidRPr="00F62131">
        <w:rPr>
          <w:rFonts w:ascii="Times New Roman" w:hAnsi="Times New Roman"/>
          <w:sz w:val="28"/>
          <w:szCs w:val="28"/>
        </w:rPr>
        <w:t>.</w:t>
      </w:r>
    </w:p>
    <w:p w14:paraId="3C60B222" w14:textId="77777777" w:rsidR="00F62131" w:rsidRDefault="00F62131" w:rsidP="00F62131">
      <w:pPr>
        <w:snapToGrid w:val="0"/>
        <w:ind w:firstLine="709"/>
        <w:jc w:val="both"/>
        <w:rPr>
          <w:rFonts w:ascii="Times New Roman" w:hAnsi="Times New Roman"/>
          <w:sz w:val="28"/>
          <w:szCs w:val="28"/>
        </w:rPr>
      </w:pPr>
      <w:r w:rsidRPr="00F62131">
        <w:rPr>
          <w:rFonts w:ascii="Times New Roman" w:hAnsi="Times New Roman"/>
          <w:sz w:val="28"/>
          <w:szCs w:val="28"/>
        </w:rPr>
        <w:t>Способ приготовления квадрата.</w:t>
      </w:r>
    </w:p>
    <w:p w14:paraId="649E8A81" w14:textId="77777777" w:rsidR="000C4245" w:rsidRDefault="000C4245" w:rsidP="000C4245">
      <w:pPr>
        <w:autoSpaceDE w:val="0"/>
        <w:ind w:firstLine="709"/>
        <w:jc w:val="both"/>
      </w:pPr>
      <w:r>
        <w:rPr>
          <w:rFonts w:ascii="Times New Roman" w:eastAsia="Nimbus Roman No9 L" w:hAnsi="Times New Roman"/>
          <w:bCs/>
          <w:i/>
          <w:iCs/>
          <w:sz w:val="28"/>
          <w:szCs w:val="28"/>
          <w:u w:val="single"/>
        </w:rPr>
        <w:t>Аудиторная практика:</w:t>
      </w:r>
      <w:r>
        <w:rPr>
          <w:rFonts w:ascii="Times New Roman" w:eastAsia="Nimbus Roman No9 L" w:hAnsi="Times New Roman"/>
          <w:bCs/>
          <w:iCs/>
          <w:sz w:val="28"/>
          <w:szCs w:val="28"/>
        </w:rPr>
        <w:t xml:space="preserve"> </w:t>
      </w:r>
      <w:r w:rsidRPr="00F62131">
        <w:rPr>
          <w:rFonts w:ascii="Times New Roman" w:hAnsi="Times New Roman"/>
          <w:bCs/>
          <w:sz w:val="28"/>
          <w:szCs w:val="28"/>
        </w:rPr>
        <w:t xml:space="preserve">выполнение работы по образцу педагога </w:t>
      </w:r>
      <w:r>
        <w:rPr>
          <w:rFonts w:ascii="Times New Roman" w:hAnsi="Times New Roman"/>
          <w:bCs/>
          <w:sz w:val="28"/>
          <w:szCs w:val="28"/>
        </w:rPr>
        <w:t xml:space="preserve">под </w:t>
      </w:r>
      <w:r w:rsidRPr="00F62131">
        <w:rPr>
          <w:rFonts w:ascii="Times New Roman" w:hAnsi="Times New Roman"/>
          <w:bCs/>
          <w:sz w:val="28"/>
          <w:szCs w:val="28"/>
        </w:rPr>
        <w:t>«Сказк</w:t>
      </w:r>
      <w:r>
        <w:rPr>
          <w:rFonts w:ascii="Times New Roman" w:hAnsi="Times New Roman"/>
          <w:bCs/>
          <w:sz w:val="28"/>
          <w:szCs w:val="28"/>
        </w:rPr>
        <w:t>у</w:t>
      </w:r>
      <w:r w:rsidRPr="00F62131">
        <w:rPr>
          <w:rFonts w:ascii="Times New Roman" w:hAnsi="Times New Roman"/>
          <w:bCs/>
          <w:sz w:val="28"/>
          <w:szCs w:val="28"/>
        </w:rPr>
        <w:t xml:space="preserve"> квадратика»</w:t>
      </w:r>
      <w:r>
        <w:rPr>
          <w:rFonts w:ascii="Times New Roman" w:eastAsia="Nimbus Roman No9 L" w:hAnsi="Times New Roman"/>
          <w:bCs/>
          <w:iCs/>
          <w:sz w:val="28"/>
          <w:szCs w:val="28"/>
        </w:rPr>
        <w:t>.</w:t>
      </w:r>
    </w:p>
    <w:p w14:paraId="313473FF" w14:textId="77777777" w:rsidR="000C4245" w:rsidRDefault="000C4245" w:rsidP="000C4245">
      <w:pPr>
        <w:ind w:firstLine="709"/>
        <w:jc w:val="both"/>
      </w:pPr>
      <w:r>
        <w:rPr>
          <w:rFonts w:ascii="Times New Roman" w:eastAsia="Nimbus Roman No9 L" w:hAnsi="Times New Roman"/>
          <w:bCs/>
          <w:i/>
          <w:iCs/>
          <w:sz w:val="28"/>
          <w:szCs w:val="28"/>
          <w:u w:val="single"/>
        </w:rPr>
        <w:t>Форма контроля:</w:t>
      </w:r>
      <w:r>
        <w:rPr>
          <w:rFonts w:ascii="Times New Roman" w:eastAsia="Nimbus Roman No9 L" w:hAnsi="Times New Roman"/>
          <w:bCs/>
          <w:sz w:val="28"/>
          <w:szCs w:val="28"/>
        </w:rPr>
        <w:t xml:space="preserve"> наблюдение.</w:t>
      </w:r>
    </w:p>
    <w:p w14:paraId="4452BE26" w14:textId="77777777" w:rsidR="00F62131" w:rsidRPr="000C4245" w:rsidRDefault="00F62131" w:rsidP="00F62131">
      <w:pPr>
        <w:snapToGrid w:val="0"/>
        <w:ind w:firstLine="709"/>
        <w:jc w:val="both"/>
        <w:rPr>
          <w:rFonts w:ascii="Times New Roman" w:hAnsi="Times New Roman"/>
          <w:b/>
          <w:i/>
          <w:sz w:val="28"/>
          <w:szCs w:val="28"/>
        </w:rPr>
      </w:pPr>
      <w:r w:rsidRPr="000C4245">
        <w:rPr>
          <w:rFonts w:ascii="Times New Roman" w:hAnsi="Times New Roman"/>
          <w:b/>
          <w:i/>
          <w:sz w:val="28"/>
          <w:szCs w:val="28"/>
        </w:rPr>
        <w:t>Занятие 4.  Правила сгибания и складывания.</w:t>
      </w:r>
    </w:p>
    <w:p w14:paraId="3555A0B5" w14:textId="77777777" w:rsidR="000C4245" w:rsidRDefault="00F62131" w:rsidP="00F62131">
      <w:pPr>
        <w:snapToGrid w:val="0"/>
        <w:ind w:firstLine="709"/>
        <w:jc w:val="both"/>
        <w:rPr>
          <w:rFonts w:ascii="Times New Roman" w:hAnsi="Times New Roman"/>
          <w:sz w:val="28"/>
          <w:szCs w:val="28"/>
        </w:rPr>
      </w:pPr>
      <w:r w:rsidRPr="00F62131">
        <w:rPr>
          <w:rFonts w:ascii="Times New Roman" w:hAnsi="Times New Roman"/>
          <w:sz w:val="28"/>
          <w:szCs w:val="28"/>
        </w:rPr>
        <w:t xml:space="preserve">Способ приготовления квадрата. </w:t>
      </w:r>
    </w:p>
    <w:p w14:paraId="3102FE9F" w14:textId="77777777" w:rsidR="00F62131" w:rsidRDefault="000C4245" w:rsidP="00F62131">
      <w:pPr>
        <w:snapToGrid w:val="0"/>
        <w:ind w:firstLine="709"/>
        <w:jc w:val="both"/>
        <w:rPr>
          <w:rFonts w:ascii="Times New Roman" w:hAnsi="Times New Roman"/>
          <w:sz w:val="28"/>
          <w:szCs w:val="28"/>
        </w:rPr>
      </w:pPr>
      <w:r>
        <w:rPr>
          <w:rFonts w:ascii="Times New Roman" w:hAnsi="Times New Roman"/>
          <w:sz w:val="28"/>
          <w:szCs w:val="28"/>
        </w:rPr>
        <w:lastRenderedPageBreak/>
        <w:t xml:space="preserve">Базовая форма </w:t>
      </w:r>
      <w:r w:rsidR="00F62131" w:rsidRPr="00F62131">
        <w:rPr>
          <w:rFonts w:ascii="Times New Roman" w:hAnsi="Times New Roman"/>
          <w:sz w:val="28"/>
          <w:szCs w:val="28"/>
        </w:rPr>
        <w:t>«Косынка».</w:t>
      </w:r>
    </w:p>
    <w:p w14:paraId="5AEEDC72" w14:textId="77777777" w:rsidR="000C4245" w:rsidRDefault="000C4245" w:rsidP="000C4245">
      <w:pPr>
        <w:autoSpaceDE w:val="0"/>
        <w:ind w:firstLine="709"/>
        <w:jc w:val="both"/>
      </w:pPr>
      <w:r>
        <w:rPr>
          <w:rFonts w:ascii="Times New Roman" w:eastAsia="Nimbus Roman No9 L" w:hAnsi="Times New Roman"/>
          <w:bCs/>
          <w:i/>
          <w:iCs/>
          <w:sz w:val="28"/>
          <w:szCs w:val="28"/>
          <w:u w:val="single"/>
        </w:rPr>
        <w:t>Аудиторная практика:</w:t>
      </w:r>
      <w:r>
        <w:rPr>
          <w:rFonts w:ascii="Times New Roman" w:eastAsia="Nimbus Roman No9 L" w:hAnsi="Times New Roman"/>
          <w:bCs/>
          <w:iCs/>
          <w:sz w:val="28"/>
          <w:szCs w:val="28"/>
        </w:rPr>
        <w:t xml:space="preserve"> </w:t>
      </w:r>
      <w:r w:rsidRPr="00F62131">
        <w:rPr>
          <w:rFonts w:ascii="Times New Roman" w:hAnsi="Times New Roman"/>
          <w:bCs/>
          <w:sz w:val="28"/>
          <w:szCs w:val="28"/>
        </w:rPr>
        <w:t>выполнение работы по образцу педагога «Поющий лягушонок»</w:t>
      </w:r>
      <w:r>
        <w:rPr>
          <w:rFonts w:ascii="Times New Roman" w:eastAsia="Nimbus Roman No9 L" w:hAnsi="Times New Roman"/>
          <w:bCs/>
          <w:iCs/>
          <w:sz w:val="28"/>
          <w:szCs w:val="28"/>
        </w:rPr>
        <w:t>.</w:t>
      </w:r>
    </w:p>
    <w:p w14:paraId="188BF495" w14:textId="77777777" w:rsidR="000C4245" w:rsidRDefault="000C4245" w:rsidP="000C4245">
      <w:pPr>
        <w:ind w:firstLine="709"/>
        <w:jc w:val="both"/>
      </w:pPr>
      <w:r>
        <w:rPr>
          <w:rFonts w:ascii="Times New Roman" w:eastAsia="Nimbus Roman No9 L" w:hAnsi="Times New Roman"/>
          <w:bCs/>
          <w:i/>
          <w:iCs/>
          <w:sz w:val="28"/>
          <w:szCs w:val="28"/>
          <w:u w:val="single"/>
        </w:rPr>
        <w:t xml:space="preserve">Форма контроля: </w:t>
      </w:r>
      <w:r>
        <w:rPr>
          <w:rFonts w:ascii="Times New Roman" w:eastAsia="Nimbus Roman No9 L" w:hAnsi="Times New Roman"/>
          <w:bCs/>
          <w:iCs/>
          <w:sz w:val="28"/>
          <w:szCs w:val="28"/>
        </w:rPr>
        <w:t>игра</w:t>
      </w:r>
      <w:r>
        <w:rPr>
          <w:rFonts w:ascii="Times New Roman" w:eastAsia="Nimbus Roman No9 L" w:hAnsi="Times New Roman"/>
          <w:bCs/>
          <w:sz w:val="28"/>
          <w:szCs w:val="28"/>
        </w:rPr>
        <w:t>.</w:t>
      </w:r>
    </w:p>
    <w:p w14:paraId="4C32B293" w14:textId="77777777" w:rsidR="000C4245" w:rsidRPr="000C4245" w:rsidRDefault="000C4245" w:rsidP="000C4245">
      <w:pPr>
        <w:ind w:firstLine="709"/>
        <w:jc w:val="both"/>
        <w:rPr>
          <w:rFonts w:ascii="Times New Roman" w:hAnsi="Times New Roman"/>
          <w:b/>
          <w:i/>
          <w:sz w:val="28"/>
          <w:szCs w:val="28"/>
        </w:rPr>
      </w:pPr>
      <w:r w:rsidRPr="000C4245">
        <w:rPr>
          <w:rFonts w:ascii="Times New Roman" w:hAnsi="Times New Roman"/>
          <w:b/>
          <w:bCs/>
          <w:i/>
          <w:sz w:val="28"/>
          <w:szCs w:val="28"/>
        </w:rPr>
        <w:t>За</w:t>
      </w:r>
      <w:r w:rsidR="00F62131" w:rsidRPr="000C4245">
        <w:rPr>
          <w:rFonts w:ascii="Times New Roman" w:hAnsi="Times New Roman"/>
          <w:b/>
          <w:bCs/>
          <w:i/>
          <w:sz w:val="28"/>
          <w:szCs w:val="28"/>
        </w:rPr>
        <w:t xml:space="preserve">нятие 5. </w:t>
      </w:r>
      <w:r w:rsidR="00F62131" w:rsidRPr="000C4245">
        <w:rPr>
          <w:rFonts w:ascii="Times New Roman" w:hAnsi="Times New Roman"/>
          <w:b/>
          <w:i/>
          <w:sz w:val="28"/>
          <w:szCs w:val="28"/>
        </w:rPr>
        <w:t>Условные обозначения</w:t>
      </w:r>
      <w:r>
        <w:rPr>
          <w:rFonts w:ascii="Times New Roman" w:hAnsi="Times New Roman"/>
          <w:b/>
          <w:i/>
          <w:sz w:val="28"/>
          <w:szCs w:val="28"/>
        </w:rPr>
        <w:t xml:space="preserve"> в схемах</w:t>
      </w:r>
      <w:r w:rsidR="00ED0D8D">
        <w:rPr>
          <w:rFonts w:ascii="Times New Roman" w:hAnsi="Times New Roman"/>
          <w:b/>
          <w:i/>
          <w:sz w:val="28"/>
          <w:szCs w:val="28"/>
        </w:rPr>
        <w:t>.</w:t>
      </w:r>
      <w:r w:rsidR="00F62131" w:rsidRPr="000C4245">
        <w:rPr>
          <w:rFonts w:ascii="Times New Roman" w:hAnsi="Times New Roman"/>
          <w:b/>
          <w:i/>
          <w:sz w:val="28"/>
          <w:szCs w:val="28"/>
        </w:rPr>
        <w:t xml:space="preserve"> </w:t>
      </w:r>
    </w:p>
    <w:p w14:paraId="4FF97EF4" w14:textId="77777777" w:rsidR="000C4245" w:rsidRDefault="000C4245" w:rsidP="000C4245">
      <w:pPr>
        <w:ind w:firstLine="709"/>
        <w:jc w:val="both"/>
        <w:rPr>
          <w:rFonts w:ascii="Times New Roman" w:hAnsi="Times New Roman"/>
          <w:sz w:val="28"/>
          <w:szCs w:val="28"/>
        </w:rPr>
      </w:pPr>
      <w:r>
        <w:rPr>
          <w:rFonts w:ascii="Times New Roman" w:hAnsi="Times New Roman"/>
          <w:sz w:val="28"/>
          <w:szCs w:val="28"/>
        </w:rPr>
        <w:t xml:space="preserve">Схемы и условные обозначения: </w:t>
      </w:r>
    </w:p>
    <w:p w14:paraId="31883068" w14:textId="77777777" w:rsidR="00F62131" w:rsidRPr="00F62131" w:rsidRDefault="00F62131" w:rsidP="000C4245">
      <w:pPr>
        <w:ind w:firstLine="709"/>
        <w:jc w:val="both"/>
        <w:rPr>
          <w:rFonts w:ascii="Times New Roman" w:hAnsi="Times New Roman"/>
          <w:sz w:val="28"/>
          <w:szCs w:val="28"/>
        </w:rPr>
      </w:pPr>
      <w:r w:rsidRPr="00F62131">
        <w:rPr>
          <w:rFonts w:ascii="Times New Roman" w:hAnsi="Times New Roman"/>
          <w:sz w:val="28"/>
          <w:szCs w:val="28"/>
        </w:rPr>
        <w:t xml:space="preserve">воображаемая или невидимая линия, вогнуть внутрь, раскрыть, тянуть или </w:t>
      </w:r>
      <w:r w:rsidR="000C4245">
        <w:rPr>
          <w:rFonts w:ascii="Times New Roman" w:eastAsia="Times New Roman" w:hAnsi="Times New Roman"/>
          <w:sz w:val="28"/>
          <w:szCs w:val="28"/>
        </w:rPr>
        <w:t>та</w:t>
      </w:r>
      <w:r w:rsidRPr="00F62131">
        <w:rPr>
          <w:rFonts w:ascii="Times New Roman" w:hAnsi="Times New Roman"/>
          <w:sz w:val="28"/>
          <w:szCs w:val="28"/>
        </w:rPr>
        <w:t xml:space="preserve">щить, надуть, повторить действие один </w:t>
      </w:r>
      <w:r w:rsidR="000C4245">
        <w:rPr>
          <w:rFonts w:ascii="Times New Roman" w:hAnsi="Times New Roman"/>
          <w:sz w:val="28"/>
          <w:szCs w:val="28"/>
        </w:rPr>
        <w:t>и</w:t>
      </w:r>
      <w:r w:rsidRPr="00F62131">
        <w:rPr>
          <w:rFonts w:ascii="Times New Roman" w:hAnsi="Times New Roman"/>
          <w:sz w:val="28"/>
          <w:szCs w:val="28"/>
        </w:rPr>
        <w:t xml:space="preserve">ли несколько раз. Закрепление выполнения базовой формы «треугольник».       </w:t>
      </w:r>
    </w:p>
    <w:p w14:paraId="50B5D07C" w14:textId="77777777" w:rsidR="00F62131" w:rsidRPr="00F62131" w:rsidRDefault="000C4245" w:rsidP="00F62131">
      <w:pPr>
        <w:ind w:firstLine="709"/>
        <w:jc w:val="both"/>
        <w:rPr>
          <w:rFonts w:ascii="Times New Roman" w:hAnsi="Times New Roman"/>
          <w:sz w:val="28"/>
          <w:szCs w:val="28"/>
        </w:rPr>
      </w:pPr>
      <w:r>
        <w:rPr>
          <w:rFonts w:ascii="Times New Roman" w:eastAsia="Times New Roman" w:hAnsi="Times New Roman"/>
          <w:sz w:val="28"/>
          <w:szCs w:val="28"/>
        </w:rPr>
        <w:t>Беседа о лягушках.</w:t>
      </w:r>
    </w:p>
    <w:p w14:paraId="6A0C028E" w14:textId="77777777" w:rsidR="000C4245" w:rsidRDefault="000C4245" w:rsidP="000C4245">
      <w:pPr>
        <w:autoSpaceDE w:val="0"/>
        <w:ind w:firstLine="709"/>
        <w:jc w:val="both"/>
      </w:pPr>
      <w:r>
        <w:rPr>
          <w:rFonts w:ascii="Times New Roman" w:eastAsia="Nimbus Roman No9 L" w:hAnsi="Times New Roman"/>
          <w:bCs/>
          <w:i/>
          <w:iCs/>
          <w:sz w:val="28"/>
          <w:szCs w:val="28"/>
          <w:u w:val="single"/>
        </w:rPr>
        <w:t>Аудиторная практика:</w:t>
      </w:r>
      <w:r>
        <w:rPr>
          <w:rFonts w:ascii="Times New Roman" w:eastAsia="Nimbus Roman No9 L" w:hAnsi="Times New Roman"/>
          <w:bCs/>
          <w:iCs/>
          <w:sz w:val="28"/>
          <w:szCs w:val="28"/>
        </w:rPr>
        <w:t xml:space="preserve"> изучение схем и условных обозначений при </w:t>
      </w:r>
      <w:r w:rsidRPr="00F62131">
        <w:rPr>
          <w:rFonts w:ascii="Times New Roman" w:hAnsi="Times New Roman"/>
          <w:bCs/>
          <w:sz w:val="28"/>
          <w:szCs w:val="28"/>
        </w:rPr>
        <w:t>выполнени</w:t>
      </w:r>
      <w:r>
        <w:rPr>
          <w:rFonts w:ascii="Times New Roman" w:hAnsi="Times New Roman"/>
          <w:bCs/>
          <w:sz w:val="28"/>
          <w:szCs w:val="28"/>
        </w:rPr>
        <w:t>и</w:t>
      </w:r>
      <w:r w:rsidRPr="00F62131">
        <w:rPr>
          <w:rFonts w:ascii="Times New Roman" w:hAnsi="Times New Roman"/>
          <w:bCs/>
          <w:sz w:val="28"/>
          <w:szCs w:val="28"/>
        </w:rPr>
        <w:t xml:space="preserve"> работы по образцу педагога «П</w:t>
      </w:r>
      <w:r>
        <w:rPr>
          <w:rFonts w:ascii="Times New Roman" w:hAnsi="Times New Roman"/>
          <w:bCs/>
          <w:sz w:val="28"/>
          <w:szCs w:val="28"/>
        </w:rPr>
        <w:t>рыгающий</w:t>
      </w:r>
      <w:r w:rsidRPr="00F62131">
        <w:rPr>
          <w:rFonts w:ascii="Times New Roman" w:hAnsi="Times New Roman"/>
          <w:bCs/>
          <w:sz w:val="28"/>
          <w:szCs w:val="28"/>
        </w:rPr>
        <w:t xml:space="preserve"> лягушонок»</w:t>
      </w:r>
      <w:r>
        <w:rPr>
          <w:rFonts w:ascii="Times New Roman" w:eastAsia="Nimbus Roman No9 L" w:hAnsi="Times New Roman"/>
          <w:bCs/>
          <w:iCs/>
          <w:sz w:val="28"/>
          <w:szCs w:val="28"/>
        </w:rPr>
        <w:t>.</w:t>
      </w:r>
    </w:p>
    <w:p w14:paraId="69CAF5CC" w14:textId="77777777" w:rsidR="000C4245" w:rsidRDefault="000C4245" w:rsidP="000C4245">
      <w:pPr>
        <w:ind w:firstLine="709"/>
        <w:jc w:val="both"/>
      </w:pPr>
      <w:r>
        <w:rPr>
          <w:rFonts w:ascii="Times New Roman" w:eastAsia="Nimbus Roman No9 L" w:hAnsi="Times New Roman"/>
          <w:bCs/>
          <w:i/>
          <w:iCs/>
          <w:sz w:val="28"/>
          <w:szCs w:val="28"/>
          <w:u w:val="single"/>
        </w:rPr>
        <w:t xml:space="preserve">Форма контроля: </w:t>
      </w:r>
      <w:r>
        <w:rPr>
          <w:rFonts w:ascii="Times New Roman" w:eastAsia="Nimbus Roman No9 L" w:hAnsi="Times New Roman"/>
          <w:bCs/>
          <w:iCs/>
          <w:sz w:val="28"/>
          <w:szCs w:val="28"/>
        </w:rPr>
        <w:t>игра-соревнование</w:t>
      </w:r>
      <w:r>
        <w:rPr>
          <w:rFonts w:ascii="Times New Roman" w:eastAsia="Nimbus Roman No9 L" w:hAnsi="Times New Roman"/>
          <w:bCs/>
          <w:sz w:val="28"/>
          <w:szCs w:val="28"/>
        </w:rPr>
        <w:t>.</w:t>
      </w:r>
    </w:p>
    <w:p w14:paraId="2A4488C0" w14:textId="77777777" w:rsidR="00C34139" w:rsidRDefault="00F62131" w:rsidP="00F62131">
      <w:pPr>
        <w:snapToGrid w:val="0"/>
        <w:ind w:firstLine="709"/>
        <w:jc w:val="both"/>
        <w:rPr>
          <w:rFonts w:ascii="Times New Roman" w:hAnsi="Times New Roman"/>
          <w:sz w:val="28"/>
          <w:szCs w:val="28"/>
        </w:rPr>
      </w:pPr>
      <w:r w:rsidRPr="00C34139">
        <w:rPr>
          <w:rFonts w:ascii="Times New Roman" w:hAnsi="Times New Roman"/>
          <w:b/>
          <w:i/>
          <w:sz w:val="28"/>
          <w:szCs w:val="28"/>
        </w:rPr>
        <w:t>Занятие 6. Закрепление выполнения базовой формы «треугольник»</w:t>
      </w:r>
      <w:r w:rsidRPr="00F62131">
        <w:rPr>
          <w:rFonts w:ascii="Times New Roman" w:hAnsi="Times New Roman"/>
          <w:sz w:val="28"/>
          <w:szCs w:val="28"/>
        </w:rPr>
        <w:t xml:space="preserve">. </w:t>
      </w:r>
    </w:p>
    <w:p w14:paraId="223EE7F9" w14:textId="77777777" w:rsidR="00C34139" w:rsidRDefault="00ED0D8D" w:rsidP="00F62131">
      <w:pPr>
        <w:snapToGrid w:val="0"/>
        <w:ind w:firstLine="709"/>
        <w:jc w:val="both"/>
        <w:rPr>
          <w:rFonts w:ascii="Times New Roman" w:hAnsi="Times New Roman"/>
          <w:sz w:val="28"/>
          <w:szCs w:val="28"/>
        </w:rPr>
      </w:pPr>
      <w:r>
        <w:rPr>
          <w:rFonts w:ascii="Times New Roman" w:hAnsi="Times New Roman"/>
          <w:sz w:val="28"/>
          <w:szCs w:val="28"/>
        </w:rPr>
        <w:t>Базовая форма «треугольник».</w:t>
      </w:r>
    </w:p>
    <w:p w14:paraId="6255F41A" w14:textId="77777777" w:rsidR="00ED0D8D" w:rsidRDefault="00ED0D8D" w:rsidP="00ED0D8D">
      <w:pPr>
        <w:autoSpaceDE w:val="0"/>
        <w:ind w:firstLine="709"/>
        <w:jc w:val="both"/>
      </w:pPr>
      <w:r>
        <w:rPr>
          <w:rFonts w:ascii="Times New Roman" w:eastAsia="Nimbus Roman No9 L" w:hAnsi="Times New Roman"/>
          <w:bCs/>
          <w:i/>
          <w:iCs/>
          <w:sz w:val="28"/>
          <w:szCs w:val="28"/>
          <w:u w:val="single"/>
        </w:rPr>
        <w:t>Аудиторная практика:</w:t>
      </w:r>
      <w:r>
        <w:rPr>
          <w:rFonts w:ascii="Times New Roman" w:eastAsia="Nimbus Roman No9 L" w:hAnsi="Times New Roman"/>
          <w:bCs/>
          <w:iCs/>
          <w:sz w:val="28"/>
          <w:szCs w:val="28"/>
        </w:rPr>
        <w:t xml:space="preserve"> изучение схем и условных обозначений при </w:t>
      </w:r>
      <w:r w:rsidRPr="00F62131">
        <w:rPr>
          <w:rFonts w:ascii="Times New Roman" w:hAnsi="Times New Roman"/>
          <w:bCs/>
          <w:sz w:val="28"/>
          <w:szCs w:val="28"/>
        </w:rPr>
        <w:t>выполнени</w:t>
      </w:r>
      <w:r>
        <w:rPr>
          <w:rFonts w:ascii="Times New Roman" w:hAnsi="Times New Roman"/>
          <w:bCs/>
          <w:sz w:val="28"/>
          <w:szCs w:val="28"/>
        </w:rPr>
        <w:t>и</w:t>
      </w:r>
      <w:r w:rsidRPr="00F62131">
        <w:rPr>
          <w:rFonts w:ascii="Times New Roman" w:hAnsi="Times New Roman"/>
          <w:bCs/>
          <w:sz w:val="28"/>
          <w:szCs w:val="28"/>
        </w:rPr>
        <w:t xml:space="preserve"> работы по образцу педагога </w:t>
      </w:r>
      <w:r w:rsidRPr="00F62131">
        <w:rPr>
          <w:rFonts w:ascii="Times New Roman" w:hAnsi="Times New Roman"/>
          <w:sz w:val="28"/>
          <w:szCs w:val="28"/>
        </w:rPr>
        <w:t>«Веселые мордашки»</w:t>
      </w:r>
      <w:r>
        <w:rPr>
          <w:rFonts w:ascii="Times New Roman" w:hAnsi="Times New Roman"/>
          <w:sz w:val="28"/>
          <w:szCs w:val="28"/>
        </w:rPr>
        <w:t>; оформление работ по собственному замыслу.</w:t>
      </w:r>
    </w:p>
    <w:p w14:paraId="16826F93" w14:textId="77777777" w:rsidR="00ED0D8D" w:rsidRDefault="00ED0D8D" w:rsidP="00ED0D8D">
      <w:pPr>
        <w:ind w:firstLine="709"/>
        <w:jc w:val="both"/>
      </w:pPr>
      <w:r>
        <w:rPr>
          <w:rFonts w:ascii="Times New Roman" w:eastAsia="Nimbus Roman No9 L" w:hAnsi="Times New Roman"/>
          <w:bCs/>
          <w:i/>
          <w:iCs/>
          <w:sz w:val="28"/>
          <w:szCs w:val="28"/>
          <w:u w:val="single"/>
        </w:rPr>
        <w:t xml:space="preserve">Форма контроля: </w:t>
      </w:r>
      <w:r>
        <w:rPr>
          <w:rFonts w:ascii="Times New Roman" w:eastAsia="Nimbus Roman No9 L" w:hAnsi="Times New Roman"/>
          <w:bCs/>
          <w:iCs/>
          <w:sz w:val="28"/>
          <w:szCs w:val="28"/>
        </w:rPr>
        <w:t>игра</w:t>
      </w:r>
      <w:r>
        <w:rPr>
          <w:rFonts w:ascii="Times New Roman" w:eastAsia="Nimbus Roman No9 L" w:hAnsi="Times New Roman"/>
          <w:bCs/>
          <w:sz w:val="28"/>
          <w:szCs w:val="28"/>
        </w:rPr>
        <w:t>.</w:t>
      </w:r>
    </w:p>
    <w:p w14:paraId="24FF23FC" w14:textId="77777777" w:rsidR="00ED0D8D" w:rsidRDefault="00F62131" w:rsidP="00F62131">
      <w:pPr>
        <w:snapToGrid w:val="0"/>
        <w:ind w:firstLine="709"/>
        <w:jc w:val="both"/>
        <w:rPr>
          <w:rFonts w:ascii="Times New Roman" w:hAnsi="Times New Roman"/>
          <w:sz w:val="28"/>
          <w:szCs w:val="28"/>
        </w:rPr>
      </w:pPr>
      <w:r w:rsidRPr="00ED0D8D">
        <w:rPr>
          <w:rFonts w:ascii="Times New Roman" w:hAnsi="Times New Roman"/>
          <w:b/>
          <w:i/>
          <w:sz w:val="28"/>
          <w:szCs w:val="28"/>
        </w:rPr>
        <w:t>Занятие 7. Условные обозначения</w:t>
      </w:r>
      <w:r w:rsidR="00ED0D8D">
        <w:rPr>
          <w:rFonts w:ascii="Times New Roman" w:hAnsi="Times New Roman"/>
          <w:b/>
          <w:i/>
          <w:sz w:val="28"/>
          <w:szCs w:val="28"/>
        </w:rPr>
        <w:t xml:space="preserve"> в схемах.</w:t>
      </w:r>
      <w:r w:rsidRPr="00F62131">
        <w:rPr>
          <w:rFonts w:ascii="Times New Roman" w:hAnsi="Times New Roman"/>
          <w:sz w:val="28"/>
          <w:szCs w:val="28"/>
        </w:rPr>
        <w:t xml:space="preserve"> </w:t>
      </w:r>
    </w:p>
    <w:p w14:paraId="6B143C42" w14:textId="77777777" w:rsidR="0002523E" w:rsidRDefault="0002523E" w:rsidP="00F62131">
      <w:pPr>
        <w:snapToGrid w:val="0"/>
        <w:ind w:firstLine="709"/>
        <w:jc w:val="both"/>
        <w:rPr>
          <w:rFonts w:ascii="Times New Roman" w:hAnsi="Times New Roman"/>
          <w:sz w:val="28"/>
          <w:szCs w:val="28"/>
        </w:rPr>
      </w:pPr>
      <w:r>
        <w:rPr>
          <w:rFonts w:ascii="Times New Roman" w:hAnsi="Times New Roman"/>
          <w:sz w:val="28"/>
          <w:szCs w:val="28"/>
        </w:rPr>
        <w:t xml:space="preserve">Схемы и условные обозначения: </w:t>
      </w:r>
    </w:p>
    <w:p w14:paraId="02589549" w14:textId="77777777" w:rsidR="0002523E" w:rsidRDefault="00F62131" w:rsidP="00F62131">
      <w:pPr>
        <w:snapToGrid w:val="0"/>
        <w:ind w:firstLine="709"/>
        <w:jc w:val="both"/>
        <w:rPr>
          <w:rFonts w:ascii="Times New Roman" w:hAnsi="Times New Roman"/>
          <w:sz w:val="28"/>
          <w:szCs w:val="28"/>
        </w:rPr>
      </w:pPr>
      <w:r w:rsidRPr="00F62131">
        <w:rPr>
          <w:rFonts w:ascii="Times New Roman" w:hAnsi="Times New Roman"/>
          <w:sz w:val="28"/>
          <w:szCs w:val="28"/>
        </w:rPr>
        <w:t xml:space="preserve">воображаемая или невидимая линия, вогнуть внутрь, раскрыть, тянуть или тащить, надуть, повторить действие один или несколько раз. </w:t>
      </w:r>
    </w:p>
    <w:p w14:paraId="1B63B4D0" w14:textId="77777777" w:rsidR="0002523E" w:rsidRDefault="0002523E" w:rsidP="0002523E">
      <w:pPr>
        <w:autoSpaceDE w:val="0"/>
        <w:ind w:firstLine="709"/>
        <w:jc w:val="both"/>
      </w:pPr>
      <w:r>
        <w:rPr>
          <w:rFonts w:ascii="Times New Roman" w:eastAsia="Nimbus Roman No9 L" w:hAnsi="Times New Roman"/>
          <w:bCs/>
          <w:i/>
          <w:iCs/>
          <w:sz w:val="28"/>
          <w:szCs w:val="28"/>
          <w:u w:val="single"/>
        </w:rPr>
        <w:t>Аудиторная практика:</w:t>
      </w:r>
      <w:r>
        <w:rPr>
          <w:rFonts w:ascii="Times New Roman" w:eastAsia="Nimbus Roman No9 L" w:hAnsi="Times New Roman"/>
          <w:bCs/>
          <w:iCs/>
          <w:sz w:val="28"/>
          <w:szCs w:val="28"/>
        </w:rPr>
        <w:t xml:space="preserve"> </w:t>
      </w:r>
      <w:r>
        <w:rPr>
          <w:rFonts w:ascii="Times New Roman" w:hAnsi="Times New Roman"/>
          <w:sz w:val="28"/>
          <w:szCs w:val="28"/>
        </w:rPr>
        <w:t>з</w:t>
      </w:r>
      <w:r w:rsidRPr="00F62131">
        <w:rPr>
          <w:rFonts w:ascii="Times New Roman" w:hAnsi="Times New Roman"/>
          <w:sz w:val="28"/>
          <w:szCs w:val="28"/>
        </w:rPr>
        <w:t>акрепление выполнения базовой формы «треугольник»</w:t>
      </w:r>
      <w:r>
        <w:rPr>
          <w:rFonts w:ascii="Times New Roman" w:hAnsi="Times New Roman"/>
          <w:sz w:val="28"/>
          <w:szCs w:val="28"/>
        </w:rPr>
        <w:t>;</w:t>
      </w:r>
      <w:r>
        <w:rPr>
          <w:rFonts w:ascii="Times New Roman" w:eastAsia="Nimbus Roman No9 L" w:hAnsi="Times New Roman"/>
          <w:bCs/>
          <w:iCs/>
          <w:sz w:val="28"/>
          <w:szCs w:val="28"/>
        </w:rPr>
        <w:t xml:space="preserve"> </w:t>
      </w:r>
      <w:r w:rsidRPr="00F62131">
        <w:rPr>
          <w:rFonts w:ascii="Times New Roman" w:hAnsi="Times New Roman"/>
          <w:bCs/>
          <w:sz w:val="28"/>
          <w:szCs w:val="28"/>
        </w:rPr>
        <w:t>выполнени</w:t>
      </w:r>
      <w:r w:rsidR="00C7511C">
        <w:rPr>
          <w:rFonts w:ascii="Times New Roman" w:hAnsi="Times New Roman"/>
          <w:bCs/>
          <w:sz w:val="28"/>
          <w:szCs w:val="28"/>
        </w:rPr>
        <w:t>е</w:t>
      </w:r>
      <w:r w:rsidRPr="00F62131">
        <w:rPr>
          <w:rFonts w:ascii="Times New Roman" w:hAnsi="Times New Roman"/>
          <w:bCs/>
          <w:sz w:val="28"/>
          <w:szCs w:val="28"/>
        </w:rPr>
        <w:t xml:space="preserve"> работы по образцу педагога </w:t>
      </w:r>
      <w:r w:rsidRPr="00F62131">
        <w:rPr>
          <w:rFonts w:ascii="Times New Roman" w:hAnsi="Times New Roman"/>
          <w:sz w:val="28"/>
          <w:szCs w:val="28"/>
        </w:rPr>
        <w:t>«Пилотка»</w:t>
      </w:r>
      <w:r>
        <w:rPr>
          <w:rFonts w:ascii="Times New Roman" w:hAnsi="Times New Roman"/>
          <w:sz w:val="28"/>
          <w:szCs w:val="28"/>
        </w:rPr>
        <w:t>; оформление работ по собственному замыслу.</w:t>
      </w:r>
    </w:p>
    <w:p w14:paraId="5B1C583E" w14:textId="77777777" w:rsidR="00F62131" w:rsidRPr="0002523E" w:rsidRDefault="0002523E" w:rsidP="0002523E">
      <w:pPr>
        <w:ind w:firstLine="709"/>
        <w:jc w:val="both"/>
      </w:pPr>
      <w:r>
        <w:rPr>
          <w:rFonts w:ascii="Times New Roman" w:eastAsia="Nimbus Roman No9 L" w:hAnsi="Times New Roman"/>
          <w:bCs/>
          <w:i/>
          <w:iCs/>
          <w:sz w:val="28"/>
          <w:szCs w:val="28"/>
          <w:u w:val="single"/>
        </w:rPr>
        <w:t xml:space="preserve">Форма контроля: </w:t>
      </w:r>
      <w:r>
        <w:rPr>
          <w:rFonts w:ascii="Times New Roman" w:eastAsia="Nimbus Roman No9 L" w:hAnsi="Times New Roman"/>
          <w:bCs/>
          <w:iCs/>
          <w:sz w:val="28"/>
          <w:szCs w:val="28"/>
        </w:rPr>
        <w:t>наблюдение</w:t>
      </w:r>
      <w:r>
        <w:rPr>
          <w:rFonts w:ascii="Times New Roman" w:eastAsia="Nimbus Roman No9 L" w:hAnsi="Times New Roman"/>
          <w:bCs/>
          <w:sz w:val="28"/>
          <w:szCs w:val="28"/>
        </w:rPr>
        <w:t>.</w:t>
      </w:r>
    </w:p>
    <w:p w14:paraId="69723AB5" w14:textId="77777777" w:rsidR="00DD05D2" w:rsidRPr="00DD05D2" w:rsidRDefault="00F62131" w:rsidP="00F62131">
      <w:pPr>
        <w:snapToGrid w:val="0"/>
        <w:ind w:firstLine="709"/>
        <w:jc w:val="both"/>
        <w:rPr>
          <w:rFonts w:ascii="Times New Roman" w:hAnsi="Times New Roman"/>
          <w:b/>
          <w:i/>
          <w:sz w:val="28"/>
          <w:szCs w:val="28"/>
        </w:rPr>
      </w:pPr>
      <w:r w:rsidRPr="00DD05D2">
        <w:rPr>
          <w:rFonts w:ascii="Times New Roman" w:hAnsi="Times New Roman"/>
          <w:b/>
          <w:i/>
          <w:sz w:val="28"/>
          <w:szCs w:val="28"/>
        </w:rPr>
        <w:t>Занятие 8.</w:t>
      </w:r>
      <w:r w:rsidR="00DD05D2" w:rsidRPr="00DD05D2">
        <w:rPr>
          <w:rFonts w:ascii="Times New Roman" w:hAnsi="Times New Roman"/>
          <w:b/>
          <w:i/>
          <w:sz w:val="28"/>
          <w:szCs w:val="28"/>
        </w:rPr>
        <w:t xml:space="preserve"> Изготовление стаканчика.</w:t>
      </w:r>
    </w:p>
    <w:p w14:paraId="5E431914" w14:textId="77777777" w:rsidR="00DD05D2" w:rsidRDefault="00F62131" w:rsidP="00F62131">
      <w:pPr>
        <w:snapToGrid w:val="0"/>
        <w:ind w:firstLine="709"/>
        <w:jc w:val="both"/>
        <w:rPr>
          <w:rFonts w:ascii="Times New Roman" w:hAnsi="Times New Roman"/>
          <w:sz w:val="28"/>
          <w:szCs w:val="28"/>
        </w:rPr>
      </w:pPr>
      <w:r w:rsidRPr="00F62131">
        <w:rPr>
          <w:rFonts w:ascii="Times New Roman" w:hAnsi="Times New Roman"/>
          <w:sz w:val="28"/>
          <w:szCs w:val="28"/>
        </w:rPr>
        <w:t xml:space="preserve">Закрепление выполнения базовой формы «треугольник». </w:t>
      </w:r>
    </w:p>
    <w:p w14:paraId="4F26009D" w14:textId="77777777" w:rsidR="00DD05D2" w:rsidRDefault="00F62131" w:rsidP="00F62131">
      <w:pPr>
        <w:snapToGrid w:val="0"/>
        <w:ind w:firstLine="709"/>
        <w:jc w:val="both"/>
        <w:rPr>
          <w:rFonts w:ascii="Times New Roman" w:hAnsi="Times New Roman"/>
          <w:sz w:val="28"/>
          <w:szCs w:val="28"/>
        </w:rPr>
      </w:pPr>
      <w:r w:rsidRPr="00F62131">
        <w:rPr>
          <w:rFonts w:ascii="Times New Roman" w:hAnsi="Times New Roman"/>
          <w:sz w:val="28"/>
          <w:szCs w:val="28"/>
        </w:rPr>
        <w:t>Стаканчик</w:t>
      </w:r>
      <w:r w:rsidR="00DD05D2">
        <w:rPr>
          <w:rFonts w:ascii="Times New Roman" w:hAnsi="Times New Roman"/>
          <w:sz w:val="28"/>
          <w:szCs w:val="28"/>
        </w:rPr>
        <w:t xml:space="preserve"> из бумаги</w:t>
      </w:r>
      <w:r w:rsidRPr="00F62131">
        <w:rPr>
          <w:rFonts w:ascii="Times New Roman" w:hAnsi="Times New Roman"/>
          <w:sz w:val="28"/>
          <w:szCs w:val="28"/>
        </w:rPr>
        <w:t>.</w:t>
      </w:r>
    </w:p>
    <w:p w14:paraId="7FF25389" w14:textId="77777777" w:rsidR="00F62131" w:rsidRPr="00F62131" w:rsidRDefault="00F62131" w:rsidP="00F62131">
      <w:pPr>
        <w:snapToGrid w:val="0"/>
        <w:ind w:firstLine="709"/>
        <w:jc w:val="both"/>
        <w:rPr>
          <w:rFonts w:ascii="Times New Roman" w:hAnsi="Times New Roman"/>
          <w:sz w:val="28"/>
          <w:szCs w:val="28"/>
        </w:rPr>
      </w:pPr>
      <w:r w:rsidRPr="00F62131">
        <w:rPr>
          <w:rFonts w:ascii="Times New Roman" w:hAnsi="Times New Roman"/>
          <w:sz w:val="28"/>
          <w:szCs w:val="28"/>
        </w:rPr>
        <w:t>Игра «Попадай-ка».</w:t>
      </w:r>
    </w:p>
    <w:p w14:paraId="0E7B9A12" w14:textId="77777777" w:rsidR="00DD05D2" w:rsidRDefault="00DD05D2" w:rsidP="00DD05D2">
      <w:pPr>
        <w:autoSpaceDE w:val="0"/>
        <w:ind w:firstLine="709"/>
        <w:jc w:val="both"/>
      </w:pPr>
      <w:r>
        <w:rPr>
          <w:rFonts w:ascii="Times New Roman" w:eastAsia="Nimbus Roman No9 L" w:hAnsi="Times New Roman"/>
          <w:bCs/>
          <w:i/>
          <w:iCs/>
          <w:sz w:val="28"/>
          <w:szCs w:val="28"/>
          <w:u w:val="single"/>
        </w:rPr>
        <w:t>Аудиторная практика:</w:t>
      </w:r>
      <w:r>
        <w:rPr>
          <w:rFonts w:ascii="Times New Roman" w:eastAsia="Nimbus Roman No9 L" w:hAnsi="Times New Roman"/>
          <w:bCs/>
          <w:iCs/>
          <w:sz w:val="28"/>
          <w:szCs w:val="28"/>
        </w:rPr>
        <w:t xml:space="preserve"> </w:t>
      </w:r>
      <w:r>
        <w:rPr>
          <w:rFonts w:ascii="Times New Roman" w:hAnsi="Times New Roman"/>
          <w:sz w:val="28"/>
          <w:szCs w:val="28"/>
        </w:rPr>
        <w:t>з</w:t>
      </w:r>
      <w:r w:rsidRPr="00F62131">
        <w:rPr>
          <w:rFonts w:ascii="Times New Roman" w:hAnsi="Times New Roman"/>
          <w:sz w:val="28"/>
          <w:szCs w:val="28"/>
        </w:rPr>
        <w:t>акрепление выполнения базовой формы «треугольник»</w:t>
      </w:r>
      <w:r>
        <w:rPr>
          <w:rFonts w:ascii="Times New Roman" w:hAnsi="Times New Roman"/>
          <w:sz w:val="28"/>
          <w:szCs w:val="28"/>
        </w:rPr>
        <w:t>;</w:t>
      </w:r>
      <w:r>
        <w:rPr>
          <w:rFonts w:ascii="Times New Roman" w:eastAsia="Nimbus Roman No9 L" w:hAnsi="Times New Roman"/>
          <w:bCs/>
          <w:iCs/>
          <w:sz w:val="28"/>
          <w:szCs w:val="28"/>
        </w:rPr>
        <w:t xml:space="preserve"> </w:t>
      </w:r>
      <w:r w:rsidRPr="00F62131">
        <w:rPr>
          <w:rFonts w:ascii="Times New Roman" w:hAnsi="Times New Roman"/>
          <w:bCs/>
          <w:sz w:val="28"/>
          <w:szCs w:val="28"/>
        </w:rPr>
        <w:t>выполнени</w:t>
      </w:r>
      <w:r w:rsidR="00C7511C">
        <w:rPr>
          <w:rFonts w:ascii="Times New Roman" w:hAnsi="Times New Roman"/>
          <w:bCs/>
          <w:sz w:val="28"/>
          <w:szCs w:val="28"/>
        </w:rPr>
        <w:t>е</w:t>
      </w:r>
      <w:r w:rsidRPr="00F62131">
        <w:rPr>
          <w:rFonts w:ascii="Times New Roman" w:hAnsi="Times New Roman"/>
          <w:bCs/>
          <w:sz w:val="28"/>
          <w:szCs w:val="28"/>
        </w:rPr>
        <w:t xml:space="preserve"> работы по образцу педагога </w:t>
      </w:r>
      <w:r w:rsidRPr="00F62131">
        <w:rPr>
          <w:rFonts w:ascii="Times New Roman" w:hAnsi="Times New Roman"/>
          <w:sz w:val="28"/>
          <w:szCs w:val="28"/>
        </w:rPr>
        <w:t>«</w:t>
      </w:r>
      <w:r>
        <w:rPr>
          <w:rFonts w:ascii="Times New Roman" w:hAnsi="Times New Roman"/>
          <w:sz w:val="28"/>
          <w:szCs w:val="28"/>
        </w:rPr>
        <w:t>Стаканчик</w:t>
      </w:r>
      <w:r w:rsidRPr="00F62131">
        <w:rPr>
          <w:rFonts w:ascii="Times New Roman" w:hAnsi="Times New Roman"/>
          <w:sz w:val="28"/>
          <w:szCs w:val="28"/>
        </w:rPr>
        <w:t>»</w:t>
      </w:r>
      <w:r>
        <w:rPr>
          <w:rFonts w:ascii="Times New Roman" w:hAnsi="Times New Roman"/>
          <w:sz w:val="28"/>
          <w:szCs w:val="28"/>
        </w:rPr>
        <w:t>; оформление работ по собственному замыслу.</w:t>
      </w:r>
    </w:p>
    <w:p w14:paraId="36D25C36" w14:textId="77777777" w:rsidR="00DD05D2" w:rsidRPr="0002523E" w:rsidRDefault="00DD05D2" w:rsidP="00DD05D2">
      <w:pPr>
        <w:ind w:firstLine="709"/>
        <w:jc w:val="both"/>
      </w:pPr>
      <w:r>
        <w:rPr>
          <w:rFonts w:ascii="Times New Roman" w:eastAsia="Nimbus Roman No9 L" w:hAnsi="Times New Roman"/>
          <w:bCs/>
          <w:i/>
          <w:iCs/>
          <w:sz w:val="28"/>
          <w:szCs w:val="28"/>
          <w:u w:val="single"/>
        </w:rPr>
        <w:t xml:space="preserve">Форма контроля: </w:t>
      </w:r>
      <w:r>
        <w:rPr>
          <w:rFonts w:ascii="Times New Roman" w:eastAsia="Nimbus Roman No9 L" w:hAnsi="Times New Roman"/>
          <w:bCs/>
          <w:iCs/>
          <w:sz w:val="28"/>
          <w:szCs w:val="28"/>
        </w:rPr>
        <w:t>игра-соревнование</w:t>
      </w:r>
      <w:r>
        <w:rPr>
          <w:rFonts w:ascii="Times New Roman" w:eastAsia="Nimbus Roman No9 L" w:hAnsi="Times New Roman"/>
          <w:bCs/>
          <w:sz w:val="28"/>
          <w:szCs w:val="28"/>
        </w:rPr>
        <w:t>.</w:t>
      </w:r>
    </w:p>
    <w:p w14:paraId="3F285BE2" w14:textId="77777777" w:rsidR="00DD05D2" w:rsidRPr="00DD05D2" w:rsidRDefault="00F62131" w:rsidP="00F62131">
      <w:pPr>
        <w:snapToGrid w:val="0"/>
        <w:ind w:firstLine="709"/>
        <w:jc w:val="both"/>
        <w:rPr>
          <w:rFonts w:ascii="Times New Roman" w:hAnsi="Times New Roman"/>
          <w:b/>
          <w:i/>
          <w:sz w:val="28"/>
          <w:szCs w:val="28"/>
        </w:rPr>
      </w:pPr>
      <w:r w:rsidRPr="00DD05D2">
        <w:rPr>
          <w:rFonts w:ascii="Times New Roman" w:hAnsi="Times New Roman"/>
          <w:b/>
          <w:i/>
          <w:sz w:val="28"/>
          <w:szCs w:val="28"/>
        </w:rPr>
        <w:lastRenderedPageBreak/>
        <w:t xml:space="preserve">Занятие 9. Базовая форма «дверь». </w:t>
      </w:r>
    </w:p>
    <w:p w14:paraId="0A59C5E5" w14:textId="77777777" w:rsidR="00DD05D2" w:rsidRDefault="00C053DE" w:rsidP="00F62131">
      <w:pPr>
        <w:snapToGrid w:val="0"/>
        <w:ind w:firstLine="709"/>
        <w:jc w:val="both"/>
        <w:rPr>
          <w:rFonts w:ascii="Times New Roman" w:hAnsi="Times New Roman"/>
          <w:sz w:val="28"/>
          <w:szCs w:val="28"/>
        </w:rPr>
      </w:pPr>
      <w:r>
        <w:rPr>
          <w:rFonts w:ascii="Times New Roman" w:hAnsi="Times New Roman"/>
          <w:sz w:val="28"/>
          <w:szCs w:val="28"/>
        </w:rPr>
        <w:t>Расширение знаний о базовых формах.</w:t>
      </w:r>
    </w:p>
    <w:p w14:paraId="31099F09" w14:textId="77777777" w:rsidR="00257B54" w:rsidRDefault="00257B54" w:rsidP="00F62131">
      <w:pPr>
        <w:snapToGrid w:val="0"/>
        <w:ind w:firstLine="709"/>
        <w:jc w:val="both"/>
        <w:rPr>
          <w:rFonts w:ascii="Times New Roman" w:hAnsi="Times New Roman"/>
          <w:sz w:val="28"/>
          <w:szCs w:val="28"/>
        </w:rPr>
      </w:pPr>
      <w:r>
        <w:rPr>
          <w:rFonts w:ascii="Times New Roman" w:hAnsi="Times New Roman"/>
          <w:sz w:val="28"/>
          <w:szCs w:val="28"/>
        </w:rPr>
        <w:t>«</w:t>
      </w:r>
      <w:r w:rsidR="00F62131" w:rsidRPr="00F62131">
        <w:rPr>
          <w:rFonts w:ascii="Times New Roman" w:hAnsi="Times New Roman"/>
          <w:sz w:val="28"/>
          <w:szCs w:val="28"/>
        </w:rPr>
        <w:t>Клюв птицы</w:t>
      </w:r>
      <w:r>
        <w:rPr>
          <w:rFonts w:ascii="Times New Roman" w:hAnsi="Times New Roman"/>
          <w:sz w:val="28"/>
          <w:szCs w:val="28"/>
        </w:rPr>
        <w:t>»</w:t>
      </w:r>
      <w:r w:rsidR="00F62131" w:rsidRPr="00F62131">
        <w:rPr>
          <w:rFonts w:ascii="Times New Roman" w:hAnsi="Times New Roman"/>
          <w:sz w:val="28"/>
          <w:szCs w:val="28"/>
        </w:rPr>
        <w:t xml:space="preserve">. </w:t>
      </w:r>
    </w:p>
    <w:p w14:paraId="5926E2A0" w14:textId="77777777" w:rsidR="00257B54" w:rsidRDefault="00257B54" w:rsidP="00257B54">
      <w:pPr>
        <w:autoSpaceDE w:val="0"/>
        <w:ind w:firstLine="709"/>
        <w:jc w:val="both"/>
      </w:pPr>
      <w:r>
        <w:rPr>
          <w:rFonts w:ascii="Times New Roman" w:eastAsia="Nimbus Roman No9 L" w:hAnsi="Times New Roman"/>
          <w:bCs/>
          <w:i/>
          <w:iCs/>
          <w:sz w:val="28"/>
          <w:szCs w:val="28"/>
          <w:u w:val="single"/>
        </w:rPr>
        <w:t>Аудиторная практика:</w:t>
      </w:r>
      <w:r>
        <w:rPr>
          <w:rFonts w:ascii="Times New Roman" w:eastAsia="Nimbus Roman No9 L" w:hAnsi="Times New Roman"/>
          <w:bCs/>
          <w:iCs/>
          <w:sz w:val="28"/>
          <w:szCs w:val="28"/>
        </w:rPr>
        <w:t xml:space="preserve"> </w:t>
      </w:r>
      <w:r>
        <w:rPr>
          <w:rFonts w:ascii="Times New Roman" w:hAnsi="Times New Roman"/>
          <w:sz w:val="28"/>
          <w:szCs w:val="28"/>
        </w:rPr>
        <w:t>з</w:t>
      </w:r>
      <w:r w:rsidRPr="00F62131">
        <w:rPr>
          <w:rFonts w:ascii="Times New Roman" w:hAnsi="Times New Roman"/>
          <w:sz w:val="28"/>
          <w:szCs w:val="28"/>
        </w:rPr>
        <w:t>акрепление выполнения базовой формы «</w:t>
      </w:r>
      <w:r>
        <w:rPr>
          <w:rFonts w:ascii="Times New Roman" w:hAnsi="Times New Roman"/>
          <w:sz w:val="28"/>
          <w:szCs w:val="28"/>
        </w:rPr>
        <w:t>дверь</w:t>
      </w:r>
      <w:r w:rsidRPr="00F62131">
        <w:rPr>
          <w:rFonts w:ascii="Times New Roman" w:hAnsi="Times New Roman"/>
          <w:sz w:val="28"/>
          <w:szCs w:val="28"/>
        </w:rPr>
        <w:t>»</w:t>
      </w:r>
      <w:r>
        <w:rPr>
          <w:rFonts w:ascii="Times New Roman" w:hAnsi="Times New Roman"/>
          <w:sz w:val="28"/>
          <w:szCs w:val="28"/>
        </w:rPr>
        <w:t>;</w:t>
      </w:r>
      <w:r>
        <w:rPr>
          <w:rFonts w:ascii="Times New Roman" w:eastAsia="Nimbus Roman No9 L" w:hAnsi="Times New Roman"/>
          <w:bCs/>
          <w:iCs/>
          <w:sz w:val="28"/>
          <w:szCs w:val="28"/>
        </w:rPr>
        <w:t xml:space="preserve"> </w:t>
      </w:r>
      <w:r w:rsidRPr="00F62131">
        <w:rPr>
          <w:rFonts w:ascii="Times New Roman" w:hAnsi="Times New Roman"/>
          <w:bCs/>
          <w:sz w:val="28"/>
          <w:szCs w:val="28"/>
        </w:rPr>
        <w:t>выполнени</w:t>
      </w:r>
      <w:r w:rsidR="00C7511C">
        <w:rPr>
          <w:rFonts w:ascii="Times New Roman" w:hAnsi="Times New Roman"/>
          <w:bCs/>
          <w:sz w:val="28"/>
          <w:szCs w:val="28"/>
        </w:rPr>
        <w:t>е</w:t>
      </w:r>
      <w:r w:rsidRPr="00F62131">
        <w:rPr>
          <w:rFonts w:ascii="Times New Roman" w:hAnsi="Times New Roman"/>
          <w:bCs/>
          <w:sz w:val="28"/>
          <w:szCs w:val="28"/>
        </w:rPr>
        <w:t xml:space="preserve"> работы по образцу педагога </w:t>
      </w:r>
      <w:r w:rsidRPr="00F62131">
        <w:rPr>
          <w:rFonts w:ascii="Times New Roman" w:hAnsi="Times New Roman"/>
          <w:sz w:val="28"/>
          <w:szCs w:val="28"/>
        </w:rPr>
        <w:t>«</w:t>
      </w:r>
      <w:r>
        <w:rPr>
          <w:rFonts w:ascii="Times New Roman" w:hAnsi="Times New Roman"/>
          <w:sz w:val="28"/>
          <w:szCs w:val="28"/>
        </w:rPr>
        <w:t>Клюв птицы</w:t>
      </w:r>
      <w:r w:rsidRPr="00F62131">
        <w:rPr>
          <w:rFonts w:ascii="Times New Roman" w:hAnsi="Times New Roman"/>
          <w:sz w:val="28"/>
          <w:szCs w:val="28"/>
        </w:rPr>
        <w:t>»</w:t>
      </w:r>
      <w:r>
        <w:rPr>
          <w:rFonts w:ascii="Times New Roman" w:hAnsi="Times New Roman"/>
          <w:sz w:val="28"/>
          <w:szCs w:val="28"/>
        </w:rPr>
        <w:t>; оформление работ по собственному замыслу.</w:t>
      </w:r>
    </w:p>
    <w:p w14:paraId="43D10378" w14:textId="77777777" w:rsidR="00257B54" w:rsidRPr="0002523E" w:rsidRDefault="00257B54" w:rsidP="00257B54">
      <w:pPr>
        <w:ind w:firstLine="709"/>
        <w:jc w:val="both"/>
      </w:pPr>
      <w:r>
        <w:rPr>
          <w:rFonts w:ascii="Times New Roman" w:eastAsia="Nimbus Roman No9 L" w:hAnsi="Times New Roman"/>
          <w:bCs/>
          <w:i/>
          <w:iCs/>
          <w:sz w:val="28"/>
          <w:szCs w:val="28"/>
          <w:u w:val="single"/>
        </w:rPr>
        <w:t xml:space="preserve">Форма контроля: </w:t>
      </w:r>
      <w:r>
        <w:rPr>
          <w:rFonts w:ascii="Times New Roman" w:eastAsia="Nimbus Roman No9 L" w:hAnsi="Times New Roman"/>
          <w:bCs/>
          <w:iCs/>
          <w:sz w:val="28"/>
          <w:szCs w:val="28"/>
        </w:rPr>
        <w:t>игра</w:t>
      </w:r>
      <w:r>
        <w:rPr>
          <w:rFonts w:ascii="Times New Roman" w:eastAsia="Nimbus Roman No9 L" w:hAnsi="Times New Roman"/>
          <w:bCs/>
          <w:sz w:val="28"/>
          <w:szCs w:val="28"/>
        </w:rPr>
        <w:t>.</w:t>
      </w:r>
    </w:p>
    <w:p w14:paraId="447EE949" w14:textId="77777777" w:rsidR="000C6904" w:rsidRDefault="00F62131" w:rsidP="00F62131">
      <w:pPr>
        <w:snapToGrid w:val="0"/>
        <w:ind w:firstLine="709"/>
        <w:jc w:val="both"/>
        <w:rPr>
          <w:rFonts w:ascii="Times New Roman" w:hAnsi="Times New Roman"/>
          <w:sz w:val="28"/>
          <w:szCs w:val="28"/>
        </w:rPr>
      </w:pPr>
      <w:r w:rsidRPr="000C6904">
        <w:rPr>
          <w:rFonts w:ascii="Times New Roman" w:hAnsi="Times New Roman"/>
          <w:b/>
          <w:i/>
          <w:sz w:val="28"/>
          <w:szCs w:val="28"/>
        </w:rPr>
        <w:t>Занятие 10. Изготовление «Рыбки»</w:t>
      </w:r>
      <w:r w:rsidRPr="00F62131">
        <w:rPr>
          <w:rFonts w:ascii="Times New Roman" w:hAnsi="Times New Roman"/>
          <w:sz w:val="28"/>
          <w:szCs w:val="28"/>
        </w:rPr>
        <w:t>.</w:t>
      </w:r>
    </w:p>
    <w:p w14:paraId="53C8756D" w14:textId="77777777" w:rsidR="000C6904" w:rsidRDefault="000C6904" w:rsidP="00F62131">
      <w:pPr>
        <w:snapToGrid w:val="0"/>
        <w:ind w:firstLine="709"/>
        <w:jc w:val="both"/>
        <w:rPr>
          <w:rFonts w:ascii="Times New Roman" w:hAnsi="Times New Roman"/>
          <w:sz w:val="28"/>
          <w:szCs w:val="28"/>
        </w:rPr>
      </w:pPr>
      <w:r>
        <w:rPr>
          <w:rFonts w:ascii="Times New Roman" w:hAnsi="Times New Roman"/>
          <w:sz w:val="28"/>
          <w:szCs w:val="28"/>
        </w:rPr>
        <w:t>Беседа о рыбках.</w:t>
      </w:r>
    </w:p>
    <w:p w14:paraId="4C4DC39E" w14:textId="77777777" w:rsidR="000C6904" w:rsidRDefault="000C6904" w:rsidP="00F62131">
      <w:pPr>
        <w:snapToGrid w:val="0"/>
        <w:ind w:firstLine="709"/>
        <w:jc w:val="both"/>
        <w:rPr>
          <w:rFonts w:ascii="Times New Roman" w:hAnsi="Times New Roman"/>
          <w:sz w:val="28"/>
          <w:szCs w:val="28"/>
        </w:rPr>
      </w:pPr>
      <w:r>
        <w:rPr>
          <w:rFonts w:ascii="Times New Roman" w:hAnsi="Times New Roman"/>
          <w:sz w:val="28"/>
          <w:szCs w:val="28"/>
        </w:rPr>
        <w:t>Аквариумные рыбки.</w:t>
      </w:r>
    </w:p>
    <w:p w14:paraId="5E566940" w14:textId="77777777" w:rsidR="000C6904" w:rsidRDefault="000C6904" w:rsidP="000C6904">
      <w:pPr>
        <w:autoSpaceDE w:val="0"/>
        <w:ind w:firstLine="709"/>
        <w:jc w:val="both"/>
      </w:pPr>
      <w:r>
        <w:rPr>
          <w:rFonts w:ascii="Times New Roman" w:eastAsia="Nimbus Roman No9 L" w:hAnsi="Times New Roman"/>
          <w:bCs/>
          <w:i/>
          <w:iCs/>
          <w:sz w:val="28"/>
          <w:szCs w:val="28"/>
          <w:u w:val="single"/>
        </w:rPr>
        <w:t>Аудиторная практика:</w:t>
      </w:r>
      <w:r>
        <w:rPr>
          <w:rFonts w:ascii="Times New Roman" w:eastAsia="Nimbus Roman No9 L" w:hAnsi="Times New Roman"/>
          <w:bCs/>
          <w:iCs/>
          <w:sz w:val="28"/>
          <w:szCs w:val="28"/>
        </w:rPr>
        <w:t xml:space="preserve"> </w:t>
      </w:r>
      <w:r w:rsidRPr="00F62131">
        <w:rPr>
          <w:rFonts w:ascii="Times New Roman" w:hAnsi="Times New Roman"/>
          <w:bCs/>
          <w:sz w:val="28"/>
          <w:szCs w:val="28"/>
        </w:rPr>
        <w:t>выполнение работы «Рыбки» по образцу и схеме</w:t>
      </w:r>
      <w:r>
        <w:rPr>
          <w:rFonts w:ascii="Times New Roman" w:hAnsi="Times New Roman"/>
          <w:sz w:val="28"/>
          <w:szCs w:val="28"/>
        </w:rPr>
        <w:t>; оформление работ по собственному замыслу.</w:t>
      </w:r>
    </w:p>
    <w:p w14:paraId="3410A8D2" w14:textId="77777777" w:rsidR="000C6904" w:rsidRPr="00F62131" w:rsidRDefault="000C6904" w:rsidP="000C6904">
      <w:pPr>
        <w:ind w:firstLine="709"/>
        <w:jc w:val="both"/>
        <w:rPr>
          <w:rFonts w:ascii="Times New Roman" w:hAnsi="Times New Roman"/>
          <w:sz w:val="28"/>
          <w:szCs w:val="28"/>
        </w:rPr>
      </w:pPr>
      <w:r>
        <w:rPr>
          <w:rFonts w:ascii="Times New Roman" w:eastAsia="Nimbus Roman No9 L" w:hAnsi="Times New Roman"/>
          <w:bCs/>
          <w:i/>
          <w:iCs/>
          <w:sz w:val="28"/>
          <w:szCs w:val="28"/>
          <w:u w:val="single"/>
        </w:rPr>
        <w:t xml:space="preserve">Форма контроля: </w:t>
      </w:r>
      <w:r w:rsidRPr="00F62131">
        <w:rPr>
          <w:rFonts w:ascii="Times New Roman" w:hAnsi="Times New Roman"/>
          <w:bCs/>
          <w:sz w:val="28"/>
          <w:szCs w:val="28"/>
        </w:rPr>
        <w:t>создание коллективной работы «Аквариум».</w:t>
      </w:r>
    </w:p>
    <w:p w14:paraId="7E2961B1" w14:textId="77777777" w:rsidR="00C7511C" w:rsidRDefault="00B129E4" w:rsidP="00B129E4">
      <w:pPr>
        <w:snapToGrid w:val="0"/>
        <w:ind w:firstLine="709"/>
        <w:jc w:val="both"/>
        <w:rPr>
          <w:rFonts w:ascii="Times New Roman" w:hAnsi="Times New Roman"/>
          <w:sz w:val="28"/>
          <w:szCs w:val="28"/>
        </w:rPr>
      </w:pPr>
      <w:r w:rsidRPr="00C7511C">
        <w:rPr>
          <w:rFonts w:ascii="Times New Roman" w:hAnsi="Times New Roman"/>
          <w:b/>
          <w:i/>
          <w:sz w:val="28"/>
          <w:szCs w:val="28"/>
        </w:rPr>
        <w:t>З</w:t>
      </w:r>
      <w:r w:rsidR="00F62131" w:rsidRPr="00C7511C">
        <w:rPr>
          <w:rFonts w:ascii="Times New Roman" w:hAnsi="Times New Roman"/>
          <w:b/>
          <w:i/>
          <w:sz w:val="28"/>
          <w:szCs w:val="28"/>
        </w:rPr>
        <w:t>анятие 11. Базовая форма «воздушный змей».</w:t>
      </w:r>
      <w:r w:rsidR="00F62131" w:rsidRPr="00F62131">
        <w:rPr>
          <w:rFonts w:ascii="Times New Roman" w:hAnsi="Times New Roman"/>
          <w:sz w:val="28"/>
          <w:szCs w:val="28"/>
        </w:rPr>
        <w:t xml:space="preserve"> </w:t>
      </w:r>
    </w:p>
    <w:p w14:paraId="1495C89A" w14:textId="77777777" w:rsidR="00C7511C" w:rsidRDefault="00C7511C" w:rsidP="00B129E4">
      <w:pPr>
        <w:snapToGrid w:val="0"/>
        <w:ind w:firstLine="709"/>
        <w:jc w:val="both"/>
        <w:rPr>
          <w:rFonts w:ascii="Times New Roman" w:hAnsi="Times New Roman"/>
          <w:sz w:val="28"/>
          <w:szCs w:val="28"/>
        </w:rPr>
      </w:pPr>
      <w:r>
        <w:rPr>
          <w:rFonts w:ascii="Times New Roman" w:hAnsi="Times New Roman"/>
          <w:sz w:val="28"/>
          <w:szCs w:val="28"/>
        </w:rPr>
        <w:t>Изучение базовой формы «воздушный змей».</w:t>
      </w:r>
    </w:p>
    <w:p w14:paraId="513D74D1" w14:textId="77777777" w:rsidR="00C7511C" w:rsidRDefault="00C7511C" w:rsidP="00B129E4">
      <w:pPr>
        <w:snapToGrid w:val="0"/>
        <w:ind w:firstLine="709"/>
        <w:jc w:val="both"/>
        <w:rPr>
          <w:rFonts w:ascii="Times New Roman" w:hAnsi="Times New Roman"/>
          <w:sz w:val="28"/>
          <w:szCs w:val="28"/>
        </w:rPr>
      </w:pPr>
      <w:r>
        <w:rPr>
          <w:rFonts w:ascii="Times New Roman" w:hAnsi="Times New Roman"/>
          <w:sz w:val="28"/>
          <w:szCs w:val="28"/>
        </w:rPr>
        <w:t>Беседа о самолетах и планерах.</w:t>
      </w:r>
    </w:p>
    <w:p w14:paraId="3DB74A98" w14:textId="77777777" w:rsidR="00C7511C" w:rsidRDefault="00C7511C" w:rsidP="00C7511C">
      <w:pPr>
        <w:autoSpaceDE w:val="0"/>
        <w:ind w:firstLine="709"/>
        <w:jc w:val="both"/>
      </w:pPr>
      <w:r>
        <w:rPr>
          <w:rFonts w:ascii="Times New Roman" w:eastAsia="Nimbus Roman No9 L" w:hAnsi="Times New Roman"/>
          <w:bCs/>
          <w:i/>
          <w:iCs/>
          <w:sz w:val="28"/>
          <w:szCs w:val="28"/>
          <w:u w:val="single"/>
        </w:rPr>
        <w:t>Аудиторная практика:</w:t>
      </w:r>
      <w:r>
        <w:rPr>
          <w:rFonts w:ascii="Times New Roman" w:eastAsia="Nimbus Roman No9 L" w:hAnsi="Times New Roman"/>
          <w:bCs/>
          <w:iCs/>
          <w:sz w:val="28"/>
          <w:szCs w:val="28"/>
        </w:rPr>
        <w:t xml:space="preserve"> </w:t>
      </w:r>
      <w:r>
        <w:rPr>
          <w:rFonts w:ascii="Times New Roman" w:hAnsi="Times New Roman"/>
          <w:sz w:val="28"/>
          <w:szCs w:val="28"/>
        </w:rPr>
        <w:t>з</w:t>
      </w:r>
      <w:r w:rsidRPr="00F62131">
        <w:rPr>
          <w:rFonts w:ascii="Times New Roman" w:hAnsi="Times New Roman"/>
          <w:sz w:val="28"/>
          <w:szCs w:val="28"/>
        </w:rPr>
        <w:t>акрепление выполнения базовой формы «</w:t>
      </w:r>
      <w:r>
        <w:rPr>
          <w:rFonts w:ascii="Times New Roman" w:hAnsi="Times New Roman"/>
          <w:sz w:val="28"/>
          <w:szCs w:val="28"/>
        </w:rPr>
        <w:t>воздушный змей</w:t>
      </w:r>
      <w:r w:rsidRPr="00F62131">
        <w:rPr>
          <w:rFonts w:ascii="Times New Roman" w:hAnsi="Times New Roman"/>
          <w:sz w:val="28"/>
          <w:szCs w:val="28"/>
        </w:rPr>
        <w:t>»</w:t>
      </w:r>
      <w:r>
        <w:rPr>
          <w:rFonts w:ascii="Times New Roman" w:hAnsi="Times New Roman"/>
          <w:sz w:val="28"/>
          <w:szCs w:val="28"/>
        </w:rPr>
        <w:t>;</w:t>
      </w:r>
      <w:r>
        <w:rPr>
          <w:rFonts w:ascii="Times New Roman" w:eastAsia="Nimbus Roman No9 L" w:hAnsi="Times New Roman"/>
          <w:bCs/>
          <w:iCs/>
          <w:sz w:val="28"/>
          <w:szCs w:val="28"/>
        </w:rPr>
        <w:t xml:space="preserve"> </w:t>
      </w:r>
      <w:r w:rsidRPr="00F62131">
        <w:rPr>
          <w:rFonts w:ascii="Times New Roman" w:hAnsi="Times New Roman"/>
          <w:bCs/>
          <w:sz w:val="28"/>
          <w:szCs w:val="28"/>
        </w:rPr>
        <w:t>выполнени</w:t>
      </w:r>
      <w:r>
        <w:rPr>
          <w:rFonts w:ascii="Times New Roman" w:hAnsi="Times New Roman"/>
          <w:bCs/>
          <w:sz w:val="28"/>
          <w:szCs w:val="28"/>
        </w:rPr>
        <w:t>е</w:t>
      </w:r>
      <w:r w:rsidRPr="00F62131">
        <w:rPr>
          <w:rFonts w:ascii="Times New Roman" w:hAnsi="Times New Roman"/>
          <w:bCs/>
          <w:sz w:val="28"/>
          <w:szCs w:val="28"/>
        </w:rPr>
        <w:t xml:space="preserve"> работы по образцу педагога «Самолет»</w:t>
      </w:r>
      <w:r>
        <w:rPr>
          <w:rFonts w:ascii="Times New Roman" w:hAnsi="Times New Roman"/>
          <w:sz w:val="28"/>
          <w:szCs w:val="28"/>
        </w:rPr>
        <w:t>; оформление работ по собственному замыслу.</w:t>
      </w:r>
    </w:p>
    <w:p w14:paraId="3BB58CCD" w14:textId="77777777" w:rsidR="00C7511C" w:rsidRPr="00F62131" w:rsidRDefault="00C7511C" w:rsidP="00C7511C">
      <w:pPr>
        <w:autoSpaceDE w:val="0"/>
        <w:ind w:firstLine="709"/>
        <w:jc w:val="both"/>
        <w:rPr>
          <w:rFonts w:ascii="Times New Roman" w:hAnsi="Times New Roman"/>
          <w:sz w:val="28"/>
          <w:szCs w:val="28"/>
        </w:rPr>
      </w:pPr>
      <w:r>
        <w:rPr>
          <w:rFonts w:ascii="Times New Roman" w:eastAsia="Nimbus Roman No9 L" w:hAnsi="Times New Roman"/>
          <w:bCs/>
          <w:i/>
          <w:iCs/>
          <w:sz w:val="28"/>
          <w:szCs w:val="28"/>
          <w:u w:val="single"/>
        </w:rPr>
        <w:t xml:space="preserve">Форма контроля: </w:t>
      </w:r>
      <w:r>
        <w:rPr>
          <w:rFonts w:ascii="Times New Roman" w:hAnsi="Times New Roman"/>
          <w:bCs/>
          <w:sz w:val="28"/>
          <w:szCs w:val="28"/>
        </w:rPr>
        <w:t>игра-соревнование</w:t>
      </w:r>
      <w:r w:rsidRPr="00F62131">
        <w:rPr>
          <w:rFonts w:ascii="Times New Roman" w:hAnsi="Times New Roman"/>
          <w:bCs/>
          <w:sz w:val="28"/>
          <w:szCs w:val="28"/>
        </w:rPr>
        <w:t>.</w:t>
      </w:r>
    </w:p>
    <w:p w14:paraId="3EE7574F" w14:textId="77777777" w:rsidR="00C7511C" w:rsidRDefault="00C7511C" w:rsidP="00F62131">
      <w:pPr>
        <w:ind w:firstLine="709"/>
        <w:jc w:val="both"/>
        <w:rPr>
          <w:rFonts w:ascii="Times New Roman" w:eastAsia="Times New Roman" w:hAnsi="Times New Roman"/>
          <w:b/>
          <w:bCs/>
          <w:sz w:val="28"/>
          <w:szCs w:val="28"/>
        </w:rPr>
      </w:pPr>
    </w:p>
    <w:p w14:paraId="4C0D4C70" w14:textId="77777777" w:rsidR="00F62131" w:rsidRPr="00F62131" w:rsidRDefault="00F62131" w:rsidP="00F62131">
      <w:pPr>
        <w:ind w:firstLine="709"/>
        <w:jc w:val="both"/>
        <w:rPr>
          <w:rFonts w:ascii="Times New Roman" w:hAnsi="Times New Roman"/>
          <w:sz w:val="28"/>
          <w:szCs w:val="28"/>
        </w:rPr>
      </w:pPr>
      <w:r w:rsidRPr="00F62131">
        <w:rPr>
          <w:rFonts w:ascii="Times New Roman" w:hAnsi="Times New Roman"/>
          <w:b/>
          <w:bCs/>
          <w:sz w:val="28"/>
          <w:szCs w:val="28"/>
        </w:rPr>
        <w:t xml:space="preserve">Раздел 3. </w:t>
      </w:r>
      <w:r w:rsidRPr="00F62131">
        <w:rPr>
          <w:rFonts w:ascii="Times New Roman" w:hAnsi="Times New Roman"/>
          <w:b/>
          <w:bCs/>
          <w:iCs/>
          <w:sz w:val="28"/>
          <w:szCs w:val="28"/>
        </w:rPr>
        <w:t>Конструирование из плоских деталей.</w:t>
      </w:r>
    </w:p>
    <w:p w14:paraId="353A3D41" w14:textId="77777777" w:rsidR="00D66C93" w:rsidRDefault="00F62131" w:rsidP="00F62131">
      <w:pPr>
        <w:pStyle w:val="210"/>
        <w:snapToGrid w:val="0"/>
        <w:ind w:left="0"/>
        <w:rPr>
          <w:szCs w:val="28"/>
        </w:rPr>
      </w:pPr>
      <w:r w:rsidRPr="00D66C93">
        <w:rPr>
          <w:b/>
          <w:i/>
          <w:szCs w:val="28"/>
        </w:rPr>
        <w:t xml:space="preserve">Занятие 12-14. Конструирование </w:t>
      </w:r>
      <w:r w:rsidR="00D66C93" w:rsidRPr="00D66C93">
        <w:rPr>
          <w:b/>
          <w:i/>
          <w:szCs w:val="28"/>
        </w:rPr>
        <w:t>по шаблонам</w:t>
      </w:r>
      <w:r w:rsidRPr="00D66C93">
        <w:rPr>
          <w:b/>
          <w:i/>
          <w:szCs w:val="28"/>
        </w:rPr>
        <w:t>.</w:t>
      </w:r>
      <w:r w:rsidRPr="00F62131">
        <w:rPr>
          <w:szCs w:val="28"/>
        </w:rPr>
        <w:t xml:space="preserve"> </w:t>
      </w:r>
    </w:p>
    <w:p w14:paraId="164CB4EB" w14:textId="77777777" w:rsidR="00D66C93" w:rsidRDefault="00D66C93" w:rsidP="00F62131">
      <w:pPr>
        <w:pStyle w:val="210"/>
        <w:snapToGrid w:val="0"/>
        <w:ind w:left="0"/>
        <w:rPr>
          <w:szCs w:val="28"/>
        </w:rPr>
      </w:pPr>
      <w:r>
        <w:rPr>
          <w:szCs w:val="28"/>
        </w:rPr>
        <w:t>Знакомство с шаблонами.</w:t>
      </w:r>
    </w:p>
    <w:p w14:paraId="17C547BB" w14:textId="77777777" w:rsidR="00D66C93" w:rsidRDefault="00D66C93" w:rsidP="00F62131">
      <w:pPr>
        <w:pStyle w:val="210"/>
        <w:snapToGrid w:val="0"/>
        <w:ind w:left="0"/>
        <w:rPr>
          <w:szCs w:val="28"/>
        </w:rPr>
      </w:pPr>
      <w:r>
        <w:rPr>
          <w:szCs w:val="28"/>
        </w:rPr>
        <w:t>Знакомство с искусством «</w:t>
      </w:r>
      <w:proofErr w:type="spellStart"/>
      <w:r>
        <w:rPr>
          <w:szCs w:val="28"/>
        </w:rPr>
        <w:t>Киригами</w:t>
      </w:r>
      <w:proofErr w:type="spellEnd"/>
      <w:r>
        <w:rPr>
          <w:szCs w:val="28"/>
        </w:rPr>
        <w:t>».</w:t>
      </w:r>
    </w:p>
    <w:p w14:paraId="065D98CB" w14:textId="77777777" w:rsidR="00864128" w:rsidRDefault="00864128" w:rsidP="00F62131">
      <w:pPr>
        <w:pStyle w:val="210"/>
        <w:snapToGrid w:val="0"/>
        <w:ind w:left="0"/>
        <w:rPr>
          <w:szCs w:val="28"/>
        </w:rPr>
      </w:pPr>
      <w:r>
        <w:rPr>
          <w:szCs w:val="28"/>
        </w:rPr>
        <w:t>Правила работы с ножницами</w:t>
      </w:r>
      <w:r w:rsidR="001E14D7">
        <w:rPr>
          <w:szCs w:val="28"/>
        </w:rPr>
        <w:t xml:space="preserve"> и проволокой</w:t>
      </w:r>
      <w:r>
        <w:rPr>
          <w:szCs w:val="28"/>
        </w:rPr>
        <w:t>.</w:t>
      </w:r>
    </w:p>
    <w:p w14:paraId="4FBB5EA4" w14:textId="77777777" w:rsidR="00D66C93" w:rsidRDefault="00D66C93" w:rsidP="00F62131">
      <w:pPr>
        <w:pStyle w:val="210"/>
        <w:snapToGrid w:val="0"/>
        <w:ind w:left="0"/>
        <w:rPr>
          <w:szCs w:val="28"/>
        </w:rPr>
      </w:pPr>
      <w:r>
        <w:rPr>
          <w:szCs w:val="28"/>
        </w:rPr>
        <w:t>Вертушка.</w:t>
      </w:r>
    </w:p>
    <w:p w14:paraId="622A8A93" w14:textId="77777777" w:rsidR="00D66C93" w:rsidRDefault="00D66C93" w:rsidP="00D66C93">
      <w:pPr>
        <w:autoSpaceDE w:val="0"/>
        <w:ind w:firstLine="709"/>
        <w:jc w:val="both"/>
      </w:pPr>
      <w:r>
        <w:rPr>
          <w:rFonts w:ascii="Times New Roman" w:eastAsia="Nimbus Roman No9 L" w:hAnsi="Times New Roman"/>
          <w:bCs/>
          <w:i/>
          <w:iCs/>
          <w:sz w:val="28"/>
          <w:szCs w:val="28"/>
          <w:u w:val="single"/>
        </w:rPr>
        <w:t>Аудиторная практика:</w:t>
      </w:r>
      <w:r>
        <w:rPr>
          <w:rFonts w:ascii="Times New Roman" w:eastAsia="Nimbus Roman No9 L" w:hAnsi="Times New Roman"/>
          <w:bCs/>
          <w:iCs/>
          <w:sz w:val="28"/>
          <w:szCs w:val="28"/>
        </w:rPr>
        <w:t xml:space="preserve"> </w:t>
      </w:r>
      <w:r w:rsidR="00864128">
        <w:rPr>
          <w:rFonts w:ascii="Times New Roman" w:eastAsia="Nimbus Roman No9 L" w:hAnsi="Times New Roman"/>
          <w:bCs/>
          <w:iCs/>
          <w:sz w:val="28"/>
          <w:szCs w:val="28"/>
        </w:rPr>
        <w:t xml:space="preserve">работа с шаблонами; </w:t>
      </w:r>
      <w:r w:rsidRPr="00F62131">
        <w:rPr>
          <w:rFonts w:ascii="Times New Roman" w:hAnsi="Times New Roman"/>
          <w:bCs/>
          <w:sz w:val="28"/>
          <w:szCs w:val="28"/>
        </w:rPr>
        <w:t>выполнени</w:t>
      </w:r>
      <w:r>
        <w:rPr>
          <w:rFonts w:ascii="Times New Roman" w:hAnsi="Times New Roman"/>
          <w:bCs/>
          <w:sz w:val="28"/>
          <w:szCs w:val="28"/>
        </w:rPr>
        <w:t>е</w:t>
      </w:r>
      <w:r w:rsidRPr="00F62131">
        <w:rPr>
          <w:rFonts w:ascii="Times New Roman" w:hAnsi="Times New Roman"/>
          <w:bCs/>
          <w:sz w:val="28"/>
          <w:szCs w:val="28"/>
        </w:rPr>
        <w:t xml:space="preserve"> работы по образцу педагога «</w:t>
      </w:r>
      <w:r w:rsidR="00864128">
        <w:rPr>
          <w:rFonts w:ascii="Times New Roman" w:hAnsi="Times New Roman"/>
          <w:bCs/>
          <w:sz w:val="28"/>
          <w:szCs w:val="28"/>
        </w:rPr>
        <w:t>Вертушка</w:t>
      </w:r>
      <w:r w:rsidRPr="00F62131">
        <w:rPr>
          <w:rFonts w:ascii="Times New Roman" w:hAnsi="Times New Roman"/>
          <w:bCs/>
          <w:sz w:val="28"/>
          <w:szCs w:val="28"/>
        </w:rPr>
        <w:t>»</w:t>
      </w:r>
      <w:r>
        <w:rPr>
          <w:rFonts w:ascii="Times New Roman" w:hAnsi="Times New Roman"/>
          <w:sz w:val="28"/>
          <w:szCs w:val="28"/>
        </w:rPr>
        <w:t>; оформление работ по собственному замыслу.</w:t>
      </w:r>
    </w:p>
    <w:p w14:paraId="151310CE" w14:textId="77777777" w:rsidR="00D66C93" w:rsidRDefault="00D66C93" w:rsidP="00D66C93">
      <w:pPr>
        <w:pStyle w:val="210"/>
        <w:snapToGrid w:val="0"/>
        <w:ind w:left="0"/>
        <w:rPr>
          <w:szCs w:val="28"/>
        </w:rPr>
      </w:pPr>
      <w:r>
        <w:rPr>
          <w:rFonts w:eastAsia="Nimbus Roman No9 L"/>
          <w:bCs/>
          <w:i/>
          <w:iCs/>
          <w:szCs w:val="28"/>
          <w:u w:val="single"/>
        </w:rPr>
        <w:t xml:space="preserve">Форма контроля: </w:t>
      </w:r>
      <w:r w:rsidR="00864128">
        <w:rPr>
          <w:bCs/>
          <w:szCs w:val="28"/>
        </w:rPr>
        <w:t>выставка работ внутри объединения</w:t>
      </w:r>
      <w:r w:rsidRPr="00F62131">
        <w:rPr>
          <w:bCs/>
          <w:szCs w:val="28"/>
        </w:rPr>
        <w:t>.</w:t>
      </w:r>
    </w:p>
    <w:p w14:paraId="17787BCA" w14:textId="77777777" w:rsidR="008D5E68" w:rsidRDefault="00F62131" w:rsidP="008D5E68">
      <w:pPr>
        <w:pStyle w:val="210"/>
        <w:snapToGrid w:val="0"/>
        <w:ind w:left="0"/>
        <w:rPr>
          <w:szCs w:val="28"/>
        </w:rPr>
      </w:pPr>
      <w:r w:rsidRPr="008D5E68">
        <w:rPr>
          <w:b/>
          <w:i/>
          <w:szCs w:val="28"/>
        </w:rPr>
        <w:t>Занятие 15. Конструирование из сложенного листа.</w:t>
      </w:r>
      <w:r w:rsidRPr="00F62131">
        <w:rPr>
          <w:szCs w:val="28"/>
        </w:rPr>
        <w:t xml:space="preserve"> </w:t>
      </w:r>
    </w:p>
    <w:p w14:paraId="0431BCC4" w14:textId="77777777" w:rsidR="008D5E68" w:rsidRDefault="008D5E68" w:rsidP="008D5E68">
      <w:pPr>
        <w:pStyle w:val="210"/>
        <w:snapToGrid w:val="0"/>
        <w:ind w:left="0"/>
        <w:rPr>
          <w:szCs w:val="28"/>
        </w:rPr>
      </w:pPr>
      <w:r>
        <w:rPr>
          <w:szCs w:val="28"/>
        </w:rPr>
        <w:t>Новый год: традиции украшения.</w:t>
      </w:r>
    </w:p>
    <w:p w14:paraId="03237084" w14:textId="77777777" w:rsidR="008D5E68" w:rsidRDefault="008D5E68" w:rsidP="008D5E68">
      <w:pPr>
        <w:pStyle w:val="210"/>
        <w:snapToGrid w:val="0"/>
        <w:ind w:left="0"/>
        <w:rPr>
          <w:szCs w:val="28"/>
        </w:rPr>
      </w:pPr>
      <w:r>
        <w:rPr>
          <w:szCs w:val="28"/>
        </w:rPr>
        <w:lastRenderedPageBreak/>
        <w:t>Новогодние украшения.</w:t>
      </w:r>
    </w:p>
    <w:p w14:paraId="01A02C1B" w14:textId="77777777" w:rsidR="00B03DDC" w:rsidRPr="00B03DDC" w:rsidRDefault="00B03DDC" w:rsidP="00B03DDC">
      <w:pPr>
        <w:autoSpaceDE w:val="0"/>
        <w:ind w:firstLine="709"/>
        <w:jc w:val="both"/>
        <w:rPr>
          <w:rFonts w:ascii="Times New Roman" w:hAnsi="Times New Roman"/>
          <w:sz w:val="28"/>
          <w:szCs w:val="28"/>
        </w:rPr>
      </w:pPr>
      <w:r>
        <w:rPr>
          <w:rFonts w:ascii="Times New Roman" w:eastAsia="Nimbus Roman No9 L" w:hAnsi="Times New Roman"/>
          <w:bCs/>
          <w:i/>
          <w:iCs/>
          <w:sz w:val="28"/>
          <w:szCs w:val="28"/>
          <w:u w:val="single"/>
        </w:rPr>
        <w:t>Аудиторная практика:</w:t>
      </w:r>
      <w:r>
        <w:rPr>
          <w:rFonts w:ascii="Times New Roman" w:eastAsia="Nimbus Roman No9 L" w:hAnsi="Times New Roman"/>
          <w:bCs/>
          <w:iCs/>
          <w:sz w:val="28"/>
          <w:szCs w:val="28"/>
        </w:rPr>
        <w:t xml:space="preserve"> правила работы с ножницами и шаблонами; </w:t>
      </w:r>
      <w:r w:rsidRPr="00F62131">
        <w:rPr>
          <w:rFonts w:ascii="Times New Roman" w:hAnsi="Times New Roman"/>
          <w:bCs/>
          <w:sz w:val="28"/>
          <w:szCs w:val="28"/>
        </w:rPr>
        <w:t>выполнени</w:t>
      </w:r>
      <w:r>
        <w:rPr>
          <w:rFonts w:ascii="Times New Roman" w:hAnsi="Times New Roman"/>
          <w:bCs/>
          <w:sz w:val="28"/>
          <w:szCs w:val="28"/>
        </w:rPr>
        <w:t>е</w:t>
      </w:r>
      <w:r w:rsidRPr="00F62131">
        <w:rPr>
          <w:rFonts w:ascii="Times New Roman" w:hAnsi="Times New Roman"/>
          <w:bCs/>
          <w:sz w:val="28"/>
          <w:szCs w:val="28"/>
        </w:rPr>
        <w:t xml:space="preserve"> </w:t>
      </w:r>
      <w:r w:rsidRPr="00B03DDC">
        <w:rPr>
          <w:rFonts w:ascii="Times New Roman" w:hAnsi="Times New Roman"/>
          <w:bCs/>
          <w:sz w:val="28"/>
          <w:szCs w:val="28"/>
        </w:rPr>
        <w:t xml:space="preserve">работы по образцу педагога </w:t>
      </w:r>
      <w:r w:rsidRPr="00B03DDC">
        <w:rPr>
          <w:rFonts w:ascii="Times New Roman" w:hAnsi="Times New Roman"/>
          <w:sz w:val="28"/>
          <w:szCs w:val="28"/>
        </w:rPr>
        <w:t>«Цепочка на елку»</w:t>
      </w:r>
      <w:r>
        <w:rPr>
          <w:rFonts w:ascii="Times New Roman" w:hAnsi="Times New Roman"/>
          <w:sz w:val="28"/>
          <w:szCs w:val="28"/>
        </w:rPr>
        <w:t xml:space="preserve"> из фигурок</w:t>
      </w:r>
      <w:r w:rsidRPr="00B03DDC">
        <w:rPr>
          <w:rFonts w:ascii="Times New Roman" w:hAnsi="Times New Roman"/>
          <w:sz w:val="28"/>
          <w:szCs w:val="28"/>
        </w:rPr>
        <w:t>.</w:t>
      </w:r>
    </w:p>
    <w:p w14:paraId="78C8CB78" w14:textId="77777777" w:rsidR="00B03DDC" w:rsidRPr="00B03DDC" w:rsidRDefault="00B03DDC" w:rsidP="00B03DDC">
      <w:pPr>
        <w:pStyle w:val="210"/>
        <w:snapToGrid w:val="0"/>
        <w:ind w:left="0"/>
        <w:rPr>
          <w:szCs w:val="28"/>
        </w:rPr>
      </w:pPr>
      <w:r w:rsidRPr="00B03DDC">
        <w:rPr>
          <w:rFonts w:eastAsia="Nimbus Roman No9 L"/>
          <w:bCs/>
          <w:i/>
          <w:iCs/>
          <w:szCs w:val="28"/>
          <w:u w:val="single"/>
        </w:rPr>
        <w:t xml:space="preserve">Форма контроля: </w:t>
      </w:r>
      <w:r>
        <w:rPr>
          <w:bCs/>
          <w:szCs w:val="28"/>
        </w:rPr>
        <w:t>сборка украшения и украшение кабинета</w:t>
      </w:r>
      <w:r w:rsidRPr="00B03DDC">
        <w:rPr>
          <w:bCs/>
          <w:szCs w:val="28"/>
        </w:rPr>
        <w:t>.</w:t>
      </w:r>
    </w:p>
    <w:p w14:paraId="4A32AC41" w14:textId="77777777" w:rsidR="00B03DDC" w:rsidRPr="00B03DDC" w:rsidRDefault="00F62131" w:rsidP="00B03DDC">
      <w:pPr>
        <w:pStyle w:val="210"/>
        <w:snapToGrid w:val="0"/>
        <w:ind w:left="0"/>
        <w:rPr>
          <w:b/>
          <w:i/>
          <w:szCs w:val="28"/>
        </w:rPr>
      </w:pPr>
      <w:r w:rsidRPr="00B03DDC">
        <w:rPr>
          <w:b/>
          <w:i/>
          <w:szCs w:val="28"/>
        </w:rPr>
        <w:t>Занятие 16. Поздравительная открытка к Новому году</w:t>
      </w:r>
      <w:r w:rsidR="00B03DDC" w:rsidRPr="00B03DDC">
        <w:rPr>
          <w:b/>
          <w:i/>
          <w:szCs w:val="28"/>
        </w:rPr>
        <w:t>.</w:t>
      </w:r>
    </w:p>
    <w:p w14:paraId="15071567" w14:textId="77777777" w:rsidR="00B03DDC" w:rsidRDefault="00B03DDC" w:rsidP="00B03DDC">
      <w:pPr>
        <w:pStyle w:val="210"/>
        <w:snapToGrid w:val="0"/>
        <w:ind w:left="0"/>
        <w:rPr>
          <w:szCs w:val="28"/>
        </w:rPr>
      </w:pPr>
      <w:r>
        <w:rPr>
          <w:szCs w:val="28"/>
        </w:rPr>
        <w:t>Выполнение веера из бумаги.</w:t>
      </w:r>
    </w:p>
    <w:p w14:paraId="4BCCD773" w14:textId="77777777" w:rsidR="00B03DDC" w:rsidRDefault="00B03DDC" w:rsidP="00B03DDC">
      <w:pPr>
        <w:pStyle w:val="210"/>
        <w:snapToGrid w:val="0"/>
        <w:ind w:left="0"/>
        <w:rPr>
          <w:szCs w:val="28"/>
        </w:rPr>
      </w:pPr>
      <w:r>
        <w:rPr>
          <w:szCs w:val="28"/>
        </w:rPr>
        <w:t>Поздравительные открытки.</w:t>
      </w:r>
    </w:p>
    <w:p w14:paraId="0C72381D" w14:textId="77777777" w:rsidR="00B03DDC" w:rsidRPr="00B03DDC" w:rsidRDefault="00B03DDC" w:rsidP="00B03DDC">
      <w:pPr>
        <w:ind w:firstLine="709"/>
        <w:jc w:val="both"/>
        <w:rPr>
          <w:rFonts w:ascii="Times New Roman" w:hAnsi="Times New Roman"/>
          <w:sz w:val="28"/>
          <w:szCs w:val="28"/>
        </w:rPr>
      </w:pPr>
      <w:r w:rsidRPr="00B03DDC">
        <w:rPr>
          <w:rFonts w:ascii="Times New Roman" w:eastAsia="Nimbus Roman No9 L" w:hAnsi="Times New Roman"/>
          <w:bCs/>
          <w:i/>
          <w:iCs/>
          <w:sz w:val="28"/>
          <w:szCs w:val="28"/>
          <w:u w:val="single"/>
        </w:rPr>
        <w:t>Аудиторная практика:</w:t>
      </w:r>
      <w:r w:rsidRPr="00B03DDC">
        <w:rPr>
          <w:rFonts w:ascii="Times New Roman" w:eastAsia="Nimbus Roman No9 L" w:hAnsi="Times New Roman"/>
          <w:bCs/>
          <w:iCs/>
          <w:sz w:val="28"/>
          <w:szCs w:val="28"/>
        </w:rPr>
        <w:t xml:space="preserve"> правила работы с ножницами и шаблонами; </w:t>
      </w:r>
      <w:r w:rsidRPr="00B03DDC">
        <w:rPr>
          <w:rFonts w:ascii="Times New Roman" w:hAnsi="Times New Roman"/>
          <w:bCs/>
          <w:sz w:val="28"/>
          <w:szCs w:val="28"/>
        </w:rPr>
        <w:t>выполнение работы «Поздравительная открытка» с объемной серединой «Снежная елка»</w:t>
      </w:r>
      <w:r>
        <w:rPr>
          <w:rFonts w:ascii="Times New Roman" w:hAnsi="Times New Roman"/>
          <w:bCs/>
          <w:sz w:val="28"/>
          <w:szCs w:val="28"/>
        </w:rPr>
        <w:t xml:space="preserve"> из </w:t>
      </w:r>
      <w:r w:rsidR="005D0EF5">
        <w:rPr>
          <w:rFonts w:ascii="Times New Roman" w:hAnsi="Times New Roman"/>
          <w:bCs/>
          <w:sz w:val="28"/>
          <w:szCs w:val="28"/>
        </w:rPr>
        <w:t>веера; украшение работы по собственному замыслу</w:t>
      </w:r>
      <w:r w:rsidRPr="00B03DDC">
        <w:rPr>
          <w:rFonts w:ascii="Times New Roman" w:hAnsi="Times New Roman"/>
          <w:bCs/>
          <w:sz w:val="28"/>
          <w:szCs w:val="28"/>
        </w:rPr>
        <w:t>.</w:t>
      </w:r>
    </w:p>
    <w:p w14:paraId="14DF6224" w14:textId="77777777" w:rsidR="00B03DDC" w:rsidRPr="00B03DDC" w:rsidRDefault="00B03DDC" w:rsidP="00B03DDC">
      <w:pPr>
        <w:autoSpaceDE w:val="0"/>
        <w:ind w:firstLine="709"/>
        <w:jc w:val="both"/>
        <w:rPr>
          <w:rFonts w:ascii="Times New Roman" w:hAnsi="Times New Roman"/>
          <w:sz w:val="28"/>
          <w:szCs w:val="28"/>
        </w:rPr>
      </w:pPr>
      <w:r w:rsidRPr="00B03DDC">
        <w:rPr>
          <w:rFonts w:ascii="Times New Roman" w:eastAsia="Nimbus Roman No9 L" w:hAnsi="Times New Roman"/>
          <w:bCs/>
          <w:i/>
          <w:iCs/>
          <w:sz w:val="28"/>
          <w:szCs w:val="28"/>
          <w:u w:val="single"/>
        </w:rPr>
        <w:t xml:space="preserve">Форма контроля: </w:t>
      </w:r>
      <w:r w:rsidR="005D0EF5">
        <w:rPr>
          <w:rFonts w:ascii="Times New Roman" w:hAnsi="Times New Roman"/>
          <w:bCs/>
          <w:sz w:val="28"/>
          <w:szCs w:val="28"/>
        </w:rPr>
        <w:t>наблюдение</w:t>
      </w:r>
      <w:r w:rsidRPr="00B03DDC">
        <w:rPr>
          <w:rFonts w:ascii="Times New Roman" w:hAnsi="Times New Roman"/>
          <w:bCs/>
          <w:sz w:val="28"/>
          <w:szCs w:val="28"/>
        </w:rPr>
        <w:t>.</w:t>
      </w:r>
    </w:p>
    <w:p w14:paraId="58C4BBFE" w14:textId="77777777" w:rsidR="00A57EE2" w:rsidRDefault="00F62131" w:rsidP="00A57EE2">
      <w:pPr>
        <w:pStyle w:val="210"/>
        <w:snapToGrid w:val="0"/>
        <w:ind w:left="0"/>
        <w:rPr>
          <w:b/>
          <w:i/>
          <w:szCs w:val="28"/>
        </w:rPr>
      </w:pPr>
      <w:r w:rsidRPr="00A57EE2">
        <w:rPr>
          <w:b/>
          <w:bCs/>
          <w:i/>
          <w:szCs w:val="28"/>
        </w:rPr>
        <w:t>Занятие 17.</w:t>
      </w:r>
      <w:r w:rsidRPr="00A57EE2">
        <w:rPr>
          <w:b/>
          <w:i/>
          <w:szCs w:val="28"/>
        </w:rPr>
        <w:t xml:space="preserve"> Конструирование из сложенного листа.</w:t>
      </w:r>
    </w:p>
    <w:p w14:paraId="0E6CF2F7" w14:textId="77777777" w:rsidR="00A57EE2" w:rsidRDefault="00A57EE2" w:rsidP="00A57EE2">
      <w:pPr>
        <w:pStyle w:val="210"/>
        <w:snapToGrid w:val="0"/>
        <w:ind w:left="0"/>
        <w:rPr>
          <w:szCs w:val="28"/>
        </w:rPr>
      </w:pPr>
      <w:r>
        <w:rPr>
          <w:szCs w:val="28"/>
        </w:rPr>
        <w:t>Снежинки из бумаги.</w:t>
      </w:r>
    </w:p>
    <w:p w14:paraId="04B1B298" w14:textId="77777777" w:rsidR="00A57EE2" w:rsidRPr="00A57EE2" w:rsidRDefault="00A57EE2" w:rsidP="00A57EE2">
      <w:pPr>
        <w:ind w:firstLine="709"/>
        <w:jc w:val="both"/>
        <w:rPr>
          <w:rFonts w:ascii="Times New Roman" w:hAnsi="Times New Roman"/>
          <w:sz w:val="28"/>
          <w:szCs w:val="28"/>
        </w:rPr>
      </w:pPr>
      <w:r w:rsidRPr="00A57EE2">
        <w:rPr>
          <w:rFonts w:ascii="Times New Roman" w:eastAsia="Nimbus Roman No9 L" w:hAnsi="Times New Roman"/>
          <w:bCs/>
          <w:i/>
          <w:iCs/>
          <w:sz w:val="28"/>
          <w:szCs w:val="28"/>
          <w:u w:val="single"/>
        </w:rPr>
        <w:t>Аудиторная практика:</w:t>
      </w:r>
      <w:r w:rsidRPr="00A57EE2">
        <w:rPr>
          <w:rFonts w:ascii="Times New Roman" w:eastAsia="Nimbus Roman No9 L" w:hAnsi="Times New Roman"/>
          <w:bCs/>
          <w:iCs/>
          <w:sz w:val="28"/>
          <w:szCs w:val="28"/>
        </w:rPr>
        <w:t xml:space="preserve"> правила работы с ножницами и шаблонами; </w:t>
      </w:r>
      <w:r w:rsidRPr="00A57EE2">
        <w:rPr>
          <w:rFonts w:ascii="Times New Roman" w:hAnsi="Times New Roman"/>
          <w:bCs/>
          <w:sz w:val="28"/>
          <w:szCs w:val="28"/>
        </w:rPr>
        <w:t xml:space="preserve">выполнение работы </w:t>
      </w:r>
      <w:r w:rsidRPr="00A57EE2">
        <w:rPr>
          <w:rFonts w:ascii="Times New Roman" w:hAnsi="Times New Roman"/>
          <w:sz w:val="28"/>
          <w:szCs w:val="28"/>
        </w:rPr>
        <w:t>«Снежинка»</w:t>
      </w:r>
      <w:r>
        <w:rPr>
          <w:rFonts w:ascii="Times New Roman" w:hAnsi="Times New Roman"/>
          <w:bCs/>
          <w:sz w:val="28"/>
          <w:szCs w:val="28"/>
        </w:rPr>
        <w:t xml:space="preserve"> по собственному рисунку</w:t>
      </w:r>
      <w:r w:rsidRPr="00A57EE2">
        <w:rPr>
          <w:rFonts w:ascii="Times New Roman" w:hAnsi="Times New Roman"/>
          <w:bCs/>
          <w:sz w:val="28"/>
          <w:szCs w:val="28"/>
        </w:rPr>
        <w:t>.</w:t>
      </w:r>
    </w:p>
    <w:p w14:paraId="301D21EC" w14:textId="77777777" w:rsidR="00A57EE2" w:rsidRPr="00A57EE2" w:rsidRDefault="00A57EE2" w:rsidP="00A57EE2">
      <w:pPr>
        <w:autoSpaceDE w:val="0"/>
        <w:ind w:firstLine="709"/>
        <w:jc w:val="both"/>
        <w:rPr>
          <w:rFonts w:ascii="Times New Roman" w:hAnsi="Times New Roman"/>
          <w:sz w:val="28"/>
          <w:szCs w:val="28"/>
        </w:rPr>
      </w:pPr>
      <w:r w:rsidRPr="00A57EE2">
        <w:rPr>
          <w:rFonts w:ascii="Times New Roman" w:eastAsia="Nimbus Roman No9 L" w:hAnsi="Times New Roman"/>
          <w:bCs/>
          <w:i/>
          <w:iCs/>
          <w:sz w:val="28"/>
          <w:szCs w:val="28"/>
          <w:u w:val="single"/>
        </w:rPr>
        <w:t xml:space="preserve">Форма контроля: </w:t>
      </w:r>
      <w:r>
        <w:rPr>
          <w:rFonts w:ascii="Times New Roman" w:hAnsi="Times New Roman"/>
          <w:bCs/>
          <w:sz w:val="28"/>
          <w:szCs w:val="28"/>
        </w:rPr>
        <w:t>выставка</w:t>
      </w:r>
      <w:r w:rsidRPr="00A57EE2">
        <w:rPr>
          <w:rFonts w:ascii="Times New Roman" w:hAnsi="Times New Roman"/>
          <w:bCs/>
          <w:sz w:val="28"/>
          <w:szCs w:val="28"/>
        </w:rPr>
        <w:t>.</w:t>
      </w:r>
    </w:p>
    <w:p w14:paraId="68AB371E" w14:textId="77777777" w:rsidR="002E3830" w:rsidRDefault="002E3830" w:rsidP="00F62131">
      <w:pPr>
        <w:pStyle w:val="210"/>
        <w:ind w:left="0"/>
        <w:rPr>
          <w:b/>
          <w:bCs/>
          <w:szCs w:val="28"/>
        </w:rPr>
      </w:pPr>
    </w:p>
    <w:p w14:paraId="0B6E78AE" w14:textId="77777777" w:rsidR="00F62131" w:rsidRPr="00F62131" w:rsidRDefault="00F62131" w:rsidP="00F62131">
      <w:pPr>
        <w:pStyle w:val="210"/>
        <w:ind w:left="0"/>
        <w:rPr>
          <w:szCs w:val="28"/>
        </w:rPr>
      </w:pPr>
      <w:r w:rsidRPr="00F62131">
        <w:rPr>
          <w:b/>
          <w:bCs/>
          <w:szCs w:val="28"/>
        </w:rPr>
        <w:t xml:space="preserve">Раздел 4. </w:t>
      </w:r>
      <w:r w:rsidRPr="00F62131">
        <w:rPr>
          <w:b/>
          <w:bCs/>
          <w:iCs/>
          <w:szCs w:val="28"/>
        </w:rPr>
        <w:t>Конструирование из объемных деталей.</w:t>
      </w:r>
    </w:p>
    <w:p w14:paraId="28186B93" w14:textId="77777777" w:rsidR="002E3830" w:rsidRDefault="00F62131" w:rsidP="00F62131">
      <w:pPr>
        <w:ind w:firstLine="709"/>
        <w:jc w:val="both"/>
        <w:rPr>
          <w:rFonts w:ascii="Times New Roman" w:hAnsi="Times New Roman"/>
          <w:sz w:val="28"/>
          <w:szCs w:val="28"/>
        </w:rPr>
      </w:pPr>
      <w:r w:rsidRPr="002E3830">
        <w:rPr>
          <w:rFonts w:ascii="Times New Roman" w:hAnsi="Times New Roman"/>
          <w:b/>
          <w:i/>
          <w:sz w:val="28"/>
          <w:szCs w:val="28"/>
        </w:rPr>
        <w:t>Занятие 1</w:t>
      </w:r>
      <w:r w:rsidR="002E3830" w:rsidRPr="002E3830">
        <w:rPr>
          <w:rFonts w:ascii="Times New Roman" w:hAnsi="Times New Roman"/>
          <w:b/>
          <w:i/>
          <w:sz w:val="28"/>
          <w:szCs w:val="28"/>
        </w:rPr>
        <w:t>8</w:t>
      </w:r>
      <w:r w:rsidRPr="002E3830">
        <w:rPr>
          <w:rFonts w:ascii="Times New Roman" w:hAnsi="Times New Roman"/>
          <w:b/>
          <w:i/>
          <w:sz w:val="28"/>
          <w:szCs w:val="28"/>
        </w:rPr>
        <w:t>. Первоначальные понятия о простейших объемных геометрических телах</w:t>
      </w:r>
    </w:p>
    <w:p w14:paraId="4BE3C15D" w14:textId="77777777" w:rsidR="002E3830" w:rsidRDefault="002E3830" w:rsidP="00F62131">
      <w:pPr>
        <w:ind w:firstLine="709"/>
        <w:jc w:val="both"/>
        <w:rPr>
          <w:rFonts w:ascii="Times New Roman" w:hAnsi="Times New Roman"/>
          <w:sz w:val="28"/>
          <w:szCs w:val="28"/>
        </w:rPr>
      </w:pPr>
      <w:r>
        <w:rPr>
          <w:rFonts w:ascii="Times New Roman" w:hAnsi="Times New Roman"/>
          <w:sz w:val="28"/>
          <w:szCs w:val="28"/>
        </w:rPr>
        <w:t>Объемные геометрические фигуры</w:t>
      </w:r>
      <w:r w:rsidR="00F62131" w:rsidRPr="00F62131">
        <w:rPr>
          <w:rFonts w:ascii="Times New Roman" w:hAnsi="Times New Roman"/>
          <w:sz w:val="28"/>
          <w:szCs w:val="28"/>
        </w:rPr>
        <w:t>: куб, параллелепипед, цилиндр, конус.</w:t>
      </w:r>
    </w:p>
    <w:p w14:paraId="7B7DFA41" w14:textId="77777777" w:rsidR="002E3830" w:rsidRDefault="00F62131" w:rsidP="00F62131">
      <w:pPr>
        <w:ind w:firstLine="709"/>
        <w:jc w:val="both"/>
        <w:rPr>
          <w:rFonts w:ascii="Times New Roman" w:hAnsi="Times New Roman"/>
          <w:sz w:val="28"/>
          <w:szCs w:val="28"/>
        </w:rPr>
      </w:pPr>
      <w:r w:rsidRPr="00F62131">
        <w:rPr>
          <w:rFonts w:ascii="Times New Roman" w:hAnsi="Times New Roman"/>
          <w:sz w:val="28"/>
          <w:szCs w:val="28"/>
        </w:rPr>
        <w:t xml:space="preserve">Элементарные понятия о выкройках простых геометрических тел. </w:t>
      </w:r>
    </w:p>
    <w:p w14:paraId="2AF677EA" w14:textId="77777777" w:rsidR="00C20C44" w:rsidRPr="00A57EE2" w:rsidRDefault="00C20C44" w:rsidP="00C20C44">
      <w:pPr>
        <w:ind w:firstLine="709"/>
        <w:jc w:val="both"/>
        <w:rPr>
          <w:rFonts w:ascii="Times New Roman" w:hAnsi="Times New Roman"/>
          <w:sz w:val="28"/>
          <w:szCs w:val="28"/>
        </w:rPr>
      </w:pPr>
      <w:r w:rsidRPr="00A57EE2">
        <w:rPr>
          <w:rFonts w:ascii="Times New Roman" w:eastAsia="Nimbus Roman No9 L" w:hAnsi="Times New Roman"/>
          <w:bCs/>
          <w:i/>
          <w:iCs/>
          <w:sz w:val="28"/>
          <w:szCs w:val="28"/>
          <w:u w:val="single"/>
        </w:rPr>
        <w:t>Аудиторная практика:</w:t>
      </w:r>
      <w:r w:rsidRPr="00A57EE2">
        <w:rPr>
          <w:rFonts w:ascii="Times New Roman" w:eastAsia="Nimbus Roman No9 L" w:hAnsi="Times New Roman"/>
          <w:bCs/>
          <w:iCs/>
          <w:sz w:val="28"/>
          <w:szCs w:val="28"/>
        </w:rPr>
        <w:t xml:space="preserve"> правила работы с ножницами и шаблонами; </w:t>
      </w:r>
      <w:r w:rsidRPr="00A57EE2">
        <w:rPr>
          <w:rFonts w:ascii="Times New Roman" w:hAnsi="Times New Roman"/>
          <w:bCs/>
          <w:sz w:val="28"/>
          <w:szCs w:val="28"/>
        </w:rPr>
        <w:t xml:space="preserve">выполнение работы </w:t>
      </w:r>
      <w:r w:rsidRPr="00A57EE2">
        <w:rPr>
          <w:rFonts w:ascii="Times New Roman" w:hAnsi="Times New Roman"/>
          <w:sz w:val="28"/>
          <w:szCs w:val="28"/>
        </w:rPr>
        <w:t>«</w:t>
      </w:r>
      <w:r w:rsidR="00C76356">
        <w:rPr>
          <w:rFonts w:ascii="Times New Roman" w:hAnsi="Times New Roman"/>
          <w:sz w:val="28"/>
          <w:szCs w:val="28"/>
        </w:rPr>
        <w:t>Зайка</w:t>
      </w:r>
      <w:r w:rsidRPr="00A57EE2">
        <w:rPr>
          <w:rFonts w:ascii="Times New Roman" w:hAnsi="Times New Roman"/>
          <w:sz w:val="28"/>
          <w:szCs w:val="28"/>
        </w:rPr>
        <w:t>»</w:t>
      </w:r>
      <w:r>
        <w:rPr>
          <w:rFonts w:ascii="Times New Roman" w:hAnsi="Times New Roman"/>
          <w:bCs/>
          <w:sz w:val="28"/>
          <w:szCs w:val="28"/>
        </w:rPr>
        <w:t xml:space="preserve"> </w:t>
      </w:r>
      <w:r w:rsidR="00C76356">
        <w:rPr>
          <w:rFonts w:ascii="Times New Roman" w:hAnsi="Times New Roman"/>
          <w:bCs/>
          <w:sz w:val="28"/>
          <w:szCs w:val="28"/>
        </w:rPr>
        <w:t xml:space="preserve">из цилиндра и украшение </w:t>
      </w:r>
      <w:r>
        <w:rPr>
          <w:rFonts w:ascii="Times New Roman" w:hAnsi="Times New Roman"/>
          <w:bCs/>
          <w:sz w:val="28"/>
          <w:szCs w:val="28"/>
        </w:rPr>
        <w:t xml:space="preserve">по собственному </w:t>
      </w:r>
      <w:r w:rsidR="00C76356">
        <w:rPr>
          <w:rFonts w:ascii="Times New Roman" w:hAnsi="Times New Roman"/>
          <w:bCs/>
          <w:sz w:val="28"/>
          <w:szCs w:val="28"/>
        </w:rPr>
        <w:t>замыслу</w:t>
      </w:r>
      <w:r w:rsidRPr="00A57EE2">
        <w:rPr>
          <w:rFonts w:ascii="Times New Roman" w:hAnsi="Times New Roman"/>
          <w:bCs/>
          <w:sz w:val="28"/>
          <w:szCs w:val="28"/>
        </w:rPr>
        <w:t>.</w:t>
      </w:r>
    </w:p>
    <w:p w14:paraId="4C631FDA" w14:textId="77777777" w:rsidR="00C20C44" w:rsidRPr="00A57EE2" w:rsidRDefault="00C20C44" w:rsidP="00C20C44">
      <w:pPr>
        <w:autoSpaceDE w:val="0"/>
        <w:ind w:firstLine="709"/>
        <w:jc w:val="both"/>
        <w:rPr>
          <w:rFonts w:ascii="Times New Roman" w:hAnsi="Times New Roman"/>
          <w:sz w:val="28"/>
          <w:szCs w:val="28"/>
        </w:rPr>
      </w:pPr>
      <w:r w:rsidRPr="00A57EE2">
        <w:rPr>
          <w:rFonts w:ascii="Times New Roman" w:eastAsia="Nimbus Roman No9 L" w:hAnsi="Times New Roman"/>
          <w:bCs/>
          <w:i/>
          <w:iCs/>
          <w:sz w:val="28"/>
          <w:szCs w:val="28"/>
          <w:u w:val="single"/>
        </w:rPr>
        <w:t xml:space="preserve">Форма контроля: </w:t>
      </w:r>
      <w:r>
        <w:rPr>
          <w:rFonts w:ascii="Times New Roman" w:hAnsi="Times New Roman"/>
          <w:bCs/>
          <w:sz w:val="28"/>
          <w:szCs w:val="28"/>
        </w:rPr>
        <w:t>выставка</w:t>
      </w:r>
      <w:r w:rsidRPr="00A57EE2">
        <w:rPr>
          <w:rFonts w:ascii="Times New Roman" w:hAnsi="Times New Roman"/>
          <w:bCs/>
          <w:sz w:val="28"/>
          <w:szCs w:val="28"/>
        </w:rPr>
        <w:t>.</w:t>
      </w:r>
    </w:p>
    <w:p w14:paraId="11C9D1DA" w14:textId="77777777" w:rsidR="00C76356" w:rsidRDefault="00F62131" w:rsidP="00F62131">
      <w:pPr>
        <w:ind w:firstLine="709"/>
        <w:jc w:val="both"/>
        <w:rPr>
          <w:rFonts w:ascii="Times New Roman" w:hAnsi="Times New Roman"/>
          <w:sz w:val="28"/>
          <w:szCs w:val="28"/>
        </w:rPr>
      </w:pPr>
      <w:r w:rsidRPr="00C76356">
        <w:rPr>
          <w:rFonts w:ascii="Times New Roman" w:hAnsi="Times New Roman"/>
          <w:b/>
          <w:i/>
          <w:sz w:val="28"/>
          <w:szCs w:val="28"/>
        </w:rPr>
        <w:t xml:space="preserve">Занятие </w:t>
      </w:r>
      <w:r w:rsidR="00C76356" w:rsidRPr="00C76356">
        <w:rPr>
          <w:rFonts w:ascii="Times New Roman" w:hAnsi="Times New Roman"/>
          <w:b/>
          <w:i/>
          <w:sz w:val="28"/>
          <w:szCs w:val="28"/>
        </w:rPr>
        <w:t>19</w:t>
      </w:r>
      <w:r w:rsidRPr="00C76356">
        <w:rPr>
          <w:rFonts w:ascii="Times New Roman" w:hAnsi="Times New Roman"/>
          <w:b/>
          <w:i/>
          <w:sz w:val="28"/>
          <w:szCs w:val="28"/>
        </w:rPr>
        <w:t>. Изготовление поделки «Мышонок»</w:t>
      </w:r>
      <w:r w:rsidRPr="00F62131">
        <w:rPr>
          <w:rFonts w:ascii="Times New Roman" w:hAnsi="Times New Roman"/>
          <w:sz w:val="28"/>
          <w:szCs w:val="28"/>
        </w:rPr>
        <w:t>.</w:t>
      </w:r>
    </w:p>
    <w:p w14:paraId="06846201" w14:textId="77777777" w:rsidR="00F62131" w:rsidRDefault="00C76356" w:rsidP="00F62131">
      <w:pPr>
        <w:ind w:firstLine="709"/>
        <w:jc w:val="both"/>
        <w:rPr>
          <w:rFonts w:ascii="Times New Roman" w:hAnsi="Times New Roman"/>
          <w:sz w:val="28"/>
          <w:szCs w:val="28"/>
        </w:rPr>
      </w:pPr>
      <w:r>
        <w:rPr>
          <w:rFonts w:ascii="Times New Roman" w:hAnsi="Times New Roman"/>
          <w:sz w:val="28"/>
          <w:szCs w:val="28"/>
        </w:rPr>
        <w:t>Геометрическая фигура «К</w:t>
      </w:r>
      <w:r w:rsidR="00F62131" w:rsidRPr="00F62131">
        <w:rPr>
          <w:rFonts w:ascii="Times New Roman" w:hAnsi="Times New Roman"/>
          <w:sz w:val="28"/>
          <w:szCs w:val="28"/>
        </w:rPr>
        <w:t>онус</w:t>
      </w:r>
      <w:r>
        <w:rPr>
          <w:rFonts w:ascii="Times New Roman" w:hAnsi="Times New Roman"/>
          <w:sz w:val="28"/>
          <w:szCs w:val="28"/>
        </w:rPr>
        <w:t>»</w:t>
      </w:r>
      <w:r w:rsidR="00F62131" w:rsidRPr="00F62131">
        <w:rPr>
          <w:rFonts w:ascii="Times New Roman" w:hAnsi="Times New Roman"/>
          <w:sz w:val="28"/>
          <w:szCs w:val="28"/>
        </w:rPr>
        <w:t>.</w:t>
      </w:r>
    </w:p>
    <w:p w14:paraId="1FB0709F" w14:textId="77777777" w:rsidR="00C76356" w:rsidRPr="00A57EE2" w:rsidRDefault="00C76356" w:rsidP="00C76356">
      <w:pPr>
        <w:ind w:firstLine="709"/>
        <w:jc w:val="both"/>
        <w:rPr>
          <w:rFonts w:ascii="Times New Roman" w:hAnsi="Times New Roman"/>
          <w:sz w:val="28"/>
          <w:szCs w:val="28"/>
        </w:rPr>
      </w:pPr>
      <w:r w:rsidRPr="00A57EE2">
        <w:rPr>
          <w:rFonts w:ascii="Times New Roman" w:eastAsia="Nimbus Roman No9 L" w:hAnsi="Times New Roman"/>
          <w:bCs/>
          <w:i/>
          <w:iCs/>
          <w:sz w:val="28"/>
          <w:szCs w:val="28"/>
          <w:u w:val="single"/>
        </w:rPr>
        <w:t>Аудиторная практика:</w:t>
      </w:r>
      <w:r w:rsidRPr="00A57EE2">
        <w:rPr>
          <w:rFonts w:ascii="Times New Roman" w:eastAsia="Nimbus Roman No9 L" w:hAnsi="Times New Roman"/>
          <w:bCs/>
          <w:iCs/>
          <w:sz w:val="28"/>
          <w:szCs w:val="28"/>
        </w:rPr>
        <w:t xml:space="preserve"> правила работы с ножницами и шаблонами; </w:t>
      </w:r>
      <w:r w:rsidRPr="00A57EE2">
        <w:rPr>
          <w:rFonts w:ascii="Times New Roman" w:hAnsi="Times New Roman"/>
          <w:bCs/>
          <w:sz w:val="28"/>
          <w:szCs w:val="28"/>
        </w:rPr>
        <w:t xml:space="preserve">выполнение работы </w:t>
      </w:r>
      <w:r w:rsidRPr="00A57EE2">
        <w:rPr>
          <w:rFonts w:ascii="Times New Roman" w:hAnsi="Times New Roman"/>
          <w:sz w:val="28"/>
          <w:szCs w:val="28"/>
        </w:rPr>
        <w:t>«</w:t>
      </w:r>
      <w:r>
        <w:rPr>
          <w:rFonts w:ascii="Times New Roman" w:hAnsi="Times New Roman"/>
          <w:sz w:val="28"/>
          <w:szCs w:val="28"/>
        </w:rPr>
        <w:t>Мышонок</w:t>
      </w:r>
      <w:r w:rsidRPr="00A57EE2">
        <w:rPr>
          <w:rFonts w:ascii="Times New Roman" w:hAnsi="Times New Roman"/>
          <w:sz w:val="28"/>
          <w:szCs w:val="28"/>
        </w:rPr>
        <w:t>»</w:t>
      </w:r>
      <w:r>
        <w:rPr>
          <w:rFonts w:ascii="Times New Roman" w:hAnsi="Times New Roman"/>
          <w:bCs/>
          <w:sz w:val="28"/>
          <w:szCs w:val="28"/>
        </w:rPr>
        <w:t xml:space="preserve"> из конуса и украшение по собственному замыслу</w:t>
      </w:r>
      <w:r w:rsidRPr="00A57EE2">
        <w:rPr>
          <w:rFonts w:ascii="Times New Roman" w:hAnsi="Times New Roman"/>
          <w:bCs/>
          <w:sz w:val="28"/>
          <w:szCs w:val="28"/>
        </w:rPr>
        <w:t>.</w:t>
      </w:r>
    </w:p>
    <w:p w14:paraId="4EDD3656" w14:textId="77777777" w:rsidR="00C76356" w:rsidRPr="00A57EE2" w:rsidRDefault="00C76356" w:rsidP="00C76356">
      <w:pPr>
        <w:autoSpaceDE w:val="0"/>
        <w:ind w:firstLine="709"/>
        <w:jc w:val="both"/>
        <w:rPr>
          <w:rFonts w:ascii="Times New Roman" w:hAnsi="Times New Roman"/>
          <w:sz w:val="28"/>
          <w:szCs w:val="28"/>
        </w:rPr>
      </w:pPr>
      <w:r w:rsidRPr="00A57EE2">
        <w:rPr>
          <w:rFonts w:ascii="Times New Roman" w:eastAsia="Nimbus Roman No9 L" w:hAnsi="Times New Roman"/>
          <w:bCs/>
          <w:i/>
          <w:iCs/>
          <w:sz w:val="28"/>
          <w:szCs w:val="28"/>
          <w:u w:val="single"/>
        </w:rPr>
        <w:t xml:space="preserve">Форма контроля: </w:t>
      </w:r>
      <w:r>
        <w:rPr>
          <w:rFonts w:ascii="Times New Roman" w:eastAsia="Nimbus Roman No9 L" w:hAnsi="Times New Roman"/>
          <w:bCs/>
          <w:iCs/>
          <w:sz w:val="28"/>
          <w:szCs w:val="28"/>
        </w:rPr>
        <w:t>наблюдение</w:t>
      </w:r>
      <w:r w:rsidRPr="00A57EE2">
        <w:rPr>
          <w:rFonts w:ascii="Times New Roman" w:hAnsi="Times New Roman"/>
          <w:bCs/>
          <w:sz w:val="28"/>
          <w:szCs w:val="28"/>
        </w:rPr>
        <w:t>.</w:t>
      </w:r>
    </w:p>
    <w:p w14:paraId="177A7263" w14:textId="77777777" w:rsidR="00C76356" w:rsidRPr="00C76356" w:rsidRDefault="00F62131" w:rsidP="00F62131">
      <w:pPr>
        <w:ind w:firstLine="709"/>
        <w:jc w:val="both"/>
        <w:rPr>
          <w:rFonts w:ascii="Times New Roman" w:hAnsi="Times New Roman"/>
          <w:b/>
          <w:i/>
          <w:sz w:val="28"/>
          <w:szCs w:val="28"/>
        </w:rPr>
      </w:pPr>
      <w:r w:rsidRPr="00C76356">
        <w:rPr>
          <w:rFonts w:ascii="Times New Roman" w:hAnsi="Times New Roman"/>
          <w:b/>
          <w:i/>
          <w:sz w:val="28"/>
          <w:szCs w:val="28"/>
        </w:rPr>
        <w:t>Занятие 2</w:t>
      </w:r>
      <w:r w:rsidR="00C76356" w:rsidRPr="00C76356">
        <w:rPr>
          <w:rFonts w:ascii="Times New Roman" w:hAnsi="Times New Roman"/>
          <w:b/>
          <w:i/>
          <w:sz w:val="28"/>
          <w:szCs w:val="28"/>
        </w:rPr>
        <w:t>0</w:t>
      </w:r>
      <w:r w:rsidRPr="00C76356">
        <w:rPr>
          <w:rFonts w:ascii="Times New Roman" w:hAnsi="Times New Roman"/>
          <w:b/>
          <w:i/>
          <w:sz w:val="28"/>
          <w:szCs w:val="28"/>
        </w:rPr>
        <w:t xml:space="preserve">. Изготовление поделки </w:t>
      </w:r>
      <w:r w:rsidR="00C76356" w:rsidRPr="00C76356">
        <w:rPr>
          <w:rFonts w:ascii="Times New Roman" w:hAnsi="Times New Roman"/>
          <w:b/>
          <w:i/>
          <w:sz w:val="28"/>
          <w:szCs w:val="28"/>
        </w:rPr>
        <w:t>«</w:t>
      </w:r>
      <w:r w:rsidRPr="00C76356">
        <w:rPr>
          <w:rFonts w:ascii="Times New Roman" w:hAnsi="Times New Roman"/>
          <w:b/>
          <w:i/>
          <w:sz w:val="28"/>
          <w:szCs w:val="28"/>
        </w:rPr>
        <w:t>Гриб</w:t>
      </w:r>
      <w:r w:rsidR="00C76356" w:rsidRPr="00C76356">
        <w:rPr>
          <w:rFonts w:ascii="Times New Roman" w:hAnsi="Times New Roman"/>
          <w:b/>
          <w:i/>
          <w:sz w:val="28"/>
          <w:szCs w:val="28"/>
        </w:rPr>
        <w:t>»</w:t>
      </w:r>
      <w:r w:rsidRPr="00C76356">
        <w:rPr>
          <w:rFonts w:ascii="Times New Roman" w:hAnsi="Times New Roman"/>
          <w:b/>
          <w:i/>
          <w:sz w:val="28"/>
          <w:szCs w:val="28"/>
        </w:rPr>
        <w:t>.</w:t>
      </w:r>
    </w:p>
    <w:p w14:paraId="4F82FE14" w14:textId="77777777" w:rsidR="00F62131" w:rsidRDefault="00C76356" w:rsidP="00F62131">
      <w:pPr>
        <w:ind w:firstLine="709"/>
        <w:jc w:val="both"/>
        <w:rPr>
          <w:rFonts w:ascii="Times New Roman" w:hAnsi="Times New Roman"/>
          <w:sz w:val="28"/>
          <w:szCs w:val="28"/>
        </w:rPr>
      </w:pPr>
      <w:r>
        <w:rPr>
          <w:rFonts w:ascii="Times New Roman" w:hAnsi="Times New Roman"/>
          <w:sz w:val="28"/>
          <w:szCs w:val="28"/>
        </w:rPr>
        <w:t>Повторение особенностей геометрических фигур</w:t>
      </w:r>
      <w:r w:rsidR="00F62131" w:rsidRPr="00F62131">
        <w:rPr>
          <w:rFonts w:ascii="Times New Roman" w:hAnsi="Times New Roman"/>
          <w:sz w:val="28"/>
          <w:szCs w:val="28"/>
        </w:rPr>
        <w:t xml:space="preserve"> цилиндр и конус.</w:t>
      </w:r>
    </w:p>
    <w:p w14:paraId="6F5A355B" w14:textId="77777777" w:rsidR="00C76356" w:rsidRPr="00A57EE2" w:rsidRDefault="00C76356" w:rsidP="00C76356">
      <w:pPr>
        <w:ind w:firstLine="709"/>
        <w:jc w:val="both"/>
        <w:rPr>
          <w:rFonts w:ascii="Times New Roman" w:hAnsi="Times New Roman"/>
          <w:sz w:val="28"/>
          <w:szCs w:val="28"/>
        </w:rPr>
      </w:pPr>
      <w:r w:rsidRPr="00A57EE2">
        <w:rPr>
          <w:rFonts w:ascii="Times New Roman" w:eastAsia="Nimbus Roman No9 L" w:hAnsi="Times New Roman"/>
          <w:bCs/>
          <w:i/>
          <w:iCs/>
          <w:sz w:val="28"/>
          <w:szCs w:val="28"/>
          <w:u w:val="single"/>
        </w:rPr>
        <w:lastRenderedPageBreak/>
        <w:t>Аудиторная практика:</w:t>
      </w:r>
      <w:r w:rsidRPr="00A57EE2">
        <w:rPr>
          <w:rFonts w:ascii="Times New Roman" w:eastAsia="Nimbus Roman No9 L" w:hAnsi="Times New Roman"/>
          <w:bCs/>
          <w:iCs/>
          <w:sz w:val="28"/>
          <w:szCs w:val="28"/>
        </w:rPr>
        <w:t xml:space="preserve"> правила работы с ножницами и шаблонами; </w:t>
      </w:r>
      <w:r w:rsidRPr="00A57EE2">
        <w:rPr>
          <w:rFonts w:ascii="Times New Roman" w:hAnsi="Times New Roman"/>
          <w:bCs/>
          <w:sz w:val="28"/>
          <w:szCs w:val="28"/>
        </w:rPr>
        <w:t xml:space="preserve">выполнение работы </w:t>
      </w:r>
      <w:r w:rsidRPr="00A57EE2">
        <w:rPr>
          <w:rFonts w:ascii="Times New Roman" w:hAnsi="Times New Roman"/>
          <w:sz w:val="28"/>
          <w:szCs w:val="28"/>
        </w:rPr>
        <w:t>«</w:t>
      </w:r>
      <w:r>
        <w:rPr>
          <w:rFonts w:ascii="Times New Roman" w:hAnsi="Times New Roman"/>
          <w:sz w:val="28"/>
          <w:szCs w:val="28"/>
        </w:rPr>
        <w:t>Гриб</w:t>
      </w:r>
      <w:r w:rsidRPr="00A57EE2">
        <w:rPr>
          <w:rFonts w:ascii="Times New Roman" w:hAnsi="Times New Roman"/>
          <w:sz w:val="28"/>
          <w:szCs w:val="28"/>
        </w:rPr>
        <w:t>»</w:t>
      </w:r>
      <w:r>
        <w:rPr>
          <w:rFonts w:ascii="Times New Roman" w:hAnsi="Times New Roman"/>
          <w:bCs/>
          <w:sz w:val="28"/>
          <w:szCs w:val="28"/>
        </w:rPr>
        <w:t xml:space="preserve"> из конуса и цилиндра; украшение по собственному замыслу</w:t>
      </w:r>
      <w:r w:rsidRPr="00A57EE2">
        <w:rPr>
          <w:rFonts w:ascii="Times New Roman" w:hAnsi="Times New Roman"/>
          <w:bCs/>
          <w:sz w:val="28"/>
          <w:szCs w:val="28"/>
        </w:rPr>
        <w:t>.</w:t>
      </w:r>
    </w:p>
    <w:p w14:paraId="72BDDA11" w14:textId="77777777" w:rsidR="00C76356" w:rsidRPr="00A57EE2" w:rsidRDefault="00C76356" w:rsidP="00C76356">
      <w:pPr>
        <w:autoSpaceDE w:val="0"/>
        <w:ind w:firstLine="709"/>
        <w:jc w:val="both"/>
        <w:rPr>
          <w:rFonts w:ascii="Times New Roman" w:hAnsi="Times New Roman"/>
          <w:sz w:val="28"/>
          <w:szCs w:val="28"/>
        </w:rPr>
      </w:pPr>
      <w:r w:rsidRPr="00A57EE2">
        <w:rPr>
          <w:rFonts w:ascii="Times New Roman" w:eastAsia="Nimbus Roman No9 L" w:hAnsi="Times New Roman"/>
          <w:bCs/>
          <w:i/>
          <w:iCs/>
          <w:sz w:val="28"/>
          <w:szCs w:val="28"/>
          <w:u w:val="single"/>
        </w:rPr>
        <w:t xml:space="preserve">Форма контроля: </w:t>
      </w:r>
      <w:r>
        <w:rPr>
          <w:rFonts w:ascii="Times New Roman" w:eastAsia="Nimbus Roman No9 L" w:hAnsi="Times New Roman"/>
          <w:bCs/>
          <w:iCs/>
          <w:sz w:val="28"/>
          <w:szCs w:val="28"/>
        </w:rPr>
        <w:t>наблюдение</w:t>
      </w:r>
      <w:r w:rsidRPr="00A57EE2">
        <w:rPr>
          <w:rFonts w:ascii="Times New Roman" w:hAnsi="Times New Roman"/>
          <w:bCs/>
          <w:sz w:val="28"/>
          <w:szCs w:val="28"/>
        </w:rPr>
        <w:t>.</w:t>
      </w:r>
    </w:p>
    <w:p w14:paraId="7863C1AC" w14:textId="77777777" w:rsidR="00F62131" w:rsidRDefault="00F62131" w:rsidP="00C76356">
      <w:pPr>
        <w:ind w:firstLine="709"/>
        <w:jc w:val="both"/>
        <w:rPr>
          <w:rFonts w:ascii="Times New Roman" w:hAnsi="Times New Roman"/>
          <w:b/>
          <w:i/>
          <w:sz w:val="28"/>
          <w:szCs w:val="28"/>
        </w:rPr>
      </w:pPr>
      <w:r w:rsidRPr="00C76356">
        <w:rPr>
          <w:rFonts w:ascii="Times New Roman" w:hAnsi="Times New Roman"/>
          <w:b/>
          <w:i/>
          <w:sz w:val="28"/>
          <w:szCs w:val="28"/>
        </w:rPr>
        <w:t>Занятие 2</w:t>
      </w:r>
      <w:r w:rsidR="00C76356" w:rsidRPr="00C76356">
        <w:rPr>
          <w:rFonts w:ascii="Times New Roman" w:hAnsi="Times New Roman"/>
          <w:b/>
          <w:i/>
          <w:sz w:val="28"/>
          <w:szCs w:val="28"/>
        </w:rPr>
        <w:t>1</w:t>
      </w:r>
      <w:r w:rsidRPr="00C76356">
        <w:rPr>
          <w:rFonts w:ascii="Times New Roman" w:hAnsi="Times New Roman"/>
          <w:b/>
          <w:i/>
          <w:sz w:val="28"/>
          <w:szCs w:val="28"/>
        </w:rPr>
        <w:t>. Изготовление поделки «Лягушонок».</w:t>
      </w:r>
    </w:p>
    <w:p w14:paraId="2609DB4C" w14:textId="77777777" w:rsidR="00C76356" w:rsidRDefault="00C76356" w:rsidP="00C76356">
      <w:pPr>
        <w:ind w:firstLine="709"/>
        <w:jc w:val="both"/>
        <w:rPr>
          <w:rFonts w:ascii="Times New Roman" w:hAnsi="Times New Roman"/>
          <w:sz w:val="28"/>
          <w:szCs w:val="28"/>
        </w:rPr>
      </w:pPr>
      <w:r>
        <w:rPr>
          <w:rFonts w:ascii="Times New Roman" w:hAnsi="Times New Roman"/>
          <w:sz w:val="28"/>
          <w:szCs w:val="28"/>
        </w:rPr>
        <w:t>Геометрическая фигура «параллелепипед».</w:t>
      </w:r>
    </w:p>
    <w:p w14:paraId="632EB72B" w14:textId="77777777" w:rsidR="007F6FB0" w:rsidRPr="00A57EE2" w:rsidRDefault="007F6FB0" w:rsidP="007F6FB0">
      <w:pPr>
        <w:ind w:firstLine="709"/>
        <w:jc w:val="both"/>
        <w:rPr>
          <w:rFonts w:ascii="Times New Roman" w:hAnsi="Times New Roman"/>
          <w:sz w:val="28"/>
          <w:szCs w:val="28"/>
        </w:rPr>
      </w:pPr>
      <w:r w:rsidRPr="00A57EE2">
        <w:rPr>
          <w:rFonts w:ascii="Times New Roman" w:eastAsia="Nimbus Roman No9 L" w:hAnsi="Times New Roman"/>
          <w:bCs/>
          <w:i/>
          <w:iCs/>
          <w:sz w:val="28"/>
          <w:szCs w:val="28"/>
          <w:u w:val="single"/>
        </w:rPr>
        <w:t>Аудиторная практика:</w:t>
      </w:r>
      <w:r w:rsidRPr="00A57EE2">
        <w:rPr>
          <w:rFonts w:ascii="Times New Roman" w:eastAsia="Nimbus Roman No9 L" w:hAnsi="Times New Roman"/>
          <w:bCs/>
          <w:iCs/>
          <w:sz w:val="28"/>
          <w:szCs w:val="28"/>
        </w:rPr>
        <w:t xml:space="preserve"> правила работы с</w:t>
      </w:r>
      <w:r>
        <w:rPr>
          <w:rFonts w:ascii="Times New Roman" w:eastAsia="Nimbus Roman No9 L" w:hAnsi="Times New Roman"/>
          <w:bCs/>
          <w:iCs/>
          <w:sz w:val="28"/>
          <w:szCs w:val="28"/>
        </w:rPr>
        <w:t xml:space="preserve"> клеем и спичечными коробками</w:t>
      </w:r>
      <w:r w:rsidRPr="00A57EE2">
        <w:rPr>
          <w:rFonts w:ascii="Times New Roman" w:eastAsia="Nimbus Roman No9 L" w:hAnsi="Times New Roman"/>
          <w:bCs/>
          <w:iCs/>
          <w:sz w:val="28"/>
          <w:szCs w:val="28"/>
        </w:rPr>
        <w:t xml:space="preserve">; </w:t>
      </w:r>
      <w:r w:rsidRPr="00A57EE2">
        <w:rPr>
          <w:rFonts w:ascii="Times New Roman" w:hAnsi="Times New Roman"/>
          <w:bCs/>
          <w:sz w:val="28"/>
          <w:szCs w:val="28"/>
        </w:rPr>
        <w:t xml:space="preserve">выполнение работы </w:t>
      </w:r>
      <w:r w:rsidRPr="00A57EE2">
        <w:rPr>
          <w:rFonts w:ascii="Times New Roman" w:hAnsi="Times New Roman"/>
          <w:sz w:val="28"/>
          <w:szCs w:val="28"/>
        </w:rPr>
        <w:t>«</w:t>
      </w:r>
      <w:r>
        <w:rPr>
          <w:rFonts w:ascii="Times New Roman" w:hAnsi="Times New Roman"/>
          <w:sz w:val="28"/>
          <w:szCs w:val="28"/>
        </w:rPr>
        <w:t>Лягушонок</w:t>
      </w:r>
      <w:r w:rsidRPr="00A57EE2">
        <w:rPr>
          <w:rFonts w:ascii="Times New Roman" w:hAnsi="Times New Roman"/>
          <w:sz w:val="28"/>
          <w:szCs w:val="28"/>
        </w:rPr>
        <w:t>»</w:t>
      </w:r>
      <w:r>
        <w:rPr>
          <w:rFonts w:ascii="Times New Roman" w:hAnsi="Times New Roman"/>
          <w:bCs/>
          <w:sz w:val="28"/>
          <w:szCs w:val="28"/>
        </w:rPr>
        <w:t xml:space="preserve"> из спичечных коробков; украшение по собственному замыслу</w:t>
      </w:r>
      <w:r w:rsidRPr="00A57EE2">
        <w:rPr>
          <w:rFonts w:ascii="Times New Roman" w:hAnsi="Times New Roman"/>
          <w:bCs/>
          <w:sz w:val="28"/>
          <w:szCs w:val="28"/>
        </w:rPr>
        <w:t>.</w:t>
      </w:r>
    </w:p>
    <w:p w14:paraId="1235CE2E" w14:textId="77777777" w:rsidR="007F6FB0" w:rsidRPr="00A57EE2" w:rsidRDefault="007F6FB0" w:rsidP="007F6FB0">
      <w:pPr>
        <w:autoSpaceDE w:val="0"/>
        <w:ind w:firstLine="709"/>
        <w:jc w:val="both"/>
        <w:rPr>
          <w:rFonts w:ascii="Times New Roman" w:hAnsi="Times New Roman"/>
          <w:sz w:val="28"/>
          <w:szCs w:val="28"/>
        </w:rPr>
      </w:pPr>
      <w:r w:rsidRPr="00A57EE2">
        <w:rPr>
          <w:rFonts w:ascii="Times New Roman" w:eastAsia="Nimbus Roman No9 L" w:hAnsi="Times New Roman"/>
          <w:bCs/>
          <w:i/>
          <w:iCs/>
          <w:sz w:val="28"/>
          <w:szCs w:val="28"/>
          <w:u w:val="single"/>
        </w:rPr>
        <w:t xml:space="preserve">Форма контроля: </w:t>
      </w:r>
      <w:r>
        <w:rPr>
          <w:rFonts w:ascii="Times New Roman" w:eastAsia="Nimbus Roman No9 L" w:hAnsi="Times New Roman"/>
          <w:bCs/>
          <w:iCs/>
          <w:sz w:val="28"/>
          <w:szCs w:val="28"/>
        </w:rPr>
        <w:t>наблюдение</w:t>
      </w:r>
      <w:r w:rsidRPr="00A57EE2">
        <w:rPr>
          <w:rFonts w:ascii="Times New Roman" w:hAnsi="Times New Roman"/>
          <w:bCs/>
          <w:sz w:val="28"/>
          <w:szCs w:val="28"/>
        </w:rPr>
        <w:t>.</w:t>
      </w:r>
    </w:p>
    <w:p w14:paraId="35338138" w14:textId="77777777" w:rsidR="007F6FB0" w:rsidRDefault="007F6FB0" w:rsidP="00F62131">
      <w:pPr>
        <w:ind w:firstLine="709"/>
        <w:jc w:val="both"/>
        <w:rPr>
          <w:rFonts w:ascii="Times New Roman" w:hAnsi="Times New Roman"/>
          <w:b/>
          <w:bCs/>
          <w:iCs/>
          <w:sz w:val="28"/>
          <w:szCs w:val="28"/>
        </w:rPr>
      </w:pPr>
    </w:p>
    <w:p w14:paraId="13F11843" w14:textId="77777777" w:rsidR="00F62131" w:rsidRPr="00F62131" w:rsidRDefault="00F62131" w:rsidP="00F62131">
      <w:pPr>
        <w:ind w:firstLine="709"/>
        <w:jc w:val="both"/>
        <w:rPr>
          <w:rFonts w:ascii="Times New Roman" w:hAnsi="Times New Roman"/>
          <w:sz w:val="28"/>
          <w:szCs w:val="28"/>
        </w:rPr>
      </w:pPr>
      <w:r w:rsidRPr="00F62131">
        <w:rPr>
          <w:rFonts w:ascii="Times New Roman" w:hAnsi="Times New Roman"/>
          <w:b/>
          <w:bCs/>
          <w:iCs/>
          <w:sz w:val="28"/>
          <w:szCs w:val="28"/>
        </w:rPr>
        <w:t xml:space="preserve">Раздел </w:t>
      </w:r>
      <w:r w:rsidRPr="00F62131">
        <w:rPr>
          <w:rFonts w:ascii="Times New Roman" w:hAnsi="Times New Roman"/>
          <w:b/>
          <w:bCs/>
          <w:sz w:val="28"/>
          <w:szCs w:val="28"/>
        </w:rPr>
        <w:t>5. Аппликация.</w:t>
      </w:r>
    </w:p>
    <w:p w14:paraId="233C90CB" w14:textId="77777777" w:rsidR="00F62131" w:rsidRDefault="00F62131" w:rsidP="00F62131">
      <w:pPr>
        <w:snapToGrid w:val="0"/>
        <w:ind w:firstLine="709"/>
        <w:jc w:val="both"/>
        <w:rPr>
          <w:rFonts w:ascii="Times New Roman" w:hAnsi="Times New Roman"/>
          <w:b/>
          <w:i/>
          <w:sz w:val="28"/>
          <w:szCs w:val="28"/>
        </w:rPr>
      </w:pPr>
      <w:r w:rsidRPr="00403CA9">
        <w:rPr>
          <w:rFonts w:ascii="Times New Roman" w:hAnsi="Times New Roman"/>
          <w:b/>
          <w:i/>
          <w:sz w:val="28"/>
          <w:szCs w:val="28"/>
        </w:rPr>
        <w:t>Занятие 2</w:t>
      </w:r>
      <w:r w:rsidR="007F6FB0" w:rsidRPr="00403CA9">
        <w:rPr>
          <w:rFonts w:ascii="Times New Roman" w:hAnsi="Times New Roman"/>
          <w:b/>
          <w:i/>
          <w:sz w:val="28"/>
          <w:szCs w:val="28"/>
        </w:rPr>
        <w:t>2</w:t>
      </w:r>
      <w:r w:rsidRPr="00403CA9">
        <w:rPr>
          <w:rFonts w:ascii="Times New Roman" w:hAnsi="Times New Roman"/>
          <w:b/>
          <w:i/>
          <w:sz w:val="28"/>
          <w:szCs w:val="28"/>
        </w:rPr>
        <w:t>. Аппликация из цветной бумаги «Ракета».</w:t>
      </w:r>
    </w:p>
    <w:p w14:paraId="658B760A" w14:textId="77777777" w:rsidR="00403CA9" w:rsidRDefault="00403CA9" w:rsidP="00F62131">
      <w:pPr>
        <w:snapToGrid w:val="0"/>
        <w:ind w:firstLine="709"/>
        <w:jc w:val="both"/>
        <w:rPr>
          <w:rFonts w:ascii="Times New Roman" w:hAnsi="Times New Roman"/>
          <w:sz w:val="28"/>
          <w:szCs w:val="28"/>
        </w:rPr>
      </w:pPr>
      <w:r>
        <w:rPr>
          <w:rFonts w:ascii="Times New Roman" w:hAnsi="Times New Roman"/>
          <w:sz w:val="28"/>
          <w:szCs w:val="28"/>
        </w:rPr>
        <w:t>Аппликация.</w:t>
      </w:r>
    </w:p>
    <w:p w14:paraId="323C439D" w14:textId="77777777" w:rsidR="00403CA9" w:rsidRDefault="00403CA9" w:rsidP="00F62131">
      <w:pPr>
        <w:snapToGrid w:val="0"/>
        <w:ind w:firstLine="709"/>
        <w:jc w:val="both"/>
        <w:rPr>
          <w:rFonts w:ascii="Times New Roman" w:hAnsi="Times New Roman"/>
          <w:sz w:val="28"/>
          <w:szCs w:val="28"/>
        </w:rPr>
      </w:pPr>
      <w:r>
        <w:rPr>
          <w:rFonts w:ascii="Times New Roman" w:hAnsi="Times New Roman"/>
          <w:sz w:val="28"/>
          <w:szCs w:val="28"/>
        </w:rPr>
        <w:t>Виды ракет.</w:t>
      </w:r>
    </w:p>
    <w:p w14:paraId="4CFA99AD" w14:textId="77777777" w:rsidR="00403CA9" w:rsidRPr="00A57EE2" w:rsidRDefault="00403CA9" w:rsidP="00403CA9">
      <w:pPr>
        <w:ind w:firstLine="709"/>
        <w:jc w:val="both"/>
        <w:rPr>
          <w:rFonts w:ascii="Times New Roman" w:hAnsi="Times New Roman"/>
          <w:sz w:val="28"/>
          <w:szCs w:val="28"/>
        </w:rPr>
      </w:pPr>
      <w:r w:rsidRPr="00A57EE2">
        <w:rPr>
          <w:rFonts w:ascii="Times New Roman" w:eastAsia="Nimbus Roman No9 L" w:hAnsi="Times New Roman"/>
          <w:bCs/>
          <w:i/>
          <w:iCs/>
          <w:sz w:val="28"/>
          <w:szCs w:val="28"/>
          <w:u w:val="single"/>
        </w:rPr>
        <w:t>Аудиторная практика:</w:t>
      </w:r>
      <w:r w:rsidRPr="00A57EE2">
        <w:rPr>
          <w:rFonts w:ascii="Times New Roman" w:eastAsia="Nimbus Roman No9 L" w:hAnsi="Times New Roman"/>
          <w:bCs/>
          <w:iCs/>
          <w:sz w:val="28"/>
          <w:szCs w:val="28"/>
        </w:rPr>
        <w:t xml:space="preserve"> правила работы с</w:t>
      </w:r>
      <w:r>
        <w:rPr>
          <w:rFonts w:ascii="Times New Roman" w:eastAsia="Nimbus Roman No9 L" w:hAnsi="Times New Roman"/>
          <w:bCs/>
          <w:iCs/>
          <w:sz w:val="28"/>
          <w:szCs w:val="28"/>
        </w:rPr>
        <w:t xml:space="preserve"> клеем и цветной бумагой</w:t>
      </w:r>
      <w:r w:rsidRPr="00A57EE2">
        <w:rPr>
          <w:rFonts w:ascii="Times New Roman" w:eastAsia="Nimbus Roman No9 L" w:hAnsi="Times New Roman"/>
          <w:bCs/>
          <w:iCs/>
          <w:sz w:val="28"/>
          <w:szCs w:val="28"/>
        </w:rPr>
        <w:t xml:space="preserve">; </w:t>
      </w:r>
      <w:r w:rsidRPr="00A57EE2">
        <w:rPr>
          <w:rFonts w:ascii="Times New Roman" w:hAnsi="Times New Roman"/>
          <w:bCs/>
          <w:sz w:val="28"/>
          <w:szCs w:val="28"/>
        </w:rPr>
        <w:t xml:space="preserve">выполнение работы </w:t>
      </w:r>
      <w:r>
        <w:rPr>
          <w:rFonts w:ascii="Times New Roman" w:hAnsi="Times New Roman"/>
          <w:bCs/>
          <w:sz w:val="28"/>
          <w:szCs w:val="28"/>
        </w:rPr>
        <w:t>«Ракета</w:t>
      </w:r>
      <w:r w:rsidRPr="00A57EE2">
        <w:rPr>
          <w:rFonts w:ascii="Times New Roman" w:hAnsi="Times New Roman"/>
          <w:sz w:val="28"/>
          <w:szCs w:val="28"/>
        </w:rPr>
        <w:t>»</w:t>
      </w:r>
      <w:r w:rsidR="00AE733C">
        <w:rPr>
          <w:rFonts w:ascii="Times New Roman" w:hAnsi="Times New Roman"/>
          <w:sz w:val="28"/>
          <w:szCs w:val="28"/>
        </w:rPr>
        <w:t xml:space="preserve"> в технике аппликация</w:t>
      </w:r>
      <w:r>
        <w:rPr>
          <w:rFonts w:ascii="Times New Roman" w:hAnsi="Times New Roman"/>
          <w:bCs/>
          <w:sz w:val="28"/>
          <w:szCs w:val="28"/>
        </w:rPr>
        <w:t>; украшение по собственному замыслу</w:t>
      </w:r>
      <w:r w:rsidRPr="00A57EE2">
        <w:rPr>
          <w:rFonts w:ascii="Times New Roman" w:hAnsi="Times New Roman"/>
          <w:bCs/>
          <w:sz w:val="28"/>
          <w:szCs w:val="28"/>
        </w:rPr>
        <w:t>.</w:t>
      </w:r>
    </w:p>
    <w:p w14:paraId="44E6722A" w14:textId="77777777" w:rsidR="00403CA9" w:rsidRPr="00A57EE2" w:rsidRDefault="00403CA9" w:rsidP="00403CA9">
      <w:pPr>
        <w:autoSpaceDE w:val="0"/>
        <w:ind w:firstLine="709"/>
        <w:jc w:val="both"/>
        <w:rPr>
          <w:rFonts w:ascii="Times New Roman" w:hAnsi="Times New Roman"/>
          <w:sz w:val="28"/>
          <w:szCs w:val="28"/>
        </w:rPr>
      </w:pPr>
      <w:r w:rsidRPr="00A57EE2">
        <w:rPr>
          <w:rFonts w:ascii="Times New Roman" w:eastAsia="Nimbus Roman No9 L" w:hAnsi="Times New Roman"/>
          <w:bCs/>
          <w:i/>
          <w:iCs/>
          <w:sz w:val="28"/>
          <w:szCs w:val="28"/>
          <w:u w:val="single"/>
        </w:rPr>
        <w:t xml:space="preserve">Форма контроля: </w:t>
      </w:r>
      <w:r>
        <w:rPr>
          <w:rFonts w:ascii="Times New Roman" w:eastAsia="Nimbus Roman No9 L" w:hAnsi="Times New Roman"/>
          <w:bCs/>
          <w:iCs/>
          <w:sz w:val="28"/>
          <w:szCs w:val="28"/>
        </w:rPr>
        <w:t>наблюдение</w:t>
      </w:r>
      <w:r w:rsidRPr="00A57EE2">
        <w:rPr>
          <w:rFonts w:ascii="Times New Roman" w:hAnsi="Times New Roman"/>
          <w:bCs/>
          <w:sz w:val="28"/>
          <w:szCs w:val="28"/>
        </w:rPr>
        <w:t>.</w:t>
      </w:r>
    </w:p>
    <w:p w14:paraId="57B699CF" w14:textId="77777777" w:rsidR="00F62131" w:rsidRDefault="00F62131" w:rsidP="00F62131">
      <w:pPr>
        <w:snapToGrid w:val="0"/>
        <w:ind w:firstLine="709"/>
        <w:jc w:val="both"/>
        <w:rPr>
          <w:rFonts w:ascii="Times New Roman" w:hAnsi="Times New Roman"/>
          <w:b/>
          <w:i/>
          <w:sz w:val="28"/>
          <w:szCs w:val="28"/>
        </w:rPr>
      </w:pPr>
      <w:r w:rsidRPr="00AE733C">
        <w:rPr>
          <w:rFonts w:ascii="Times New Roman" w:hAnsi="Times New Roman"/>
          <w:b/>
          <w:i/>
          <w:sz w:val="28"/>
          <w:szCs w:val="28"/>
        </w:rPr>
        <w:t>Занятие 2</w:t>
      </w:r>
      <w:r w:rsidR="00AE733C" w:rsidRPr="00AE733C">
        <w:rPr>
          <w:rFonts w:ascii="Times New Roman" w:hAnsi="Times New Roman"/>
          <w:b/>
          <w:i/>
          <w:sz w:val="28"/>
          <w:szCs w:val="28"/>
        </w:rPr>
        <w:t>3</w:t>
      </w:r>
      <w:r w:rsidRPr="00AE733C">
        <w:rPr>
          <w:rFonts w:ascii="Times New Roman" w:hAnsi="Times New Roman"/>
          <w:b/>
          <w:i/>
          <w:sz w:val="28"/>
          <w:szCs w:val="28"/>
        </w:rPr>
        <w:t>. Аппликация из цветной бумаги (мозаика) «Бабочка».</w:t>
      </w:r>
    </w:p>
    <w:p w14:paraId="13379143" w14:textId="77777777" w:rsidR="00AE733C" w:rsidRDefault="00AE733C" w:rsidP="00F62131">
      <w:pPr>
        <w:snapToGrid w:val="0"/>
        <w:ind w:firstLine="709"/>
        <w:jc w:val="both"/>
        <w:rPr>
          <w:rFonts w:ascii="Times New Roman" w:hAnsi="Times New Roman"/>
          <w:sz w:val="28"/>
          <w:szCs w:val="28"/>
        </w:rPr>
      </w:pPr>
      <w:r w:rsidRPr="00AE733C">
        <w:rPr>
          <w:rFonts w:ascii="Times New Roman" w:hAnsi="Times New Roman"/>
          <w:sz w:val="28"/>
          <w:szCs w:val="28"/>
        </w:rPr>
        <w:t>Мозаика</w:t>
      </w:r>
      <w:r>
        <w:rPr>
          <w:rFonts w:ascii="Times New Roman" w:hAnsi="Times New Roman"/>
          <w:sz w:val="28"/>
          <w:szCs w:val="28"/>
        </w:rPr>
        <w:t>: виды и материалы.</w:t>
      </w:r>
    </w:p>
    <w:p w14:paraId="55CC82DE" w14:textId="77777777" w:rsidR="00AE733C" w:rsidRPr="00A57EE2" w:rsidRDefault="00AE733C" w:rsidP="00AE733C">
      <w:pPr>
        <w:ind w:firstLine="709"/>
        <w:jc w:val="both"/>
        <w:rPr>
          <w:rFonts w:ascii="Times New Roman" w:hAnsi="Times New Roman"/>
          <w:sz w:val="28"/>
          <w:szCs w:val="28"/>
        </w:rPr>
      </w:pPr>
      <w:r w:rsidRPr="00A57EE2">
        <w:rPr>
          <w:rFonts w:ascii="Times New Roman" w:eastAsia="Nimbus Roman No9 L" w:hAnsi="Times New Roman"/>
          <w:bCs/>
          <w:i/>
          <w:iCs/>
          <w:sz w:val="28"/>
          <w:szCs w:val="28"/>
          <w:u w:val="single"/>
        </w:rPr>
        <w:t>Аудиторная практика:</w:t>
      </w:r>
      <w:r w:rsidRPr="00A57EE2">
        <w:rPr>
          <w:rFonts w:ascii="Times New Roman" w:eastAsia="Nimbus Roman No9 L" w:hAnsi="Times New Roman"/>
          <w:bCs/>
          <w:iCs/>
          <w:sz w:val="28"/>
          <w:szCs w:val="28"/>
        </w:rPr>
        <w:t xml:space="preserve"> правила работы с</w:t>
      </w:r>
      <w:r>
        <w:rPr>
          <w:rFonts w:ascii="Times New Roman" w:eastAsia="Nimbus Roman No9 L" w:hAnsi="Times New Roman"/>
          <w:bCs/>
          <w:iCs/>
          <w:sz w:val="28"/>
          <w:szCs w:val="28"/>
        </w:rPr>
        <w:t xml:space="preserve"> клеем и цветной бумагой</w:t>
      </w:r>
      <w:r w:rsidRPr="00A57EE2">
        <w:rPr>
          <w:rFonts w:ascii="Times New Roman" w:eastAsia="Nimbus Roman No9 L" w:hAnsi="Times New Roman"/>
          <w:bCs/>
          <w:iCs/>
          <w:sz w:val="28"/>
          <w:szCs w:val="28"/>
        </w:rPr>
        <w:t xml:space="preserve">; </w:t>
      </w:r>
      <w:r w:rsidRPr="00A57EE2">
        <w:rPr>
          <w:rFonts w:ascii="Times New Roman" w:hAnsi="Times New Roman"/>
          <w:bCs/>
          <w:sz w:val="28"/>
          <w:szCs w:val="28"/>
        </w:rPr>
        <w:t xml:space="preserve">выполнение работы </w:t>
      </w:r>
      <w:r>
        <w:rPr>
          <w:rFonts w:ascii="Times New Roman" w:hAnsi="Times New Roman"/>
          <w:bCs/>
          <w:sz w:val="28"/>
          <w:szCs w:val="28"/>
        </w:rPr>
        <w:t>«Бабочка</w:t>
      </w:r>
      <w:r w:rsidRPr="00A57EE2">
        <w:rPr>
          <w:rFonts w:ascii="Times New Roman" w:hAnsi="Times New Roman"/>
          <w:sz w:val="28"/>
          <w:szCs w:val="28"/>
        </w:rPr>
        <w:t>»</w:t>
      </w:r>
      <w:r>
        <w:rPr>
          <w:rFonts w:ascii="Times New Roman" w:hAnsi="Times New Roman"/>
          <w:sz w:val="28"/>
          <w:szCs w:val="28"/>
        </w:rPr>
        <w:t xml:space="preserve"> в технике мозаика</w:t>
      </w:r>
      <w:r>
        <w:rPr>
          <w:rFonts w:ascii="Times New Roman" w:hAnsi="Times New Roman"/>
          <w:bCs/>
          <w:sz w:val="28"/>
          <w:szCs w:val="28"/>
        </w:rPr>
        <w:t>; украшение по собственному замыслу</w:t>
      </w:r>
      <w:r w:rsidRPr="00A57EE2">
        <w:rPr>
          <w:rFonts w:ascii="Times New Roman" w:hAnsi="Times New Roman"/>
          <w:bCs/>
          <w:sz w:val="28"/>
          <w:szCs w:val="28"/>
        </w:rPr>
        <w:t>.</w:t>
      </w:r>
    </w:p>
    <w:p w14:paraId="21C55C16" w14:textId="77777777" w:rsidR="00AE733C" w:rsidRPr="00A57EE2" w:rsidRDefault="00AE733C" w:rsidP="00AE733C">
      <w:pPr>
        <w:autoSpaceDE w:val="0"/>
        <w:ind w:firstLine="709"/>
        <w:jc w:val="both"/>
        <w:rPr>
          <w:rFonts w:ascii="Times New Roman" w:hAnsi="Times New Roman"/>
          <w:sz w:val="28"/>
          <w:szCs w:val="28"/>
        </w:rPr>
      </w:pPr>
      <w:r w:rsidRPr="00A57EE2">
        <w:rPr>
          <w:rFonts w:ascii="Times New Roman" w:eastAsia="Nimbus Roman No9 L" w:hAnsi="Times New Roman"/>
          <w:bCs/>
          <w:i/>
          <w:iCs/>
          <w:sz w:val="28"/>
          <w:szCs w:val="28"/>
          <w:u w:val="single"/>
        </w:rPr>
        <w:t xml:space="preserve">Форма контроля: </w:t>
      </w:r>
      <w:r>
        <w:rPr>
          <w:rFonts w:ascii="Times New Roman" w:eastAsia="Nimbus Roman No9 L" w:hAnsi="Times New Roman"/>
          <w:bCs/>
          <w:iCs/>
          <w:sz w:val="28"/>
          <w:szCs w:val="28"/>
        </w:rPr>
        <w:t>выставка</w:t>
      </w:r>
      <w:r w:rsidRPr="00A57EE2">
        <w:rPr>
          <w:rFonts w:ascii="Times New Roman" w:hAnsi="Times New Roman"/>
          <w:bCs/>
          <w:sz w:val="28"/>
          <w:szCs w:val="28"/>
        </w:rPr>
        <w:t>.</w:t>
      </w:r>
    </w:p>
    <w:p w14:paraId="2B6A7EE0" w14:textId="77777777" w:rsidR="00F62131" w:rsidRPr="00AE733C" w:rsidRDefault="00F62131" w:rsidP="00F62131">
      <w:pPr>
        <w:snapToGrid w:val="0"/>
        <w:ind w:firstLine="709"/>
        <w:jc w:val="both"/>
        <w:rPr>
          <w:rFonts w:ascii="Times New Roman" w:hAnsi="Times New Roman"/>
          <w:b/>
          <w:i/>
          <w:sz w:val="28"/>
          <w:szCs w:val="28"/>
        </w:rPr>
      </w:pPr>
      <w:r w:rsidRPr="00AE733C">
        <w:rPr>
          <w:rFonts w:ascii="Times New Roman" w:hAnsi="Times New Roman"/>
          <w:b/>
          <w:i/>
          <w:sz w:val="28"/>
          <w:szCs w:val="28"/>
        </w:rPr>
        <w:t>Занятие 2</w:t>
      </w:r>
      <w:r w:rsidR="00AE733C" w:rsidRPr="00AE733C">
        <w:rPr>
          <w:rFonts w:ascii="Times New Roman" w:hAnsi="Times New Roman"/>
          <w:b/>
          <w:i/>
          <w:sz w:val="28"/>
          <w:szCs w:val="28"/>
        </w:rPr>
        <w:t>4</w:t>
      </w:r>
      <w:r w:rsidRPr="00AE733C">
        <w:rPr>
          <w:rFonts w:ascii="Times New Roman" w:hAnsi="Times New Roman"/>
          <w:b/>
          <w:i/>
          <w:sz w:val="28"/>
          <w:szCs w:val="28"/>
        </w:rPr>
        <w:t>. Аппликация из цветной бумаги (раздвижение) «Осьминог».</w:t>
      </w:r>
    </w:p>
    <w:p w14:paraId="2F922AC6" w14:textId="77777777" w:rsidR="00AE733C" w:rsidRDefault="00AE733C" w:rsidP="00F62131">
      <w:pPr>
        <w:snapToGrid w:val="0"/>
        <w:ind w:firstLine="709"/>
        <w:jc w:val="both"/>
        <w:rPr>
          <w:rFonts w:ascii="Times New Roman" w:hAnsi="Times New Roman"/>
          <w:bCs/>
          <w:iCs/>
          <w:sz w:val="28"/>
          <w:szCs w:val="28"/>
        </w:rPr>
      </w:pPr>
      <w:r>
        <w:rPr>
          <w:rFonts w:ascii="Times New Roman" w:hAnsi="Times New Roman"/>
          <w:bCs/>
          <w:iCs/>
          <w:sz w:val="28"/>
          <w:szCs w:val="28"/>
        </w:rPr>
        <w:t>Жители подводного мира.</w:t>
      </w:r>
    </w:p>
    <w:p w14:paraId="157FA7C7" w14:textId="77777777" w:rsidR="00AE733C" w:rsidRDefault="00AE733C" w:rsidP="00F62131">
      <w:pPr>
        <w:snapToGrid w:val="0"/>
        <w:ind w:firstLine="709"/>
        <w:jc w:val="both"/>
        <w:rPr>
          <w:rFonts w:ascii="Times New Roman" w:hAnsi="Times New Roman"/>
          <w:bCs/>
          <w:iCs/>
          <w:sz w:val="28"/>
          <w:szCs w:val="28"/>
        </w:rPr>
      </w:pPr>
      <w:r>
        <w:rPr>
          <w:rFonts w:ascii="Times New Roman" w:hAnsi="Times New Roman"/>
          <w:bCs/>
          <w:iCs/>
          <w:sz w:val="28"/>
          <w:szCs w:val="28"/>
        </w:rPr>
        <w:t>Раздвижение – техника выполнения работ.</w:t>
      </w:r>
    </w:p>
    <w:p w14:paraId="5D543975" w14:textId="77777777" w:rsidR="00AE733C" w:rsidRPr="00A57EE2" w:rsidRDefault="00AE733C" w:rsidP="00AE733C">
      <w:pPr>
        <w:ind w:firstLine="709"/>
        <w:jc w:val="both"/>
        <w:rPr>
          <w:rFonts w:ascii="Times New Roman" w:hAnsi="Times New Roman"/>
          <w:sz w:val="28"/>
          <w:szCs w:val="28"/>
        </w:rPr>
      </w:pPr>
      <w:r w:rsidRPr="00A57EE2">
        <w:rPr>
          <w:rFonts w:ascii="Times New Roman" w:eastAsia="Nimbus Roman No9 L" w:hAnsi="Times New Roman"/>
          <w:bCs/>
          <w:i/>
          <w:iCs/>
          <w:sz w:val="28"/>
          <w:szCs w:val="28"/>
          <w:u w:val="single"/>
        </w:rPr>
        <w:t>Аудиторная практика:</w:t>
      </w:r>
      <w:r w:rsidRPr="00A57EE2">
        <w:rPr>
          <w:rFonts w:ascii="Times New Roman" w:eastAsia="Nimbus Roman No9 L" w:hAnsi="Times New Roman"/>
          <w:bCs/>
          <w:iCs/>
          <w:sz w:val="28"/>
          <w:szCs w:val="28"/>
        </w:rPr>
        <w:t xml:space="preserve"> правила работы с</w:t>
      </w:r>
      <w:r>
        <w:rPr>
          <w:rFonts w:ascii="Times New Roman" w:eastAsia="Nimbus Roman No9 L" w:hAnsi="Times New Roman"/>
          <w:bCs/>
          <w:iCs/>
          <w:sz w:val="28"/>
          <w:szCs w:val="28"/>
        </w:rPr>
        <w:t xml:space="preserve"> клеем и цветной бумагой</w:t>
      </w:r>
      <w:r w:rsidRPr="00A57EE2">
        <w:rPr>
          <w:rFonts w:ascii="Times New Roman" w:eastAsia="Nimbus Roman No9 L" w:hAnsi="Times New Roman"/>
          <w:bCs/>
          <w:iCs/>
          <w:sz w:val="28"/>
          <w:szCs w:val="28"/>
        </w:rPr>
        <w:t xml:space="preserve">; </w:t>
      </w:r>
      <w:r w:rsidRPr="00A57EE2">
        <w:rPr>
          <w:rFonts w:ascii="Times New Roman" w:hAnsi="Times New Roman"/>
          <w:bCs/>
          <w:sz w:val="28"/>
          <w:szCs w:val="28"/>
        </w:rPr>
        <w:t xml:space="preserve">выполнение работы </w:t>
      </w:r>
      <w:r>
        <w:rPr>
          <w:rFonts w:ascii="Times New Roman" w:hAnsi="Times New Roman"/>
          <w:bCs/>
          <w:sz w:val="28"/>
          <w:szCs w:val="28"/>
        </w:rPr>
        <w:t>«</w:t>
      </w:r>
      <w:r w:rsidR="00B8471F">
        <w:rPr>
          <w:rFonts w:ascii="Times New Roman" w:hAnsi="Times New Roman"/>
          <w:bCs/>
          <w:sz w:val="28"/>
          <w:szCs w:val="28"/>
        </w:rPr>
        <w:t>Осьминог</w:t>
      </w:r>
      <w:r w:rsidRPr="00A57EE2">
        <w:rPr>
          <w:rFonts w:ascii="Times New Roman" w:hAnsi="Times New Roman"/>
          <w:sz w:val="28"/>
          <w:szCs w:val="28"/>
        </w:rPr>
        <w:t>»</w:t>
      </w:r>
      <w:r>
        <w:rPr>
          <w:rFonts w:ascii="Times New Roman" w:hAnsi="Times New Roman"/>
          <w:sz w:val="28"/>
          <w:szCs w:val="28"/>
        </w:rPr>
        <w:t xml:space="preserve"> в технике </w:t>
      </w:r>
      <w:r w:rsidR="00B8471F" w:rsidRPr="00F62131">
        <w:rPr>
          <w:rFonts w:ascii="Times New Roman" w:hAnsi="Times New Roman"/>
          <w:bCs/>
          <w:sz w:val="28"/>
          <w:szCs w:val="28"/>
        </w:rPr>
        <w:t>раздвижение</w:t>
      </w:r>
      <w:r>
        <w:rPr>
          <w:rFonts w:ascii="Times New Roman" w:hAnsi="Times New Roman"/>
          <w:bCs/>
          <w:sz w:val="28"/>
          <w:szCs w:val="28"/>
        </w:rPr>
        <w:t>; украшение по собственному замыслу</w:t>
      </w:r>
      <w:r w:rsidRPr="00A57EE2">
        <w:rPr>
          <w:rFonts w:ascii="Times New Roman" w:hAnsi="Times New Roman"/>
          <w:bCs/>
          <w:sz w:val="28"/>
          <w:szCs w:val="28"/>
        </w:rPr>
        <w:t>.</w:t>
      </w:r>
    </w:p>
    <w:p w14:paraId="032D383E" w14:textId="77777777" w:rsidR="00AE733C" w:rsidRPr="00A57EE2" w:rsidRDefault="00AE733C" w:rsidP="00AE733C">
      <w:pPr>
        <w:autoSpaceDE w:val="0"/>
        <w:ind w:firstLine="709"/>
        <w:jc w:val="both"/>
        <w:rPr>
          <w:rFonts w:ascii="Times New Roman" w:hAnsi="Times New Roman"/>
          <w:sz w:val="28"/>
          <w:szCs w:val="28"/>
        </w:rPr>
      </w:pPr>
      <w:r w:rsidRPr="00A57EE2">
        <w:rPr>
          <w:rFonts w:ascii="Times New Roman" w:eastAsia="Nimbus Roman No9 L" w:hAnsi="Times New Roman"/>
          <w:bCs/>
          <w:i/>
          <w:iCs/>
          <w:sz w:val="28"/>
          <w:szCs w:val="28"/>
          <w:u w:val="single"/>
        </w:rPr>
        <w:t xml:space="preserve">Форма контроля: </w:t>
      </w:r>
      <w:r>
        <w:rPr>
          <w:rFonts w:ascii="Times New Roman" w:eastAsia="Nimbus Roman No9 L" w:hAnsi="Times New Roman"/>
          <w:bCs/>
          <w:iCs/>
          <w:sz w:val="28"/>
          <w:szCs w:val="28"/>
        </w:rPr>
        <w:t>выставка</w:t>
      </w:r>
      <w:r w:rsidRPr="00A57EE2">
        <w:rPr>
          <w:rFonts w:ascii="Times New Roman" w:hAnsi="Times New Roman"/>
          <w:bCs/>
          <w:sz w:val="28"/>
          <w:szCs w:val="28"/>
        </w:rPr>
        <w:t>.</w:t>
      </w:r>
    </w:p>
    <w:p w14:paraId="78D343DD" w14:textId="77777777" w:rsidR="00AE733C" w:rsidRPr="00AE733C" w:rsidRDefault="00AE733C" w:rsidP="00F62131">
      <w:pPr>
        <w:snapToGrid w:val="0"/>
        <w:ind w:firstLine="709"/>
        <w:jc w:val="both"/>
        <w:rPr>
          <w:rFonts w:ascii="Times New Roman" w:hAnsi="Times New Roman"/>
          <w:bCs/>
          <w:iCs/>
          <w:sz w:val="28"/>
          <w:szCs w:val="28"/>
        </w:rPr>
      </w:pPr>
    </w:p>
    <w:p w14:paraId="5BDF6EF8" w14:textId="77777777" w:rsidR="00F62131" w:rsidRDefault="00F62131" w:rsidP="00F62131">
      <w:pPr>
        <w:snapToGrid w:val="0"/>
        <w:ind w:firstLine="709"/>
        <w:jc w:val="both"/>
        <w:rPr>
          <w:rFonts w:ascii="Times New Roman" w:hAnsi="Times New Roman"/>
          <w:b/>
          <w:i/>
          <w:sz w:val="28"/>
          <w:szCs w:val="28"/>
        </w:rPr>
      </w:pPr>
      <w:r w:rsidRPr="00B8471F">
        <w:rPr>
          <w:rFonts w:ascii="Times New Roman" w:hAnsi="Times New Roman"/>
          <w:b/>
          <w:i/>
          <w:sz w:val="28"/>
          <w:szCs w:val="28"/>
        </w:rPr>
        <w:t>Занятие 2</w:t>
      </w:r>
      <w:r w:rsidR="00B8471F" w:rsidRPr="00B8471F">
        <w:rPr>
          <w:rFonts w:ascii="Times New Roman" w:hAnsi="Times New Roman"/>
          <w:b/>
          <w:i/>
          <w:sz w:val="28"/>
          <w:szCs w:val="28"/>
        </w:rPr>
        <w:t>5</w:t>
      </w:r>
      <w:r w:rsidRPr="00B8471F">
        <w:rPr>
          <w:rFonts w:ascii="Times New Roman" w:hAnsi="Times New Roman"/>
          <w:b/>
          <w:i/>
          <w:sz w:val="28"/>
          <w:szCs w:val="28"/>
        </w:rPr>
        <w:t xml:space="preserve">. Аппликация из журналов «Коллаж». </w:t>
      </w:r>
    </w:p>
    <w:p w14:paraId="25B1106A" w14:textId="77777777" w:rsidR="00B8471F" w:rsidRDefault="007C7043" w:rsidP="00F62131">
      <w:pPr>
        <w:snapToGrid w:val="0"/>
        <w:ind w:firstLine="709"/>
        <w:jc w:val="both"/>
        <w:rPr>
          <w:rFonts w:ascii="Times New Roman" w:hAnsi="Times New Roman"/>
          <w:sz w:val="28"/>
          <w:szCs w:val="28"/>
        </w:rPr>
      </w:pPr>
      <w:r w:rsidRPr="007C7043">
        <w:rPr>
          <w:rFonts w:ascii="Times New Roman" w:hAnsi="Times New Roman"/>
          <w:sz w:val="28"/>
          <w:szCs w:val="28"/>
        </w:rPr>
        <w:t>Коллаж</w:t>
      </w:r>
      <w:r>
        <w:rPr>
          <w:rFonts w:ascii="Times New Roman" w:hAnsi="Times New Roman"/>
          <w:sz w:val="28"/>
          <w:szCs w:val="28"/>
        </w:rPr>
        <w:t xml:space="preserve"> как вид аппликации.</w:t>
      </w:r>
    </w:p>
    <w:p w14:paraId="14CF70B4" w14:textId="77777777" w:rsidR="007C7043" w:rsidRPr="00A57EE2" w:rsidRDefault="007C7043" w:rsidP="007C7043">
      <w:pPr>
        <w:ind w:firstLine="709"/>
        <w:jc w:val="both"/>
        <w:rPr>
          <w:rFonts w:ascii="Times New Roman" w:hAnsi="Times New Roman"/>
          <w:sz w:val="28"/>
          <w:szCs w:val="28"/>
        </w:rPr>
      </w:pPr>
      <w:r w:rsidRPr="00A57EE2">
        <w:rPr>
          <w:rFonts w:ascii="Times New Roman" w:eastAsia="Nimbus Roman No9 L" w:hAnsi="Times New Roman"/>
          <w:bCs/>
          <w:i/>
          <w:iCs/>
          <w:sz w:val="28"/>
          <w:szCs w:val="28"/>
          <w:u w:val="single"/>
        </w:rPr>
        <w:lastRenderedPageBreak/>
        <w:t>Аудиторная практика:</w:t>
      </w:r>
      <w:r w:rsidRPr="00A57EE2">
        <w:rPr>
          <w:rFonts w:ascii="Times New Roman" w:eastAsia="Nimbus Roman No9 L" w:hAnsi="Times New Roman"/>
          <w:bCs/>
          <w:iCs/>
          <w:sz w:val="28"/>
          <w:szCs w:val="28"/>
        </w:rPr>
        <w:t xml:space="preserve"> правила работы с</w:t>
      </w:r>
      <w:r>
        <w:rPr>
          <w:rFonts w:ascii="Times New Roman" w:eastAsia="Nimbus Roman No9 L" w:hAnsi="Times New Roman"/>
          <w:bCs/>
          <w:iCs/>
          <w:sz w:val="28"/>
          <w:szCs w:val="28"/>
        </w:rPr>
        <w:t xml:space="preserve"> клеем</w:t>
      </w:r>
      <w:r w:rsidRPr="00A57EE2">
        <w:rPr>
          <w:rFonts w:ascii="Times New Roman" w:eastAsia="Nimbus Roman No9 L" w:hAnsi="Times New Roman"/>
          <w:bCs/>
          <w:iCs/>
          <w:sz w:val="28"/>
          <w:szCs w:val="28"/>
        </w:rPr>
        <w:t xml:space="preserve">; </w:t>
      </w:r>
      <w:r w:rsidRPr="00A57EE2">
        <w:rPr>
          <w:rFonts w:ascii="Times New Roman" w:hAnsi="Times New Roman"/>
          <w:bCs/>
          <w:sz w:val="28"/>
          <w:szCs w:val="28"/>
        </w:rPr>
        <w:t xml:space="preserve">выполнение работы </w:t>
      </w:r>
      <w:r>
        <w:rPr>
          <w:rFonts w:ascii="Times New Roman" w:hAnsi="Times New Roman"/>
          <w:bCs/>
          <w:sz w:val="28"/>
          <w:szCs w:val="28"/>
        </w:rPr>
        <w:t>«Коллаж</w:t>
      </w:r>
      <w:r w:rsidRPr="00A57EE2">
        <w:rPr>
          <w:rFonts w:ascii="Times New Roman" w:hAnsi="Times New Roman"/>
          <w:sz w:val="28"/>
          <w:szCs w:val="28"/>
        </w:rPr>
        <w:t>»</w:t>
      </w:r>
      <w:r>
        <w:rPr>
          <w:rFonts w:ascii="Times New Roman" w:hAnsi="Times New Roman"/>
          <w:sz w:val="28"/>
          <w:szCs w:val="28"/>
        </w:rPr>
        <w:t xml:space="preserve"> из старых журналов</w:t>
      </w:r>
      <w:r>
        <w:rPr>
          <w:rFonts w:ascii="Times New Roman" w:hAnsi="Times New Roman"/>
          <w:bCs/>
          <w:sz w:val="28"/>
          <w:szCs w:val="28"/>
        </w:rPr>
        <w:t xml:space="preserve"> по собственному замыслу</w:t>
      </w:r>
      <w:r w:rsidRPr="00A57EE2">
        <w:rPr>
          <w:rFonts w:ascii="Times New Roman" w:hAnsi="Times New Roman"/>
          <w:bCs/>
          <w:sz w:val="28"/>
          <w:szCs w:val="28"/>
        </w:rPr>
        <w:t>.</w:t>
      </w:r>
    </w:p>
    <w:p w14:paraId="752353B9" w14:textId="77777777" w:rsidR="007C7043" w:rsidRPr="00A57EE2" w:rsidRDefault="007C7043" w:rsidP="007C7043">
      <w:pPr>
        <w:autoSpaceDE w:val="0"/>
        <w:ind w:firstLine="709"/>
        <w:jc w:val="both"/>
        <w:rPr>
          <w:rFonts w:ascii="Times New Roman" w:hAnsi="Times New Roman"/>
          <w:sz w:val="28"/>
          <w:szCs w:val="28"/>
        </w:rPr>
      </w:pPr>
      <w:r w:rsidRPr="00A57EE2">
        <w:rPr>
          <w:rFonts w:ascii="Times New Roman" w:eastAsia="Nimbus Roman No9 L" w:hAnsi="Times New Roman"/>
          <w:bCs/>
          <w:i/>
          <w:iCs/>
          <w:sz w:val="28"/>
          <w:szCs w:val="28"/>
          <w:u w:val="single"/>
        </w:rPr>
        <w:t xml:space="preserve">Форма контроля: </w:t>
      </w:r>
      <w:r w:rsidR="006724AD">
        <w:rPr>
          <w:rFonts w:ascii="Times New Roman" w:eastAsia="Nimbus Roman No9 L" w:hAnsi="Times New Roman"/>
          <w:bCs/>
          <w:iCs/>
          <w:sz w:val="28"/>
          <w:szCs w:val="28"/>
        </w:rPr>
        <w:t>наблюдение</w:t>
      </w:r>
      <w:r w:rsidRPr="00A57EE2">
        <w:rPr>
          <w:rFonts w:ascii="Times New Roman" w:hAnsi="Times New Roman"/>
          <w:bCs/>
          <w:sz w:val="28"/>
          <w:szCs w:val="28"/>
        </w:rPr>
        <w:t>.</w:t>
      </w:r>
    </w:p>
    <w:p w14:paraId="674FD219" w14:textId="77777777" w:rsidR="00F62131" w:rsidRDefault="00F62131" w:rsidP="00F62131">
      <w:pPr>
        <w:snapToGrid w:val="0"/>
        <w:ind w:firstLine="709"/>
        <w:jc w:val="both"/>
        <w:rPr>
          <w:rFonts w:ascii="Times New Roman" w:hAnsi="Times New Roman"/>
          <w:b/>
          <w:i/>
          <w:sz w:val="28"/>
          <w:szCs w:val="28"/>
        </w:rPr>
      </w:pPr>
      <w:r w:rsidRPr="006724AD">
        <w:rPr>
          <w:rFonts w:ascii="Times New Roman" w:hAnsi="Times New Roman"/>
          <w:b/>
          <w:i/>
          <w:sz w:val="28"/>
          <w:szCs w:val="28"/>
        </w:rPr>
        <w:t>Занятие 2</w:t>
      </w:r>
      <w:r w:rsidR="006724AD" w:rsidRPr="006724AD">
        <w:rPr>
          <w:rFonts w:ascii="Times New Roman" w:hAnsi="Times New Roman"/>
          <w:b/>
          <w:i/>
          <w:sz w:val="28"/>
          <w:szCs w:val="28"/>
        </w:rPr>
        <w:t>6</w:t>
      </w:r>
      <w:r w:rsidRPr="006724AD">
        <w:rPr>
          <w:rFonts w:ascii="Times New Roman" w:hAnsi="Times New Roman"/>
          <w:b/>
          <w:i/>
          <w:sz w:val="28"/>
          <w:szCs w:val="28"/>
        </w:rPr>
        <w:t>. Аппликация из цветной бумаги (из геометрических фигур) «Озорные цыплята».</w:t>
      </w:r>
    </w:p>
    <w:p w14:paraId="7C3BE684" w14:textId="77777777" w:rsidR="006724AD" w:rsidRDefault="006724AD" w:rsidP="006724AD">
      <w:pPr>
        <w:snapToGrid w:val="0"/>
        <w:ind w:firstLine="709"/>
        <w:jc w:val="both"/>
        <w:rPr>
          <w:rFonts w:ascii="Times New Roman" w:hAnsi="Times New Roman"/>
          <w:sz w:val="28"/>
          <w:szCs w:val="28"/>
        </w:rPr>
      </w:pPr>
      <w:r w:rsidRPr="006724AD">
        <w:rPr>
          <w:rFonts w:ascii="Times New Roman" w:hAnsi="Times New Roman"/>
          <w:sz w:val="28"/>
          <w:szCs w:val="28"/>
        </w:rPr>
        <w:t>Пл</w:t>
      </w:r>
      <w:r>
        <w:rPr>
          <w:rFonts w:ascii="Times New Roman" w:hAnsi="Times New Roman"/>
          <w:sz w:val="28"/>
          <w:szCs w:val="28"/>
        </w:rPr>
        <w:t>о</w:t>
      </w:r>
      <w:r w:rsidRPr="006724AD">
        <w:rPr>
          <w:rFonts w:ascii="Times New Roman" w:hAnsi="Times New Roman"/>
          <w:sz w:val="28"/>
          <w:szCs w:val="28"/>
        </w:rPr>
        <w:t>ские геометрические фигуры</w:t>
      </w:r>
      <w:r>
        <w:rPr>
          <w:rFonts w:ascii="Times New Roman" w:hAnsi="Times New Roman"/>
          <w:sz w:val="28"/>
          <w:szCs w:val="28"/>
        </w:rPr>
        <w:t>.</w:t>
      </w:r>
    </w:p>
    <w:p w14:paraId="21074333" w14:textId="77777777" w:rsidR="006724AD" w:rsidRPr="00A57EE2" w:rsidRDefault="006724AD" w:rsidP="006724AD">
      <w:pPr>
        <w:ind w:firstLine="709"/>
        <w:jc w:val="both"/>
        <w:rPr>
          <w:rFonts w:ascii="Times New Roman" w:hAnsi="Times New Roman"/>
          <w:sz w:val="28"/>
          <w:szCs w:val="28"/>
        </w:rPr>
      </w:pPr>
      <w:r w:rsidRPr="00A57EE2">
        <w:rPr>
          <w:rFonts w:ascii="Times New Roman" w:eastAsia="Nimbus Roman No9 L" w:hAnsi="Times New Roman"/>
          <w:bCs/>
          <w:i/>
          <w:iCs/>
          <w:sz w:val="28"/>
          <w:szCs w:val="28"/>
          <w:u w:val="single"/>
        </w:rPr>
        <w:t>Аудиторная практика:</w:t>
      </w:r>
      <w:r w:rsidRPr="00A57EE2">
        <w:rPr>
          <w:rFonts w:ascii="Times New Roman" w:eastAsia="Nimbus Roman No9 L" w:hAnsi="Times New Roman"/>
          <w:bCs/>
          <w:iCs/>
          <w:sz w:val="28"/>
          <w:szCs w:val="28"/>
        </w:rPr>
        <w:t xml:space="preserve"> правила работы с</w:t>
      </w:r>
      <w:r>
        <w:rPr>
          <w:rFonts w:ascii="Times New Roman" w:eastAsia="Nimbus Roman No9 L" w:hAnsi="Times New Roman"/>
          <w:bCs/>
          <w:iCs/>
          <w:sz w:val="28"/>
          <w:szCs w:val="28"/>
        </w:rPr>
        <w:t xml:space="preserve"> клеем</w:t>
      </w:r>
      <w:r w:rsidRPr="00A57EE2">
        <w:rPr>
          <w:rFonts w:ascii="Times New Roman" w:eastAsia="Nimbus Roman No9 L" w:hAnsi="Times New Roman"/>
          <w:bCs/>
          <w:iCs/>
          <w:sz w:val="28"/>
          <w:szCs w:val="28"/>
        </w:rPr>
        <w:t xml:space="preserve">; </w:t>
      </w:r>
      <w:r w:rsidRPr="00A57EE2">
        <w:rPr>
          <w:rFonts w:ascii="Times New Roman" w:hAnsi="Times New Roman"/>
          <w:bCs/>
          <w:sz w:val="28"/>
          <w:szCs w:val="28"/>
        </w:rPr>
        <w:t xml:space="preserve">выполнение работы </w:t>
      </w:r>
      <w:r>
        <w:rPr>
          <w:rFonts w:ascii="Times New Roman" w:hAnsi="Times New Roman"/>
          <w:bCs/>
          <w:sz w:val="28"/>
          <w:szCs w:val="28"/>
        </w:rPr>
        <w:t>«Озорные цыплята</w:t>
      </w:r>
      <w:r w:rsidRPr="00A57EE2">
        <w:rPr>
          <w:rFonts w:ascii="Times New Roman" w:hAnsi="Times New Roman"/>
          <w:sz w:val="28"/>
          <w:szCs w:val="28"/>
        </w:rPr>
        <w:t>»</w:t>
      </w:r>
      <w:r>
        <w:rPr>
          <w:rFonts w:ascii="Times New Roman" w:hAnsi="Times New Roman"/>
          <w:sz w:val="28"/>
          <w:szCs w:val="28"/>
        </w:rPr>
        <w:t xml:space="preserve"> из геометрических фигур; самостоятельное оформление</w:t>
      </w:r>
      <w:r w:rsidRPr="00A57EE2">
        <w:rPr>
          <w:rFonts w:ascii="Times New Roman" w:hAnsi="Times New Roman"/>
          <w:bCs/>
          <w:sz w:val="28"/>
          <w:szCs w:val="28"/>
        </w:rPr>
        <w:t>.</w:t>
      </w:r>
    </w:p>
    <w:p w14:paraId="2EA9CF13" w14:textId="77777777" w:rsidR="006724AD" w:rsidRPr="00A57EE2" w:rsidRDefault="006724AD" w:rsidP="006724AD">
      <w:pPr>
        <w:autoSpaceDE w:val="0"/>
        <w:ind w:firstLine="709"/>
        <w:jc w:val="both"/>
        <w:rPr>
          <w:rFonts w:ascii="Times New Roman" w:hAnsi="Times New Roman"/>
          <w:sz w:val="28"/>
          <w:szCs w:val="28"/>
        </w:rPr>
      </w:pPr>
      <w:r w:rsidRPr="00A57EE2">
        <w:rPr>
          <w:rFonts w:ascii="Times New Roman" w:eastAsia="Nimbus Roman No9 L" w:hAnsi="Times New Roman"/>
          <w:bCs/>
          <w:i/>
          <w:iCs/>
          <w:sz w:val="28"/>
          <w:szCs w:val="28"/>
          <w:u w:val="single"/>
        </w:rPr>
        <w:t xml:space="preserve">Форма контроля: </w:t>
      </w:r>
      <w:r>
        <w:rPr>
          <w:rFonts w:ascii="Times New Roman" w:eastAsia="Nimbus Roman No9 L" w:hAnsi="Times New Roman"/>
          <w:bCs/>
          <w:iCs/>
          <w:sz w:val="28"/>
          <w:szCs w:val="28"/>
        </w:rPr>
        <w:t>выставка</w:t>
      </w:r>
      <w:r w:rsidRPr="00A57EE2">
        <w:rPr>
          <w:rFonts w:ascii="Times New Roman" w:hAnsi="Times New Roman"/>
          <w:bCs/>
          <w:sz w:val="28"/>
          <w:szCs w:val="28"/>
        </w:rPr>
        <w:t>.</w:t>
      </w:r>
    </w:p>
    <w:p w14:paraId="4379D3AF" w14:textId="77777777" w:rsidR="00F62131" w:rsidRDefault="00F62131" w:rsidP="00F62131">
      <w:pPr>
        <w:snapToGrid w:val="0"/>
        <w:ind w:firstLine="709"/>
        <w:jc w:val="both"/>
        <w:rPr>
          <w:rFonts w:ascii="Times New Roman" w:hAnsi="Times New Roman"/>
          <w:b/>
          <w:i/>
          <w:sz w:val="28"/>
          <w:szCs w:val="28"/>
        </w:rPr>
      </w:pPr>
      <w:r w:rsidRPr="006724AD">
        <w:rPr>
          <w:rFonts w:ascii="Times New Roman" w:hAnsi="Times New Roman"/>
          <w:b/>
          <w:i/>
          <w:sz w:val="28"/>
          <w:szCs w:val="28"/>
        </w:rPr>
        <w:t>Занятие 2</w:t>
      </w:r>
      <w:r w:rsidR="006724AD" w:rsidRPr="006724AD">
        <w:rPr>
          <w:rFonts w:ascii="Times New Roman" w:hAnsi="Times New Roman"/>
          <w:b/>
          <w:i/>
          <w:sz w:val="28"/>
          <w:szCs w:val="28"/>
        </w:rPr>
        <w:t>7</w:t>
      </w:r>
      <w:r w:rsidRPr="006724AD">
        <w:rPr>
          <w:rFonts w:ascii="Times New Roman" w:hAnsi="Times New Roman"/>
          <w:b/>
          <w:i/>
          <w:sz w:val="28"/>
          <w:szCs w:val="28"/>
        </w:rPr>
        <w:t>. Объемная аппликация.</w:t>
      </w:r>
    </w:p>
    <w:p w14:paraId="33BABADD" w14:textId="77777777" w:rsidR="006724AD" w:rsidRDefault="006724AD" w:rsidP="00F62131">
      <w:pPr>
        <w:snapToGrid w:val="0"/>
        <w:ind w:firstLine="709"/>
        <w:jc w:val="both"/>
        <w:rPr>
          <w:rFonts w:ascii="Times New Roman" w:hAnsi="Times New Roman"/>
          <w:sz w:val="28"/>
          <w:szCs w:val="28"/>
        </w:rPr>
      </w:pPr>
      <w:r>
        <w:rPr>
          <w:rFonts w:ascii="Times New Roman" w:hAnsi="Times New Roman"/>
          <w:sz w:val="28"/>
          <w:szCs w:val="28"/>
        </w:rPr>
        <w:t>Объемные аппликации.</w:t>
      </w:r>
    </w:p>
    <w:p w14:paraId="1D9F8568" w14:textId="77777777" w:rsidR="006724AD" w:rsidRPr="00A57EE2" w:rsidRDefault="006724AD" w:rsidP="006724AD">
      <w:pPr>
        <w:ind w:firstLine="709"/>
        <w:jc w:val="both"/>
        <w:rPr>
          <w:rFonts w:ascii="Times New Roman" w:hAnsi="Times New Roman"/>
          <w:sz w:val="28"/>
          <w:szCs w:val="28"/>
        </w:rPr>
      </w:pPr>
      <w:r w:rsidRPr="00A57EE2">
        <w:rPr>
          <w:rFonts w:ascii="Times New Roman" w:eastAsia="Nimbus Roman No9 L" w:hAnsi="Times New Roman"/>
          <w:bCs/>
          <w:i/>
          <w:iCs/>
          <w:sz w:val="28"/>
          <w:szCs w:val="28"/>
          <w:u w:val="single"/>
        </w:rPr>
        <w:t>Аудиторная практика:</w:t>
      </w:r>
      <w:r w:rsidRPr="00A57EE2">
        <w:rPr>
          <w:rFonts w:ascii="Times New Roman" w:eastAsia="Nimbus Roman No9 L" w:hAnsi="Times New Roman"/>
          <w:bCs/>
          <w:iCs/>
          <w:sz w:val="28"/>
          <w:szCs w:val="28"/>
        </w:rPr>
        <w:t xml:space="preserve"> правила работы с</w:t>
      </w:r>
      <w:r>
        <w:rPr>
          <w:rFonts w:ascii="Times New Roman" w:eastAsia="Nimbus Roman No9 L" w:hAnsi="Times New Roman"/>
          <w:bCs/>
          <w:iCs/>
          <w:sz w:val="28"/>
          <w:szCs w:val="28"/>
        </w:rPr>
        <w:t xml:space="preserve"> клеем</w:t>
      </w:r>
      <w:r w:rsidRPr="00A57EE2">
        <w:rPr>
          <w:rFonts w:ascii="Times New Roman" w:eastAsia="Nimbus Roman No9 L" w:hAnsi="Times New Roman"/>
          <w:bCs/>
          <w:iCs/>
          <w:sz w:val="28"/>
          <w:szCs w:val="28"/>
        </w:rPr>
        <w:t xml:space="preserve">; </w:t>
      </w:r>
      <w:r w:rsidRPr="00A57EE2">
        <w:rPr>
          <w:rFonts w:ascii="Times New Roman" w:hAnsi="Times New Roman"/>
          <w:bCs/>
          <w:sz w:val="28"/>
          <w:szCs w:val="28"/>
        </w:rPr>
        <w:t xml:space="preserve">выполнение работы </w:t>
      </w:r>
      <w:r>
        <w:rPr>
          <w:rFonts w:ascii="Times New Roman" w:hAnsi="Times New Roman"/>
          <w:bCs/>
          <w:sz w:val="28"/>
          <w:szCs w:val="28"/>
        </w:rPr>
        <w:t>«Объемная аппликация</w:t>
      </w:r>
      <w:r w:rsidRPr="00A57EE2">
        <w:rPr>
          <w:rFonts w:ascii="Times New Roman" w:hAnsi="Times New Roman"/>
          <w:sz w:val="28"/>
          <w:szCs w:val="28"/>
        </w:rPr>
        <w:t>»</w:t>
      </w:r>
      <w:r>
        <w:rPr>
          <w:rFonts w:ascii="Times New Roman" w:hAnsi="Times New Roman"/>
          <w:sz w:val="28"/>
          <w:szCs w:val="28"/>
        </w:rPr>
        <w:t>; самостоятельное оформление</w:t>
      </w:r>
      <w:r w:rsidRPr="00A57EE2">
        <w:rPr>
          <w:rFonts w:ascii="Times New Roman" w:hAnsi="Times New Roman"/>
          <w:bCs/>
          <w:sz w:val="28"/>
          <w:szCs w:val="28"/>
        </w:rPr>
        <w:t>.</w:t>
      </w:r>
    </w:p>
    <w:p w14:paraId="0BCDA773" w14:textId="77777777" w:rsidR="006724AD" w:rsidRPr="00A57EE2" w:rsidRDefault="006724AD" w:rsidP="006724AD">
      <w:pPr>
        <w:autoSpaceDE w:val="0"/>
        <w:ind w:firstLine="709"/>
        <w:jc w:val="both"/>
        <w:rPr>
          <w:rFonts w:ascii="Times New Roman" w:hAnsi="Times New Roman"/>
          <w:sz w:val="28"/>
          <w:szCs w:val="28"/>
        </w:rPr>
      </w:pPr>
      <w:r w:rsidRPr="00A57EE2">
        <w:rPr>
          <w:rFonts w:ascii="Times New Roman" w:eastAsia="Nimbus Roman No9 L" w:hAnsi="Times New Roman"/>
          <w:bCs/>
          <w:i/>
          <w:iCs/>
          <w:sz w:val="28"/>
          <w:szCs w:val="28"/>
          <w:u w:val="single"/>
        </w:rPr>
        <w:t xml:space="preserve">Форма контроля: </w:t>
      </w:r>
      <w:r w:rsidR="002A78A7">
        <w:rPr>
          <w:rFonts w:ascii="Times New Roman" w:eastAsia="Nimbus Roman No9 L" w:hAnsi="Times New Roman"/>
          <w:bCs/>
          <w:iCs/>
          <w:sz w:val="28"/>
          <w:szCs w:val="28"/>
        </w:rPr>
        <w:t>наблюдение</w:t>
      </w:r>
      <w:r w:rsidRPr="00A57EE2">
        <w:rPr>
          <w:rFonts w:ascii="Times New Roman" w:hAnsi="Times New Roman"/>
          <w:bCs/>
          <w:sz w:val="28"/>
          <w:szCs w:val="28"/>
        </w:rPr>
        <w:t>.</w:t>
      </w:r>
    </w:p>
    <w:p w14:paraId="6B9D90E2" w14:textId="77777777" w:rsidR="002A78A7" w:rsidRDefault="002A78A7" w:rsidP="00F62131">
      <w:pPr>
        <w:snapToGrid w:val="0"/>
        <w:ind w:firstLine="709"/>
        <w:jc w:val="both"/>
        <w:rPr>
          <w:rFonts w:ascii="Times New Roman" w:hAnsi="Times New Roman"/>
          <w:b/>
          <w:sz w:val="28"/>
          <w:szCs w:val="28"/>
        </w:rPr>
      </w:pPr>
    </w:p>
    <w:p w14:paraId="16CC3174" w14:textId="77777777" w:rsidR="00F62131" w:rsidRPr="00F62131" w:rsidRDefault="00F62131" w:rsidP="00F62131">
      <w:pPr>
        <w:snapToGrid w:val="0"/>
        <w:ind w:firstLine="709"/>
        <w:jc w:val="both"/>
        <w:rPr>
          <w:rFonts w:ascii="Times New Roman" w:hAnsi="Times New Roman"/>
          <w:sz w:val="28"/>
          <w:szCs w:val="28"/>
        </w:rPr>
      </w:pPr>
      <w:r w:rsidRPr="00F62131">
        <w:rPr>
          <w:rFonts w:ascii="Times New Roman" w:hAnsi="Times New Roman"/>
          <w:b/>
          <w:sz w:val="28"/>
          <w:szCs w:val="28"/>
        </w:rPr>
        <w:t>Раздел 6.</w:t>
      </w:r>
      <w:r w:rsidRPr="00F62131">
        <w:rPr>
          <w:rFonts w:ascii="Times New Roman" w:hAnsi="Times New Roman"/>
          <w:sz w:val="28"/>
          <w:szCs w:val="28"/>
        </w:rPr>
        <w:t xml:space="preserve"> </w:t>
      </w:r>
      <w:r w:rsidRPr="00F62131">
        <w:rPr>
          <w:rFonts w:ascii="Times New Roman" w:hAnsi="Times New Roman"/>
          <w:b/>
          <w:bCs/>
          <w:iCs/>
          <w:sz w:val="28"/>
          <w:szCs w:val="28"/>
        </w:rPr>
        <w:t>Конструирование из полосок.</w:t>
      </w:r>
    </w:p>
    <w:p w14:paraId="3291F2A7" w14:textId="77777777" w:rsidR="00F62131" w:rsidRDefault="00F62131" w:rsidP="00F62131">
      <w:pPr>
        <w:ind w:firstLine="709"/>
        <w:jc w:val="both"/>
        <w:rPr>
          <w:rFonts w:ascii="Times New Roman" w:hAnsi="Times New Roman"/>
          <w:b/>
          <w:i/>
          <w:sz w:val="28"/>
          <w:szCs w:val="28"/>
        </w:rPr>
      </w:pPr>
      <w:r w:rsidRPr="002A78A7">
        <w:rPr>
          <w:rFonts w:ascii="Times New Roman" w:hAnsi="Times New Roman"/>
          <w:b/>
          <w:i/>
          <w:sz w:val="28"/>
          <w:szCs w:val="28"/>
        </w:rPr>
        <w:t>Занятие 2</w:t>
      </w:r>
      <w:r w:rsidR="002A78A7" w:rsidRPr="002A78A7">
        <w:rPr>
          <w:rFonts w:ascii="Times New Roman" w:hAnsi="Times New Roman"/>
          <w:b/>
          <w:i/>
          <w:sz w:val="28"/>
          <w:szCs w:val="28"/>
        </w:rPr>
        <w:t>8</w:t>
      </w:r>
      <w:r w:rsidRPr="002A78A7">
        <w:rPr>
          <w:rFonts w:ascii="Times New Roman" w:hAnsi="Times New Roman"/>
          <w:b/>
          <w:i/>
          <w:sz w:val="28"/>
          <w:szCs w:val="28"/>
        </w:rPr>
        <w:t>. Изготовление поделки «Червячок в груше».</w:t>
      </w:r>
    </w:p>
    <w:p w14:paraId="2416BD66" w14:textId="77777777" w:rsidR="002A78A7" w:rsidRDefault="002A78A7" w:rsidP="00F62131">
      <w:pPr>
        <w:ind w:firstLine="709"/>
        <w:jc w:val="both"/>
        <w:rPr>
          <w:rFonts w:ascii="Times New Roman" w:hAnsi="Times New Roman"/>
          <w:sz w:val="28"/>
          <w:szCs w:val="28"/>
        </w:rPr>
      </w:pPr>
      <w:r>
        <w:rPr>
          <w:rFonts w:ascii="Times New Roman" w:hAnsi="Times New Roman"/>
          <w:sz w:val="28"/>
          <w:szCs w:val="28"/>
        </w:rPr>
        <w:t>Плетение из полос</w:t>
      </w:r>
      <w:r w:rsidR="007E5F7C">
        <w:rPr>
          <w:rFonts w:ascii="Times New Roman" w:hAnsi="Times New Roman"/>
          <w:sz w:val="28"/>
          <w:szCs w:val="28"/>
        </w:rPr>
        <w:t>: история</w:t>
      </w:r>
    </w:p>
    <w:p w14:paraId="176CA589" w14:textId="77777777" w:rsidR="002A78A7" w:rsidRDefault="002A78A7" w:rsidP="00F62131">
      <w:pPr>
        <w:ind w:firstLine="709"/>
        <w:jc w:val="both"/>
        <w:rPr>
          <w:rFonts w:ascii="Times New Roman" w:hAnsi="Times New Roman"/>
          <w:sz w:val="28"/>
          <w:szCs w:val="28"/>
        </w:rPr>
      </w:pPr>
      <w:r>
        <w:rPr>
          <w:rFonts w:ascii="Times New Roman" w:hAnsi="Times New Roman"/>
          <w:sz w:val="28"/>
          <w:szCs w:val="28"/>
        </w:rPr>
        <w:t>Виды плетения: объемные и плоскостные.</w:t>
      </w:r>
    </w:p>
    <w:p w14:paraId="3E172414" w14:textId="77777777" w:rsidR="002A78A7" w:rsidRDefault="002A78A7" w:rsidP="00F62131">
      <w:pPr>
        <w:ind w:firstLine="709"/>
        <w:jc w:val="both"/>
        <w:rPr>
          <w:rFonts w:ascii="Times New Roman" w:hAnsi="Times New Roman"/>
          <w:sz w:val="28"/>
          <w:szCs w:val="28"/>
        </w:rPr>
      </w:pPr>
      <w:r>
        <w:rPr>
          <w:rFonts w:ascii="Times New Roman" w:hAnsi="Times New Roman"/>
          <w:sz w:val="28"/>
          <w:szCs w:val="28"/>
        </w:rPr>
        <w:t>Плетение «гармошка».</w:t>
      </w:r>
    </w:p>
    <w:p w14:paraId="18CFECA8" w14:textId="77777777" w:rsidR="002A78A7" w:rsidRPr="00A57EE2" w:rsidRDefault="002A78A7" w:rsidP="002A78A7">
      <w:pPr>
        <w:ind w:firstLine="709"/>
        <w:jc w:val="both"/>
        <w:rPr>
          <w:rFonts w:ascii="Times New Roman" w:hAnsi="Times New Roman"/>
          <w:sz w:val="28"/>
          <w:szCs w:val="28"/>
        </w:rPr>
      </w:pPr>
      <w:r w:rsidRPr="00A57EE2">
        <w:rPr>
          <w:rFonts w:ascii="Times New Roman" w:eastAsia="Nimbus Roman No9 L" w:hAnsi="Times New Roman"/>
          <w:bCs/>
          <w:i/>
          <w:iCs/>
          <w:sz w:val="28"/>
          <w:szCs w:val="28"/>
          <w:u w:val="single"/>
        </w:rPr>
        <w:t>Аудиторная практика:</w:t>
      </w:r>
      <w:r w:rsidRPr="00A57EE2">
        <w:rPr>
          <w:rFonts w:ascii="Times New Roman" w:eastAsia="Nimbus Roman No9 L" w:hAnsi="Times New Roman"/>
          <w:bCs/>
          <w:iCs/>
          <w:sz w:val="28"/>
          <w:szCs w:val="28"/>
        </w:rPr>
        <w:t xml:space="preserve"> правила работы с</w:t>
      </w:r>
      <w:r>
        <w:rPr>
          <w:rFonts w:ascii="Times New Roman" w:eastAsia="Nimbus Roman No9 L" w:hAnsi="Times New Roman"/>
          <w:bCs/>
          <w:iCs/>
          <w:sz w:val="28"/>
          <w:szCs w:val="28"/>
        </w:rPr>
        <w:t xml:space="preserve"> клеем, ножницами и шаблонами</w:t>
      </w:r>
      <w:r w:rsidRPr="00A57EE2">
        <w:rPr>
          <w:rFonts w:ascii="Times New Roman" w:eastAsia="Nimbus Roman No9 L" w:hAnsi="Times New Roman"/>
          <w:bCs/>
          <w:iCs/>
          <w:sz w:val="28"/>
          <w:szCs w:val="28"/>
        </w:rPr>
        <w:t xml:space="preserve">; </w:t>
      </w:r>
      <w:r w:rsidRPr="00A57EE2">
        <w:rPr>
          <w:rFonts w:ascii="Times New Roman" w:hAnsi="Times New Roman"/>
          <w:bCs/>
          <w:sz w:val="28"/>
          <w:szCs w:val="28"/>
        </w:rPr>
        <w:t xml:space="preserve">выполнение работы </w:t>
      </w:r>
      <w:r w:rsidRPr="00F62131">
        <w:rPr>
          <w:rFonts w:ascii="Times New Roman" w:hAnsi="Times New Roman"/>
          <w:bCs/>
          <w:sz w:val="28"/>
          <w:szCs w:val="28"/>
        </w:rPr>
        <w:t>«Червячок в груше»</w:t>
      </w:r>
      <w:r>
        <w:rPr>
          <w:rFonts w:ascii="Times New Roman" w:hAnsi="Times New Roman"/>
          <w:bCs/>
          <w:sz w:val="28"/>
          <w:szCs w:val="28"/>
        </w:rPr>
        <w:t xml:space="preserve"> в технике плетения из 2-ух полос «гармошка»</w:t>
      </w:r>
      <w:r>
        <w:rPr>
          <w:rFonts w:ascii="Times New Roman" w:hAnsi="Times New Roman"/>
          <w:sz w:val="28"/>
          <w:szCs w:val="28"/>
        </w:rPr>
        <w:t>; самостоятельное оформление</w:t>
      </w:r>
      <w:r w:rsidRPr="00A57EE2">
        <w:rPr>
          <w:rFonts w:ascii="Times New Roman" w:hAnsi="Times New Roman"/>
          <w:bCs/>
          <w:sz w:val="28"/>
          <w:szCs w:val="28"/>
        </w:rPr>
        <w:t>.</w:t>
      </w:r>
    </w:p>
    <w:p w14:paraId="7BB6B741" w14:textId="77777777" w:rsidR="002A78A7" w:rsidRPr="002A78A7" w:rsidRDefault="002A78A7" w:rsidP="002A78A7">
      <w:pPr>
        <w:ind w:firstLine="709"/>
        <w:jc w:val="both"/>
        <w:rPr>
          <w:rFonts w:ascii="Times New Roman" w:hAnsi="Times New Roman"/>
          <w:sz w:val="28"/>
          <w:szCs w:val="28"/>
        </w:rPr>
      </w:pPr>
      <w:r w:rsidRPr="00A57EE2">
        <w:rPr>
          <w:rFonts w:ascii="Times New Roman" w:eastAsia="Nimbus Roman No9 L" w:hAnsi="Times New Roman"/>
          <w:bCs/>
          <w:i/>
          <w:iCs/>
          <w:sz w:val="28"/>
          <w:szCs w:val="28"/>
          <w:u w:val="single"/>
        </w:rPr>
        <w:t xml:space="preserve">Форма контроля: </w:t>
      </w:r>
      <w:r>
        <w:rPr>
          <w:rFonts w:ascii="Times New Roman" w:eastAsia="Nimbus Roman No9 L" w:hAnsi="Times New Roman"/>
          <w:bCs/>
          <w:iCs/>
          <w:sz w:val="28"/>
          <w:szCs w:val="28"/>
        </w:rPr>
        <w:t>наблюдение</w:t>
      </w:r>
      <w:r w:rsidRPr="00A57EE2">
        <w:rPr>
          <w:rFonts w:ascii="Times New Roman" w:hAnsi="Times New Roman"/>
          <w:bCs/>
          <w:sz w:val="28"/>
          <w:szCs w:val="28"/>
        </w:rPr>
        <w:t>.</w:t>
      </w:r>
    </w:p>
    <w:p w14:paraId="2BA12ABB" w14:textId="77777777" w:rsidR="00F62131" w:rsidRDefault="00F62131" w:rsidP="00F62131">
      <w:pPr>
        <w:ind w:firstLine="709"/>
        <w:jc w:val="both"/>
        <w:rPr>
          <w:rFonts w:ascii="Times New Roman" w:hAnsi="Times New Roman"/>
          <w:b/>
          <w:i/>
          <w:sz w:val="28"/>
          <w:szCs w:val="28"/>
        </w:rPr>
      </w:pPr>
      <w:r w:rsidRPr="002A78A7">
        <w:rPr>
          <w:rFonts w:ascii="Times New Roman" w:hAnsi="Times New Roman"/>
          <w:b/>
          <w:i/>
          <w:sz w:val="28"/>
          <w:szCs w:val="28"/>
        </w:rPr>
        <w:t xml:space="preserve">Занятие </w:t>
      </w:r>
      <w:r w:rsidR="002A78A7" w:rsidRPr="002A78A7">
        <w:rPr>
          <w:rFonts w:ascii="Times New Roman" w:hAnsi="Times New Roman"/>
          <w:b/>
          <w:i/>
          <w:sz w:val="28"/>
          <w:szCs w:val="28"/>
        </w:rPr>
        <w:t>29</w:t>
      </w:r>
      <w:r w:rsidRPr="002A78A7">
        <w:rPr>
          <w:rFonts w:ascii="Times New Roman" w:hAnsi="Times New Roman"/>
          <w:b/>
          <w:i/>
          <w:sz w:val="28"/>
          <w:szCs w:val="28"/>
        </w:rPr>
        <w:t>. Изготовление поделки «Черепаха».</w:t>
      </w:r>
    </w:p>
    <w:p w14:paraId="60F113FC" w14:textId="77777777" w:rsidR="002A78A7" w:rsidRDefault="002A78A7" w:rsidP="00F62131">
      <w:pPr>
        <w:ind w:firstLine="709"/>
        <w:jc w:val="both"/>
        <w:rPr>
          <w:rFonts w:ascii="Times New Roman" w:hAnsi="Times New Roman"/>
          <w:sz w:val="28"/>
          <w:szCs w:val="28"/>
        </w:rPr>
      </w:pPr>
      <w:r>
        <w:rPr>
          <w:rFonts w:ascii="Times New Roman" w:hAnsi="Times New Roman"/>
          <w:sz w:val="28"/>
          <w:szCs w:val="28"/>
        </w:rPr>
        <w:t>Плетение плоскостное</w:t>
      </w:r>
      <w:r w:rsidR="00E36A9B">
        <w:rPr>
          <w:rFonts w:ascii="Times New Roman" w:hAnsi="Times New Roman"/>
          <w:sz w:val="28"/>
          <w:szCs w:val="28"/>
        </w:rPr>
        <w:t>.</w:t>
      </w:r>
    </w:p>
    <w:p w14:paraId="1B989266" w14:textId="77777777" w:rsidR="00BB6FDE" w:rsidRPr="00A57EE2" w:rsidRDefault="00BB6FDE" w:rsidP="00BB6FDE">
      <w:pPr>
        <w:ind w:firstLine="709"/>
        <w:jc w:val="both"/>
        <w:rPr>
          <w:rFonts w:ascii="Times New Roman" w:hAnsi="Times New Roman"/>
          <w:sz w:val="28"/>
          <w:szCs w:val="28"/>
        </w:rPr>
      </w:pPr>
      <w:r w:rsidRPr="00A57EE2">
        <w:rPr>
          <w:rFonts w:ascii="Times New Roman" w:eastAsia="Nimbus Roman No9 L" w:hAnsi="Times New Roman"/>
          <w:bCs/>
          <w:i/>
          <w:iCs/>
          <w:sz w:val="28"/>
          <w:szCs w:val="28"/>
          <w:u w:val="single"/>
        </w:rPr>
        <w:t>Аудиторная практика:</w:t>
      </w:r>
      <w:r w:rsidRPr="00A57EE2">
        <w:rPr>
          <w:rFonts w:ascii="Times New Roman" w:eastAsia="Nimbus Roman No9 L" w:hAnsi="Times New Roman"/>
          <w:bCs/>
          <w:iCs/>
          <w:sz w:val="28"/>
          <w:szCs w:val="28"/>
        </w:rPr>
        <w:t xml:space="preserve"> правила работы с</w:t>
      </w:r>
      <w:r>
        <w:rPr>
          <w:rFonts w:ascii="Times New Roman" w:eastAsia="Nimbus Roman No9 L" w:hAnsi="Times New Roman"/>
          <w:bCs/>
          <w:iCs/>
          <w:sz w:val="28"/>
          <w:szCs w:val="28"/>
        </w:rPr>
        <w:t xml:space="preserve"> клеем, ножницами и шаблонами</w:t>
      </w:r>
      <w:r w:rsidRPr="00A57EE2">
        <w:rPr>
          <w:rFonts w:ascii="Times New Roman" w:eastAsia="Nimbus Roman No9 L" w:hAnsi="Times New Roman"/>
          <w:bCs/>
          <w:iCs/>
          <w:sz w:val="28"/>
          <w:szCs w:val="28"/>
        </w:rPr>
        <w:t xml:space="preserve">; </w:t>
      </w:r>
      <w:r w:rsidRPr="00A57EE2">
        <w:rPr>
          <w:rFonts w:ascii="Times New Roman" w:hAnsi="Times New Roman"/>
          <w:bCs/>
          <w:sz w:val="28"/>
          <w:szCs w:val="28"/>
        </w:rPr>
        <w:t xml:space="preserve">выполнение работы </w:t>
      </w:r>
      <w:r w:rsidRPr="00F62131">
        <w:rPr>
          <w:rFonts w:ascii="Times New Roman" w:hAnsi="Times New Roman"/>
          <w:bCs/>
          <w:sz w:val="28"/>
          <w:szCs w:val="28"/>
        </w:rPr>
        <w:t>«Чер</w:t>
      </w:r>
      <w:r>
        <w:rPr>
          <w:rFonts w:ascii="Times New Roman" w:hAnsi="Times New Roman"/>
          <w:bCs/>
          <w:sz w:val="28"/>
          <w:szCs w:val="28"/>
        </w:rPr>
        <w:t>епаха</w:t>
      </w:r>
      <w:r w:rsidRPr="00F62131">
        <w:rPr>
          <w:rFonts w:ascii="Times New Roman" w:hAnsi="Times New Roman"/>
          <w:bCs/>
          <w:sz w:val="28"/>
          <w:szCs w:val="28"/>
        </w:rPr>
        <w:t>»</w:t>
      </w:r>
      <w:r>
        <w:rPr>
          <w:rFonts w:ascii="Times New Roman" w:hAnsi="Times New Roman"/>
          <w:bCs/>
          <w:sz w:val="28"/>
          <w:szCs w:val="28"/>
        </w:rPr>
        <w:t xml:space="preserve"> в технике плетения из 4-ух полос</w:t>
      </w:r>
      <w:r>
        <w:rPr>
          <w:rFonts w:ascii="Times New Roman" w:hAnsi="Times New Roman"/>
          <w:sz w:val="28"/>
          <w:szCs w:val="28"/>
        </w:rPr>
        <w:t>; самостоятельное оформление</w:t>
      </w:r>
      <w:r w:rsidRPr="00A57EE2">
        <w:rPr>
          <w:rFonts w:ascii="Times New Roman" w:hAnsi="Times New Roman"/>
          <w:bCs/>
          <w:sz w:val="28"/>
          <w:szCs w:val="28"/>
        </w:rPr>
        <w:t>.</w:t>
      </w:r>
    </w:p>
    <w:p w14:paraId="47352374" w14:textId="77777777" w:rsidR="00BB6FDE" w:rsidRPr="002A78A7" w:rsidRDefault="00BB6FDE" w:rsidP="00BB6FDE">
      <w:pPr>
        <w:ind w:firstLine="709"/>
        <w:jc w:val="both"/>
        <w:rPr>
          <w:rFonts w:ascii="Times New Roman" w:hAnsi="Times New Roman"/>
          <w:sz w:val="28"/>
          <w:szCs w:val="28"/>
        </w:rPr>
      </w:pPr>
      <w:r w:rsidRPr="00A57EE2">
        <w:rPr>
          <w:rFonts w:ascii="Times New Roman" w:eastAsia="Nimbus Roman No9 L" w:hAnsi="Times New Roman"/>
          <w:bCs/>
          <w:i/>
          <w:iCs/>
          <w:sz w:val="28"/>
          <w:szCs w:val="28"/>
          <w:u w:val="single"/>
        </w:rPr>
        <w:t xml:space="preserve">Форма контроля: </w:t>
      </w:r>
      <w:r>
        <w:rPr>
          <w:rFonts w:ascii="Times New Roman" w:eastAsia="Nimbus Roman No9 L" w:hAnsi="Times New Roman"/>
          <w:bCs/>
          <w:iCs/>
          <w:sz w:val="28"/>
          <w:szCs w:val="28"/>
        </w:rPr>
        <w:t>наблюдение</w:t>
      </w:r>
      <w:r w:rsidRPr="00A57EE2">
        <w:rPr>
          <w:rFonts w:ascii="Times New Roman" w:hAnsi="Times New Roman"/>
          <w:bCs/>
          <w:sz w:val="28"/>
          <w:szCs w:val="28"/>
        </w:rPr>
        <w:t>.</w:t>
      </w:r>
    </w:p>
    <w:p w14:paraId="5C9DEF28" w14:textId="77777777" w:rsidR="00BB6FDE" w:rsidRPr="002A78A7" w:rsidRDefault="00BB6FDE" w:rsidP="00F62131">
      <w:pPr>
        <w:ind w:firstLine="709"/>
        <w:jc w:val="both"/>
        <w:rPr>
          <w:rFonts w:ascii="Times New Roman" w:hAnsi="Times New Roman"/>
          <w:sz w:val="28"/>
          <w:szCs w:val="28"/>
        </w:rPr>
      </w:pPr>
    </w:p>
    <w:p w14:paraId="31ECBF74" w14:textId="77777777" w:rsidR="00F62131" w:rsidRDefault="00F62131" w:rsidP="00F62131">
      <w:pPr>
        <w:ind w:firstLine="709"/>
        <w:jc w:val="both"/>
        <w:rPr>
          <w:rFonts w:ascii="Times New Roman" w:hAnsi="Times New Roman"/>
          <w:b/>
          <w:i/>
          <w:sz w:val="28"/>
          <w:szCs w:val="28"/>
        </w:rPr>
      </w:pPr>
      <w:r w:rsidRPr="00BB6FDE">
        <w:rPr>
          <w:rFonts w:ascii="Times New Roman" w:hAnsi="Times New Roman"/>
          <w:b/>
          <w:i/>
          <w:sz w:val="28"/>
          <w:szCs w:val="28"/>
        </w:rPr>
        <w:t>Занятие 3</w:t>
      </w:r>
      <w:r w:rsidR="00BB6FDE" w:rsidRPr="00BB6FDE">
        <w:rPr>
          <w:rFonts w:ascii="Times New Roman" w:hAnsi="Times New Roman"/>
          <w:b/>
          <w:i/>
          <w:sz w:val="28"/>
          <w:szCs w:val="28"/>
        </w:rPr>
        <w:t>0</w:t>
      </w:r>
      <w:r w:rsidRPr="00BB6FDE">
        <w:rPr>
          <w:rFonts w:ascii="Times New Roman" w:hAnsi="Times New Roman"/>
          <w:b/>
          <w:i/>
          <w:sz w:val="28"/>
          <w:szCs w:val="28"/>
        </w:rPr>
        <w:t>. Изготовление поделки «Улитка».</w:t>
      </w:r>
    </w:p>
    <w:p w14:paraId="62798A86" w14:textId="77777777" w:rsidR="007E5F7C" w:rsidRPr="007E5F7C" w:rsidRDefault="007E5F7C" w:rsidP="00F62131">
      <w:pPr>
        <w:ind w:firstLine="709"/>
        <w:jc w:val="both"/>
        <w:rPr>
          <w:rFonts w:ascii="Times New Roman" w:hAnsi="Times New Roman"/>
          <w:sz w:val="28"/>
          <w:szCs w:val="28"/>
        </w:rPr>
      </w:pPr>
      <w:r>
        <w:rPr>
          <w:rFonts w:ascii="Times New Roman" w:hAnsi="Times New Roman"/>
          <w:sz w:val="28"/>
          <w:szCs w:val="28"/>
        </w:rPr>
        <w:t>Плетение: история (продолжение).</w:t>
      </w:r>
    </w:p>
    <w:p w14:paraId="6BC41829" w14:textId="77777777" w:rsidR="00BB6FDE" w:rsidRPr="00A57EE2" w:rsidRDefault="00BB6FDE" w:rsidP="00BB6FDE">
      <w:pPr>
        <w:ind w:firstLine="709"/>
        <w:jc w:val="both"/>
        <w:rPr>
          <w:rFonts w:ascii="Times New Roman" w:hAnsi="Times New Roman"/>
          <w:sz w:val="28"/>
          <w:szCs w:val="28"/>
        </w:rPr>
      </w:pPr>
      <w:r w:rsidRPr="00A57EE2">
        <w:rPr>
          <w:rFonts w:ascii="Times New Roman" w:eastAsia="Nimbus Roman No9 L" w:hAnsi="Times New Roman"/>
          <w:bCs/>
          <w:i/>
          <w:iCs/>
          <w:sz w:val="28"/>
          <w:szCs w:val="28"/>
          <w:u w:val="single"/>
        </w:rPr>
        <w:lastRenderedPageBreak/>
        <w:t>Аудиторная практика:</w:t>
      </w:r>
      <w:r w:rsidRPr="00A57EE2">
        <w:rPr>
          <w:rFonts w:ascii="Times New Roman" w:eastAsia="Nimbus Roman No9 L" w:hAnsi="Times New Roman"/>
          <w:bCs/>
          <w:iCs/>
          <w:sz w:val="28"/>
          <w:szCs w:val="28"/>
        </w:rPr>
        <w:t xml:space="preserve"> правила работы с</w:t>
      </w:r>
      <w:r>
        <w:rPr>
          <w:rFonts w:ascii="Times New Roman" w:eastAsia="Nimbus Roman No9 L" w:hAnsi="Times New Roman"/>
          <w:bCs/>
          <w:iCs/>
          <w:sz w:val="28"/>
          <w:szCs w:val="28"/>
        </w:rPr>
        <w:t xml:space="preserve"> клеем, ножницами</w:t>
      </w:r>
      <w:r w:rsidRPr="00A57EE2">
        <w:rPr>
          <w:rFonts w:ascii="Times New Roman" w:eastAsia="Nimbus Roman No9 L" w:hAnsi="Times New Roman"/>
          <w:bCs/>
          <w:iCs/>
          <w:sz w:val="28"/>
          <w:szCs w:val="28"/>
        </w:rPr>
        <w:t xml:space="preserve">; </w:t>
      </w:r>
      <w:r w:rsidRPr="00A57EE2">
        <w:rPr>
          <w:rFonts w:ascii="Times New Roman" w:hAnsi="Times New Roman"/>
          <w:bCs/>
          <w:sz w:val="28"/>
          <w:szCs w:val="28"/>
        </w:rPr>
        <w:t xml:space="preserve">выполнение работы </w:t>
      </w:r>
      <w:r w:rsidRPr="00F62131">
        <w:rPr>
          <w:rFonts w:ascii="Times New Roman" w:hAnsi="Times New Roman"/>
          <w:bCs/>
          <w:sz w:val="28"/>
          <w:szCs w:val="28"/>
        </w:rPr>
        <w:t>«</w:t>
      </w:r>
      <w:r w:rsidR="007E5F7C">
        <w:rPr>
          <w:rFonts w:ascii="Times New Roman" w:hAnsi="Times New Roman"/>
          <w:bCs/>
          <w:sz w:val="28"/>
          <w:szCs w:val="28"/>
        </w:rPr>
        <w:t>Улитк</w:t>
      </w:r>
      <w:r>
        <w:rPr>
          <w:rFonts w:ascii="Times New Roman" w:hAnsi="Times New Roman"/>
          <w:bCs/>
          <w:sz w:val="28"/>
          <w:szCs w:val="28"/>
        </w:rPr>
        <w:t>а</w:t>
      </w:r>
      <w:r w:rsidRPr="00F62131">
        <w:rPr>
          <w:rFonts w:ascii="Times New Roman" w:hAnsi="Times New Roman"/>
          <w:bCs/>
          <w:sz w:val="28"/>
          <w:szCs w:val="28"/>
        </w:rPr>
        <w:t>»</w:t>
      </w:r>
      <w:r>
        <w:rPr>
          <w:rFonts w:ascii="Times New Roman" w:hAnsi="Times New Roman"/>
          <w:bCs/>
          <w:sz w:val="28"/>
          <w:szCs w:val="28"/>
        </w:rPr>
        <w:t xml:space="preserve"> в технике плетения из полос</w:t>
      </w:r>
      <w:r w:rsidR="007E5F7C">
        <w:rPr>
          <w:rFonts w:ascii="Times New Roman" w:hAnsi="Times New Roman"/>
          <w:bCs/>
          <w:sz w:val="28"/>
          <w:szCs w:val="28"/>
        </w:rPr>
        <w:t xml:space="preserve"> разного размера</w:t>
      </w:r>
      <w:r>
        <w:rPr>
          <w:rFonts w:ascii="Times New Roman" w:hAnsi="Times New Roman"/>
          <w:sz w:val="28"/>
          <w:szCs w:val="28"/>
        </w:rPr>
        <w:t>; самостоятельное оформление</w:t>
      </w:r>
      <w:r w:rsidRPr="00A57EE2">
        <w:rPr>
          <w:rFonts w:ascii="Times New Roman" w:hAnsi="Times New Roman"/>
          <w:bCs/>
          <w:sz w:val="28"/>
          <w:szCs w:val="28"/>
        </w:rPr>
        <w:t>.</w:t>
      </w:r>
    </w:p>
    <w:p w14:paraId="5CDFC2CC" w14:textId="77777777" w:rsidR="00BB6FDE" w:rsidRPr="002A78A7" w:rsidRDefault="00BB6FDE" w:rsidP="00BB6FDE">
      <w:pPr>
        <w:ind w:firstLine="709"/>
        <w:jc w:val="both"/>
        <w:rPr>
          <w:rFonts w:ascii="Times New Roman" w:hAnsi="Times New Roman"/>
          <w:sz w:val="28"/>
          <w:szCs w:val="28"/>
        </w:rPr>
      </w:pPr>
      <w:r w:rsidRPr="00A57EE2">
        <w:rPr>
          <w:rFonts w:ascii="Times New Roman" w:eastAsia="Nimbus Roman No9 L" w:hAnsi="Times New Roman"/>
          <w:bCs/>
          <w:i/>
          <w:iCs/>
          <w:sz w:val="28"/>
          <w:szCs w:val="28"/>
          <w:u w:val="single"/>
        </w:rPr>
        <w:t xml:space="preserve">Форма контроля: </w:t>
      </w:r>
      <w:r>
        <w:rPr>
          <w:rFonts w:ascii="Times New Roman" w:eastAsia="Nimbus Roman No9 L" w:hAnsi="Times New Roman"/>
          <w:bCs/>
          <w:iCs/>
          <w:sz w:val="28"/>
          <w:szCs w:val="28"/>
        </w:rPr>
        <w:t>выставка</w:t>
      </w:r>
      <w:r w:rsidRPr="00A57EE2">
        <w:rPr>
          <w:rFonts w:ascii="Times New Roman" w:hAnsi="Times New Roman"/>
          <w:bCs/>
          <w:sz w:val="28"/>
          <w:szCs w:val="28"/>
        </w:rPr>
        <w:t>.</w:t>
      </w:r>
    </w:p>
    <w:p w14:paraId="0F40E727" w14:textId="77777777" w:rsidR="00873D65" w:rsidRDefault="00F62131" w:rsidP="00F62131">
      <w:pPr>
        <w:ind w:firstLine="709"/>
        <w:jc w:val="both"/>
        <w:rPr>
          <w:rFonts w:ascii="Times New Roman" w:hAnsi="Times New Roman"/>
          <w:sz w:val="28"/>
          <w:szCs w:val="28"/>
        </w:rPr>
      </w:pPr>
      <w:r w:rsidRPr="00873D65">
        <w:rPr>
          <w:rFonts w:ascii="Times New Roman" w:hAnsi="Times New Roman"/>
          <w:b/>
          <w:i/>
          <w:sz w:val="28"/>
          <w:szCs w:val="28"/>
        </w:rPr>
        <w:t>Занятие 3</w:t>
      </w:r>
      <w:r w:rsidR="007732A4" w:rsidRPr="00873D65">
        <w:rPr>
          <w:rFonts w:ascii="Times New Roman" w:hAnsi="Times New Roman"/>
          <w:b/>
          <w:i/>
          <w:sz w:val="28"/>
          <w:szCs w:val="28"/>
        </w:rPr>
        <w:t>1</w:t>
      </w:r>
      <w:r w:rsidRPr="00873D65">
        <w:rPr>
          <w:rFonts w:ascii="Times New Roman" w:hAnsi="Times New Roman"/>
          <w:b/>
          <w:i/>
          <w:sz w:val="28"/>
          <w:szCs w:val="28"/>
        </w:rPr>
        <w:t>. Изготовление поделки «Закладка «Сердечко»»</w:t>
      </w:r>
    </w:p>
    <w:p w14:paraId="47F06AE1" w14:textId="77777777" w:rsidR="00873D65" w:rsidRDefault="00873D65" w:rsidP="00F62131">
      <w:pPr>
        <w:ind w:firstLine="709"/>
        <w:jc w:val="both"/>
        <w:rPr>
          <w:rFonts w:ascii="Times New Roman" w:hAnsi="Times New Roman"/>
          <w:sz w:val="28"/>
          <w:szCs w:val="28"/>
        </w:rPr>
      </w:pPr>
      <w:r>
        <w:rPr>
          <w:rFonts w:ascii="Times New Roman" w:hAnsi="Times New Roman"/>
          <w:sz w:val="28"/>
          <w:szCs w:val="28"/>
        </w:rPr>
        <w:t>Плетение закладок.</w:t>
      </w:r>
    </w:p>
    <w:p w14:paraId="6D411DEA" w14:textId="77777777" w:rsidR="00873D65" w:rsidRPr="00A57EE2" w:rsidRDefault="00873D65" w:rsidP="00873D65">
      <w:pPr>
        <w:ind w:firstLine="709"/>
        <w:jc w:val="both"/>
        <w:rPr>
          <w:rFonts w:ascii="Times New Roman" w:hAnsi="Times New Roman"/>
          <w:sz w:val="28"/>
          <w:szCs w:val="28"/>
        </w:rPr>
      </w:pPr>
      <w:r w:rsidRPr="00A57EE2">
        <w:rPr>
          <w:rFonts w:ascii="Times New Roman" w:eastAsia="Nimbus Roman No9 L" w:hAnsi="Times New Roman"/>
          <w:bCs/>
          <w:i/>
          <w:iCs/>
          <w:sz w:val="28"/>
          <w:szCs w:val="28"/>
          <w:u w:val="single"/>
        </w:rPr>
        <w:t>Аудиторная практика:</w:t>
      </w:r>
      <w:r w:rsidRPr="00A57EE2">
        <w:rPr>
          <w:rFonts w:ascii="Times New Roman" w:eastAsia="Nimbus Roman No9 L" w:hAnsi="Times New Roman"/>
          <w:bCs/>
          <w:iCs/>
          <w:sz w:val="28"/>
          <w:szCs w:val="28"/>
        </w:rPr>
        <w:t xml:space="preserve"> правила работы с</w:t>
      </w:r>
      <w:r>
        <w:rPr>
          <w:rFonts w:ascii="Times New Roman" w:eastAsia="Nimbus Roman No9 L" w:hAnsi="Times New Roman"/>
          <w:bCs/>
          <w:iCs/>
          <w:sz w:val="28"/>
          <w:szCs w:val="28"/>
        </w:rPr>
        <w:t xml:space="preserve"> клеем, ножницами</w:t>
      </w:r>
      <w:r w:rsidRPr="00A57EE2">
        <w:rPr>
          <w:rFonts w:ascii="Times New Roman" w:eastAsia="Nimbus Roman No9 L" w:hAnsi="Times New Roman"/>
          <w:bCs/>
          <w:iCs/>
          <w:sz w:val="28"/>
          <w:szCs w:val="28"/>
        </w:rPr>
        <w:t xml:space="preserve">; </w:t>
      </w:r>
      <w:r w:rsidRPr="00A57EE2">
        <w:rPr>
          <w:rFonts w:ascii="Times New Roman" w:hAnsi="Times New Roman"/>
          <w:bCs/>
          <w:sz w:val="28"/>
          <w:szCs w:val="28"/>
        </w:rPr>
        <w:t xml:space="preserve">выполнение работы </w:t>
      </w:r>
      <w:r>
        <w:rPr>
          <w:rFonts w:ascii="Times New Roman" w:hAnsi="Times New Roman"/>
          <w:bCs/>
          <w:sz w:val="28"/>
          <w:szCs w:val="28"/>
        </w:rPr>
        <w:t xml:space="preserve">«Закладка </w:t>
      </w:r>
      <w:r w:rsidRPr="00F62131">
        <w:rPr>
          <w:rFonts w:ascii="Times New Roman" w:hAnsi="Times New Roman"/>
          <w:bCs/>
          <w:sz w:val="28"/>
          <w:szCs w:val="28"/>
        </w:rPr>
        <w:t>«</w:t>
      </w:r>
      <w:r>
        <w:rPr>
          <w:rFonts w:ascii="Times New Roman" w:hAnsi="Times New Roman"/>
          <w:bCs/>
          <w:sz w:val="28"/>
          <w:szCs w:val="28"/>
        </w:rPr>
        <w:t>Сердечко</w:t>
      </w:r>
      <w:r w:rsidRPr="00F62131">
        <w:rPr>
          <w:rFonts w:ascii="Times New Roman" w:hAnsi="Times New Roman"/>
          <w:bCs/>
          <w:sz w:val="28"/>
          <w:szCs w:val="28"/>
        </w:rPr>
        <w:t>»</w:t>
      </w:r>
      <w:r>
        <w:rPr>
          <w:rFonts w:ascii="Times New Roman" w:hAnsi="Times New Roman"/>
          <w:bCs/>
          <w:sz w:val="28"/>
          <w:szCs w:val="28"/>
        </w:rPr>
        <w:t xml:space="preserve"> в технике плетения из полос разного </w:t>
      </w:r>
      <w:r w:rsidR="00CB256D">
        <w:rPr>
          <w:rFonts w:ascii="Times New Roman" w:hAnsi="Times New Roman"/>
          <w:bCs/>
          <w:sz w:val="28"/>
          <w:szCs w:val="28"/>
        </w:rPr>
        <w:t>цвета</w:t>
      </w:r>
      <w:r>
        <w:rPr>
          <w:rFonts w:ascii="Times New Roman" w:hAnsi="Times New Roman"/>
          <w:sz w:val="28"/>
          <w:szCs w:val="28"/>
        </w:rPr>
        <w:t>; самостоятельное оформление</w:t>
      </w:r>
      <w:r w:rsidRPr="00A57EE2">
        <w:rPr>
          <w:rFonts w:ascii="Times New Roman" w:hAnsi="Times New Roman"/>
          <w:bCs/>
          <w:sz w:val="28"/>
          <w:szCs w:val="28"/>
        </w:rPr>
        <w:t>.</w:t>
      </w:r>
    </w:p>
    <w:p w14:paraId="76259496" w14:textId="77777777" w:rsidR="00873D65" w:rsidRPr="002A78A7" w:rsidRDefault="00873D65" w:rsidP="00873D65">
      <w:pPr>
        <w:ind w:firstLine="709"/>
        <w:jc w:val="both"/>
        <w:rPr>
          <w:rFonts w:ascii="Times New Roman" w:hAnsi="Times New Roman"/>
          <w:sz w:val="28"/>
          <w:szCs w:val="28"/>
        </w:rPr>
      </w:pPr>
      <w:r w:rsidRPr="00A57EE2">
        <w:rPr>
          <w:rFonts w:ascii="Times New Roman" w:eastAsia="Nimbus Roman No9 L" w:hAnsi="Times New Roman"/>
          <w:bCs/>
          <w:i/>
          <w:iCs/>
          <w:sz w:val="28"/>
          <w:szCs w:val="28"/>
          <w:u w:val="single"/>
        </w:rPr>
        <w:t xml:space="preserve">Форма контроля: </w:t>
      </w:r>
      <w:r>
        <w:rPr>
          <w:rFonts w:ascii="Times New Roman" w:eastAsia="Nimbus Roman No9 L" w:hAnsi="Times New Roman"/>
          <w:bCs/>
          <w:iCs/>
          <w:sz w:val="28"/>
          <w:szCs w:val="28"/>
        </w:rPr>
        <w:t>выставка</w:t>
      </w:r>
      <w:r w:rsidRPr="00A57EE2">
        <w:rPr>
          <w:rFonts w:ascii="Times New Roman" w:hAnsi="Times New Roman"/>
          <w:bCs/>
          <w:sz w:val="28"/>
          <w:szCs w:val="28"/>
        </w:rPr>
        <w:t>.</w:t>
      </w:r>
    </w:p>
    <w:p w14:paraId="1AC244FE" w14:textId="77777777" w:rsidR="007732A4" w:rsidRPr="00CB256D" w:rsidRDefault="007732A4" w:rsidP="007732A4">
      <w:pPr>
        <w:ind w:firstLine="709"/>
        <w:jc w:val="both"/>
        <w:rPr>
          <w:rFonts w:ascii="Times New Roman" w:hAnsi="Times New Roman"/>
          <w:b/>
          <w:i/>
          <w:sz w:val="28"/>
          <w:szCs w:val="28"/>
        </w:rPr>
      </w:pPr>
      <w:r w:rsidRPr="00CB256D">
        <w:rPr>
          <w:rFonts w:ascii="Times New Roman" w:hAnsi="Times New Roman"/>
          <w:b/>
          <w:bCs/>
          <w:i/>
          <w:sz w:val="28"/>
          <w:szCs w:val="28"/>
        </w:rPr>
        <w:t>Занятие 32.</w:t>
      </w:r>
      <w:r w:rsidRPr="00CB256D">
        <w:rPr>
          <w:rFonts w:ascii="Times New Roman" w:hAnsi="Times New Roman"/>
          <w:b/>
          <w:i/>
          <w:sz w:val="28"/>
          <w:szCs w:val="28"/>
        </w:rPr>
        <w:t xml:space="preserve"> Изготовление поделки «Картина» из открыток.</w:t>
      </w:r>
    </w:p>
    <w:p w14:paraId="29DD798D" w14:textId="77777777" w:rsidR="00CB256D" w:rsidRDefault="003D56CE" w:rsidP="007732A4">
      <w:pPr>
        <w:ind w:firstLine="709"/>
        <w:jc w:val="both"/>
        <w:rPr>
          <w:rFonts w:ascii="Times New Roman" w:hAnsi="Times New Roman"/>
          <w:sz w:val="28"/>
          <w:szCs w:val="28"/>
        </w:rPr>
      </w:pPr>
      <w:r>
        <w:rPr>
          <w:rFonts w:ascii="Times New Roman" w:hAnsi="Times New Roman"/>
          <w:sz w:val="28"/>
          <w:szCs w:val="28"/>
        </w:rPr>
        <w:t>Создание работ-иллюзий.</w:t>
      </w:r>
    </w:p>
    <w:p w14:paraId="308CCF52" w14:textId="77777777" w:rsidR="003D56CE" w:rsidRDefault="003D56CE" w:rsidP="007732A4">
      <w:pPr>
        <w:ind w:firstLine="709"/>
        <w:jc w:val="both"/>
        <w:rPr>
          <w:rFonts w:ascii="Times New Roman" w:hAnsi="Times New Roman"/>
          <w:sz w:val="28"/>
          <w:szCs w:val="28"/>
        </w:rPr>
      </w:pPr>
      <w:r>
        <w:rPr>
          <w:rFonts w:ascii="Times New Roman" w:hAnsi="Times New Roman"/>
          <w:sz w:val="28"/>
          <w:szCs w:val="28"/>
        </w:rPr>
        <w:t>Открытки и их использование в декоре.</w:t>
      </w:r>
    </w:p>
    <w:p w14:paraId="24FA4000" w14:textId="77777777" w:rsidR="003D56CE" w:rsidRPr="00A57EE2" w:rsidRDefault="003D56CE" w:rsidP="003D56CE">
      <w:pPr>
        <w:ind w:firstLine="709"/>
        <w:jc w:val="both"/>
        <w:rPr>
          <w:rFonts w:ascii="Times New Roman" w:hAnsi="Times New Roman"/>
          <w:sz w:val="28"/>
          <w:szCs w:val="28"/>
        </w:rPr>
      </w:pPr>
      <w:proofErr w:type="gramStart"/>
      <w:r w:rsidRPr="00A57EE2">
        <w:rPr>
          <w:rFonts w:ascii="Times New Roman" w:eastAsia="Nimbus Roman No9 L" w:hAnsi="Times New Roman"/>
          <w:bCs/>
          <w:i/>
          <w:iCs/>
          <w:sz w:val="28"/>
          <w:szCs w:val="28"/>
          <w:u w:val="single"/>
        </w:rPr>
        <w:t>Аудиторная практика:</w:t>
      </w:r>
      <w:r w:rsidRPr="00A57EE2">
        <w:rPr>
          <w:rFonts w:ascii="Times New Roman" w:eastAsia="Nimbus Roman No9 L" w:hAnsi="Times New Roman"/>
          <w:bCs/>
          <w:iCs/>
          <w:sz w:val="28"/>
          <w:szCs w:val="28"/>
        </w:rPr>
        <w:t xml:space="preserve"> правила работы с</w:t>
      </w:r>
      <w:r>
        <w:rPr>
          <w:rFonts w:ascii="Times New Roman" w:eastAsia="Nimbus Roman No9 L" w:hAnsi="Times New Roman"/>
          <w:bCs/>
          <w:iCs/>
          <w:sz w:val="28"/>
          <w:szCs w:val="28"/>
        </w:rPr>
        <w:t xml:space="preserve"> клеем, ножницами</w:t>
      </w:r>
      <w:r w:rsidRPr="00A57EE2">
        <w:rPr>
          <w:rFonts w:ascii="Times New Roman" w:eastAsia="Nimbus Roman No9 L" w:hAnsi="Times New Roman"/>
          <w:bCs/>
          <w:iCs/>
          <w:sz w:val="28"/>
          <w:szCs w:val="28"/>
        </w:rPr>
        <w:t xml:space="preserve">; </w:t>
      </w:r>
      <w:r w:rsidRPr="00A57EE2">
        <w:rPr>
          <w:rFonts w:ascii="Times New Roman" w:hAnsi="Times New Roman"/>
          <w:bCs/>
          <w:sz w:val="28"/>
          <w:szCs w:val="28"/>
        </w:rPr>
        <w:t xml:space="preserve">выполнение работы </w:t>
      </w:r>
      <w:r w:rsidRPr="003D56CE">
        <w:rPr>
          <w:rFonts w:ascii="Times New Roman" w:hAnsi="Times New Roman"/>
          <w:sz w:val="28"/>
          <w:szCs w:val="28"/>
        </w:rPr>
        <w:t>«Картина»</w:t>
      </w:r>
      <w:r>
        <w:rPr>
          <w:rFonts w:ascii="Times New Roman" w:hAnsi="Times New Roman"/>
          <w:bCs/>
          <w:sz w:val="28"/>
          <w:szCs w:val="28"/>
        </w:rPr>
        <w:t xml:space="preserve"> в технике соединения (сечения) полос (из двух одинаковых открыток)</w:t>
      </w:r>
      <w:r>
        <w:rPr>
          <w:rFonts w:ascii="Times New Roman" w:hAnsi="Times New Roman"/>
          <w:sz w:val="28"/>
          <w:szCs w:val="28"/>
        </w:rPr>
        <w:t>; самостоятельное оформление</w:t>
      </w:r>
      <w:r w:rsidRPr="00A57EE2">
        <w:rPr>
          <w:rFonts w:ascii="Times New Roman" w:hAnsi="Times New Roman"/>
          <w:bCs/>
          <w:sz w:val="28"/>
          <w:szCs w:val="28"/>
        </w:rPr>
        <w:t>.</w:t>
      </w:r>
      <w:proofErr w:type="gramEnd"/>
    </w:p>
    <w:p w14:paraId="2F761738" w14:textId="77777777" w:rsidR="003D56CE" w:rsidRPr="002A78A7" w:rsidRDefault="003D56CE" w:rsidP="003D56CE">
      <w:pPr>
        <w:ind w:firstLine="709"/>
        <w:jc w:val="both"/>
        <w:rPr>
          <w:rFonts w:ascii="Times New Roman" w:hAnsi="Times New Roman"/>
          <w:sz w:val="28"/>
          <w:szCs w:val="28"/>
        </w:rPr>
      </w:pPr>
      <w:r w:rsidRPr="00A57EE2">
        <w:rPr>
          <w:rFonts w:ascii="Times New Roman" w:eastAsia="Nimbus Roman No9 L" w:hAnsi="Times New Roman"/>
          <w:bCs/>
          <w:i/>
          <w:iCs/>
          <w:sz w:val="28"/>
          <w:szCs w:val="28"/>
          <w:u w:val="single"/>
        </w:rPr>
        <w:t xml:space="preserve">Форма контроля: </w:t>
      </w:r>
      <w:r>
        <w:rPr>
          <w:rFonts w:ascii="Times New Roman" w:eastAsia="Nimbus Roman No9 L" w:hAnsi="Times New Roman"/>
          <w:bCs/>
          <w:iCs/>
          <w:sz w:val="28"/>
          <w:szCs w:val="28"/>
        </w:rPr>
        <w:t>выставка</w:t>
      </w:r>
      <w:r w:rsidRPr="00A57EE2">
        <w:rPr>
          <w:rFonts w:ascii="Times New Roman" w:hAnsi="Times New Roman"/>
          <w:bCs/>
          <w:sz w:val="28"/>
          <w:szCs w:val="28"/>
        </w:rPr>
        <w:t>.</w:t>
      </w:r>
    </w:p>
    <w:p w14:paraId="6065834D" w14:textId="77777777" w:rsidR="00F62131" w:rsidRDefault="00F62131" w:rsidP="00F62131">
      <w:pPr>
        <w:ind w:firstLine="709"/>
        <w:jc w:val="both"/>
        <w:rPr>
          <w:rFonts w:ascii="Times New Roman" w:hAnsi="Times New Roman"/>
          <w:b/>
          <w:i/>
          <w:sz w:val="28"/>
          <w:szCs w:val="28"/>
        </w:rPr>
      </w:pPr>
      <w:r w:rsidRPr="003D56CE">
        <w:rPr>
          <w:rFonts w:ascii="Times New Roman" w:hAnsi="Times New Roman"/>
          <w:b/>
          <w:bCs/>
          <w:i/>
          <w:sz w:val="28"/>
          <w:szCs w:val="28"/>
        </w:rPr>
        <w:t>Занятие 3</w:t>
      </w:r>
      <w:r w:rsidR="007732A4" w:rsidRPr="003D56CE">
        <w:rPr>
          <w:rFonts w:ascii="Times New Roman" w:hAnsi="Times New Roman"/>
          <w:b/>
          <w:bCs/>
          <w:i/>
          <w:sz w:val="28"/>
          <w:szCs w:val="28"/>
        </w:rPr>
        <w:t>3</w:t>
      </w:r>
      <w:r w:rsidRPr="003D56CE">
        <w:rPr>
          <w:rFonts w:ascii="Times New Roman" w:hAnsi="Times New Roman"/>
          <w:b/>
          <w:bCs/>
          <w:i/>
          <w:sz w:val="28"/>
          <w:szCs w:val="28"/>
        </w:rPr>
        <w:t xml:space="preserve">. </w:t>
      </w:r>
      <w:r w:rsidRPr="003D56CE">
        <w:rPr>
          <w:rFonts w:ascii="Times New Roman" w:hAnsi="Times New Roman"/>
          <w:b/>
          <w:i/>
          <w:sz w:val="28"/>
          <w:szCs w:val="28"/>
        </w:rPr>
        <w:t>Изготовление поделки «Корзинка» в технике плетения.</w:t>
      </w:r>
    </w:p>
    <w:p w14:paraId="316B1783" w14:textId="77777777" w:rsidR="003D56CE" w:rsidRDefault="003D56CE" w:rsidP="00F62131">
      <w:pPr>
        <w:ind w:firstLine="709"/>
        <w:jc w:val="both"/>
        <w:rPr>
          <w:rFonts w:ascii="Times New Roman" w:hAnsi="Times New Roman"/>
          <w:sz w:val="28"/>
          <w:szCs w:val="28"/>
        </w:rPr>
      </w:pPr>
      <w:r>
        <w:rPr>
          <w:rFonts w:ascii="Times New Roman" w:hAnsi="Times New Roman"/>
          <w:sz w:val="28"/>
          <w:szCs w:val="28"/>
        </w:rPr>
        <w:t>Объемное плетение.</w:t>
      </w:r>
    </w:p>
    <w:p w14:paraId="7471BDB3" w14:textId="77777777" w:rsidR="003D56CE" w:rsidRDefault="003D56CE" w:rsidP="00F62131">
      <w:pPr>
        <w:ind w:firstLine="709"/>
        <w:jc w:val="both"/>
        <w:rPr>
          <w:rFonts w:ascii="Times New Roman" w:hAnsi="Times New Roman"/>
          <w:sz w:val="28"/>
          <w:szCs w:val="28"/>
        </w:rPr>
      </w:pPr>
      <w:r>
        <w:rPr>
          <w:rFonts w:ascii="Times New Roman" w:hAnsi="Times New Roman"/>
          <w:sz w:val="28"/>
          <w:szCs w:val="28"/>
        </w:rPr>
        <w:t>Корзины.</w:t>
      </w:r>
    </w:p>
    <w:p w14:paraId="4A87764F" w14:textId="77777777" w:rsidR="003D56CE" w:rsidRPr="00A57EE2" w:rsidRDefault="003D56CE" w:rsidP="003D56CE">
      <w:pPr>
        <w:ind w:firstLine="709"/>
        <w:jc w:val="both"/>
        <w:rPr>
          <w:rFonts w:ascii="Times New Roman" w:hAnsi="Times New Roman"/>
          <w:sz w:val="28"/>
          <w:szCs w:val="28"/>
        </w:rPr>
      </w:pPr>
      <w:r w:rsidRPr="00A57EE2">
        <w:rPr>
          <w:rFonts w:ascii="Times New Roman" w:eastAsia="Nimbus Roman No9 L" w:hAnsi="Times New Roman"/>
          <w:bCs/>
          <w:i/>
          <w:iCs/>
          <w:sz w:val="28"/>
          <w:szCs w:val="28"/>
          <w:u w:val="single"/>
        </w:rPr>
        <w:t>Аудиторная практика:</w:t>
      </w:r>
      <w:r w:rsidRPr="00A57EE2">
        <w:rPr>
          <w:rFonts w:ascii="Times New Roman" w:eastAsia="Nimbus Roman No9 L" w:hAnsi="Times New Roman"/>
          <w:bCs/>
          <w:iCs/>
          <w:sz w:val="28"/>
          <w:szCs w:val="28"/>
        </w:rPr>
        <w:t xml:space="preserve"> правила работы с</w:t>
      </w:r>
      <w:r>
        <w:rPr>
          <w:rFonts w:ascii="Times New Roman" w:eastAsia="Nimbus Roman No9 L" w:hAnsi="Times New Roman"/>
          <w:bCs/>
          <w:iCs/>
          <w:sz w:val="28"/>
          <w:szCs w:val="28"/>
        </w:rPr>
        <w:t xml:space="preserve"> клеем, ножницами</w:t>
      </w:r>
      <w:r w:rsidRPr="00A57EE2">
        <w:rPr>
          <w:rFonts w:ascii="Times New Roman" w:eastAsia="Nimbus Roman No9 L" w:hAnsi="Times New Roman"/>
          <w:bCs/>
          <w:iCs/>
          <w:sz w:val="28"/>
          <w:szCs w:val="28"/>
        </w:rPr>
        <w:t xml:space="preserve">; </w:t>
      </w:r>
      <w:r w:rsidRPr="00A57EE2">
        <w:rPr>
          <w:rFonts w:ascii="Times New Roman" w:hAnsi="Times New Roman"/>
          <w:bCs/>
          <w:sz w:val="28"/>
          <w:szCs w:val="28"/>
        </w:rPr>
        <w:t xml:space="preserve">выполнение работы </w:t>
      </w:r>
      <w:r w:rsidRPr="003D56CE">
        <w:rPr>
          <w:rFonts w:ascii="Times New Roman" w:hAnsi="Times New Roman"/>
          <w:sz w:val="28"/>
          <w:szCs w:val="28"/>
        </w:rPr>
        <w:t>«К</w:t>
      </w:r>
      <w:r>
        <w:rPr>
          <w:rFonts w:ascii="Times New Roman" w:hAnsi="Times New Roman"/>
          <w:sz w:val="28"/>
          <w:szCs w:val="28"/>
        </w:rPr>
        <w:t>орзин</w:t>
      </w:r>
      <w:r w:rsidRPr="003D56CE">
        <w:rPr>
          <w:rFonts w:ascii="Times New Roman" w:hAnsi="Times New Roman"/>
          <w:sz w:val="28"/>
          <w:szCs w:val="28"/>
        </w:rPr>
        <w:t>а»</w:t>
      </w:r>
      <w:r>
        <w:rPr>
          <w:rFonts w:ascii="Times New Roman" w:hAnsi="Times New Roman"/>
          <w:bCs/>
          <w:sz w:val="28"/>
          <w:szCs w:val="28"/>
        </w:rPr>
        <w:t xml:space="preserve"> в технике плетения</w:t>
      </w:r>
      <w:r>
        <w:rPr>
          <w:rFonts w:ascii="Times New Roman" w:hAnsi="Times New Roman"/>
          <w:sz w:val="28"/>
          <w:szCs w:val="28"/>
        </w:rPr>
        <w:t>; самостоятельное оформление</w:t>
      </w:r>
      <w:r w:rsidRPr="00A57EE2">
        <w:rPr>
          <w:rFonts w:ascii="Times New Roman" w:hAnsi="Times New Roman"/>
          <w:bCs/>
          <w:sz w:val="28"/>
          <w:szCs w:val="28"/>
        </w:rPr>
        <w:t>.</w:t>
      </w:r>
    </w:p>
    <w:p w14:paraId="49D29F52" w14:textId="77777777" w:rsidR="00F62131" w:rsidRPr="00F62131" w:rsidRDefault="003D56CE" w:rsidP="00EB7DAD">
      <w:pPr>
        <w:ind w:firstLine="709"/>
        <w:jc w:val="both"/>
        <w:rPr>
          <w:rFonts w:ascii="Times New Roman" w:hAnsi="Times New Roman"/>
          <w:sz w:val="28"/>
          <w:szCs w:val="28"/>
        </w:rPr>
      </w:pPr>
      <w:r w:rsidRPr="00A57EE2">
        <w:rPr>
          <w:rFonts w:ascii="Times New Roman" w:eastAsia="Nimbus Roman No9 L" w:hAnsi="Times New Roman"/>
          <w:bCs/>
          <w:i/>
          <w:iCs/>
          <w:sz w:val="28"/>
          <w:szCs w:val="28"/>
          <w:u w:val="single"/>
        </w:rPr>
        <w:t xml:space="preserve">Форма контроля: </w:t>
      </w:r>
      <w:r>
        <w:rPr>
          <w:rFonts w:ascii="Times New Roman" w:eastAsia="Nimbus Roman No9 L" w:hAnsi="Times New Roman"/>
          <w:bCs/>
          <w:iCs/>
          <w:sz w:val="28"/>
          <w:szCs w:val="28"/>
        </w:rPr>
        <w:t>выставка</w:t>
      </w:r>
      <w:r w:rsidRPr="00A57EE2">
        <w:rPr>
          <w:rFonts w:ascii="Times New Roman" w:hAnsi="Times New Roman"/>
          <w:bCs/>
          <w:sz w:val="28"/>
          <w:szCs w:val="28"/>
        </w:rPr>
        <w:t>.</w:t>
      </w:r>
      <w:r w:rsidR="00F62131" w:rsidRPr="00F62131">
        <w:rPr>
          <w:rFonts w:ascii="Times New Roman" w:hAnsi="Times New Roman"/>
          <w:bCs/>
          <w:sz w:val="28"/>
          <w:szCs w:val="28"/>
        </w:rPr>
        <w:t xml:space="preserve"> </w:t>
      </w:r>
    </w:p>
    <w:p w14:paraId="3036F8D6" w14:textId="77777777" w:rsidR="00F62131" w:rsidRPr="00EB7DAD" w:rsidRDefault="00F62131" w:rsidP="00F62131">
      <w:pPr>
        <w:ind w:firstLine="709"/>
        <w:jc w:val="both"/>
        <w:rPr>
          <w:rFonts w:ascii="Times New Roman" w:hAnsi="Times New Roman"/>
          <w:b/>
          <w:i/>
          <w:sz w:val="28"/>
          <w:szCs w:val="28"/>
        </w:rPr>
      </w:pPr>
      <w:r w:rsidRPr="00EB7DAD">
        <w:rPr>
          <w:rFonts w:ascii="Times New Roman" w:hAnsi="Times New Roman"/>
          <w:b/>
          <w:bCs/>
          <w:i/>
          <w:sz w:val="28"/>
          <w:szCs w:val="28"/>
        </w:rPr>
        <w:t>Занятие 3</w:t>
      </w:r>
      <w:r w:rsidR="007732A4" w:rsidRPr="00EB7DAD">
        <w:rPr>
          <w:rFonts w:ascii="Times New Roman" w:hAnsi="Times New Roman"/>
          <w:b/>
          <w:bCs/>
          <w:i/>
          <w:sz w:val="28"/>
          <w:szCs w:val="28"/>
        </w:rPr>
        <w:t>4</w:t>
      </w:r>
      <w:r w:rsidRPr="00EB7DAD">
        <w:rPr>
          <w:rFonts w:ascii="Times New Roman" w:hAnsi="Times New Roman"/>
          <w:b/>
          <w:bCs/>
          <w:i/>
          <w:sz w:val="28"/>
          <w:szCs w:val="28"/>
        </w:rPr>
        <w:t>.</w:t>
      </w:r>
      <w:r w:rsidRPr="00EB7DAD">
        <w:rPr>
          <w:rFonts w:ascii="Times New Roman" w:hAnsi="Times New Roman"/>
          <w:b/>
          <w:i/>
          <w:sz w:val="28"/>
          <w:szCs w:val="28"/>
        </w:rPr>
        <w:t xml:space="preserve"> Изготовление поделки «Открытка-обманка».</w:t>
      </w:r>
    </w:p>
    <w:p w14:paraId="47F500BC" w14:textId="77777777" w:rsidR="00EB7DAD" w:rsidRDefault="00EB7DAD" w:rsidP="00F62131">
      <w:pPr>
        <w:ind w:firstLine="709"/>
        <w:jc w:val="both"/>
        <w:rPr>
          <w:rFonts w:ascii="Times New Roman" w:hAnsi="Times New Roman"/>
          <w:sz w:val="28"/>
          <w:szCs w:val="28"/>
        </w:rPr>
      </w:pPr>
      <w:r>
        <w:rPr>
          <w:rFonts w:ascii="Times New Roman" w:hAnsi="Times New Roman"/>
          <w:sz w:val="28"/>
          <w:szCs w:val="28"/>
        </w:rPr>
        <w:t>Фокусы своими руками.</w:t>
      </w:r>
    </w:p>
    <w:p w14:paraId="1D2A01B8" w14:textId="77777777" w:rsidR="00EB7DAD" w:rsidRPr="00A57EE2" w:rsidRDefault="00EB7DAD" w:rsidP="00EB7DAD">
      <w:pPr>
        <w:ind w:firstLine="709"/>
        <w:jc w:val="both"/>
        <w:rPr>
          <w:rFonts w:ascii="Times New Roman" w:hAnsi="Times New Roman"/>
          <w:sz w:val="28"/>
          <w:szCs w:val="28"/>
        </w:rPr>
      </w:pPr>
      <w:r w:rsidRPr="00A57EE2">
        <w:rPr>
          <w:rFonts w:ascii="Times New Roman" w:eastAsia="Nimbus Roman No9 L" w:hAnsi="Times New Roman"/>
          <w:bCs/>
          <w:i/>
          <w:iCs/>
          <w:sz w:val="28"/>
          <w:szCs w:val="28"/>
          <w:u w:val="single"/>
        </w:rPr>
        <w:t>Аудиторная практика:</w:t>
      </w:r>
      <w:r w:rsidRPr="00A57EE2">
        <w:rPr>
          <w:rFonts w:ascii="Times New Roman" w:eastAsia="Nimbus Roman No9 L" w:hAnsi="Times New Roman"/>
          <w:bCs/>
          <w:iCs/>
          <w:sz w:val="28"/>
          <w:szCs w:val="28"/>
        </w:rPr>
        <w:t xml:space="preserve"> правила работы с</w:t>
      </w:r>
      <w:r>
        <w:rPr>
          <w:rFonts w:ascii="Times New Roman" w:eastAsia="Nimbus Roman No9 L" w:hAnsi="Times New Roman"/>
          <w:bCs/>
          <w:iCs/>
          <w:sz w:val="28"/>
          <w:szCs w:val="28"/>
        </w:rPr>
        <w:t xml:space="preserve"> клеем, ножницами</w:t>
      </w:r>
      <w:r w:rsidRPr="00A57EE2">
        <w:rPr>
          <w:rFonts w:ascii="Times New Roman" w:eastAsia="Nimbus Roman No9 L" w:hAnsi="Times New Roman"/>
          <w:bCs/>
          <w:iCs/>
          <w:sz w:val="28"/>
          <w:szCs w:val="28"/>
        </w:rPr>
        <w:t xml:space="preserve">; </w:t>
      </w:r>
      <w:r w:rsidRPr="00A57EE2">
        <w:rPr>
          <w:rFonts w:ascii="Times New Roman" w:hAnsi="Times New Roman"/>
          <w:bCs/>
          <w:sz w:val="28"/>
          <w:szCs w:val="28"/>
        </w:rPr>
        <w:t xml:space="preserve">выполнение работы </w:t>
      </w:r>
      <w:r w:rsidRPr="00F62131">
        <w:rPr>
          <w:rFonts w:ascii="Times New Roman" w:hAnsi="Times New Roman"/>
          <w:sz w:val="28"/>
          <w:szCs w:val="28"/>
        </w:rPr>
        <w:t>«Открытка-обманка»</w:t>
      </w:r>
      <w:r>
        <w:rPr>
          <w:rFonts w:ascii="Times New Roman" w:hAnsi="Times New Roman"/>
          <w:bCs/>
          <w:sz w:val="28"/>
          <w:szCs w:val="28"/>
        </w:rPr>
        <w:t xml:space="preserve"> из 4 открыток и трех полос</w:t>
      </w:r>
      <w:r>
        <w:rPr>
          <w:rFonts w:ascii="Times New Roman" w:hAnsi="Times New Roman"/>
          <w:sz w:val="28"/>
          <w:szCs w:val="28"/>
        </w:rPr>
        <w:t>; самостоятельное оформление</w:t>
      </w:r>
      <w:r w:rsidRPr="00A57EE2">
        <w:rPr>
          <w:rFonts w:ascii="Times New Roman" w:hAnsi="Times New Roman"/>
          <w:bCs/>
          <w:sz w:val="28"/>
          <w:szCs w:val="28"/>
        </w:rPr>
        <w:t>.</w:t>
      </w:r>
    </w:p>
    <w:p w14:paraId="6F90A604" w14:textId="77777777" w:rsidR="00EB7DAD" w:rsidRPr="00F62131" w:rsidRDefault="00EB7DAD" w:rsidP="00EB7DAD">
      <w:pPr>
        <w:ind w:firstLine="709"/>
        <w:jc w:val="both"/>
        <w:rPr>
          <w:rFonts w:ascii="Times New Roman" w:hAnsi="Times New Roman"/>
          <w:sz w:val="28"/>
          <w:szCs w:val="28"/>
        </w:rPr>
      </w:pPr>
      <w:r w:rsidRPr="00A57EE2">
        <w:rPr>
          <w:rFonts w:ascii="Times New Roman" w:eastAsia="Nimbus Roman No9 L" w:hAnsi="Times New Roman"/>
          <w:bCs/>
          <w:i/>
          <w:iCs/>
          <w:sz w:val="28"/>
          <w:szCs w:val="28"/>
          <w:u w:val="single"/>
        </w:rPr>
        <w:t xml:space="preserve">Форма контроля: </w:t>
      </w:r>
      <w:r>
        <w:rPr>
          <w:rFonts w:ascii="Times New Roman" w:eastAsia="Nimbus Roman No9 L" w:hAnsi="Times New Roman"/>
          <w:bCs/>
          <w:iCs/>
          <w:sz w:val="28"/>
          <w:szCs w:val="28"/>
        </w:rPr>
        <w:t>выставка</w:t>
      </w:r>
      <w:r w:rsidRPr="00A57EE2">
        <w:rPr>
          <w:rFonts w:ascii="Times New Roman" w:hAnsi="Times New Roman"/>
          <w:bCs/>
          <w:sz w:val="28"/>
          <w:szCs w:val="28"/>
        </w:rPr>
        <w:t>.</w:t>
      </w:r>
    </w:p>
    <w:p w14:paraId="1B3DCDCF" w14:textId="77777777" w:rsidR="00F62131" w:rsidRDefault="00F62131" w:rsidP="00F62131">
      <w:pPr>
        <w:ind w:firstLine="709"/>
        <w:jc w:val="both"/>
        <w:rPr>
          <w:rFonts w:ascii="Times New Roman" w:hAnsi="Times New Roman"/>
          <w:b/>
          <w:i/>
          <w:sz w:val="28"/>
          <w:szCs w:val="28"/>
        </w:rPr>
      </w:pPr>
      <w:r w:rsidRPr="00EB7DAD">
        <w:rPr>
          <w:rFonts w:ascii="Times New Roman" w:hAnsi="Times New Roman"/>
          <w:b/>
          <w:bCs/>
          <w:i/>
          <w:sz w:val="28"/>
          <w:szCs w:val="28"/>
        </w:rPr>
        <w:t>Занятие 3</w:t>
      </w:r>
      <w:r w:rsidR="007732A4" w:rsidRPr="00EB7DAD">
        <w:rPr>
          <w:rFonts w:ascii="Times New Roman" w:hAnsi="Times New Roman"/>
          <w:b/>
          <w:bCs/>
          <w:i/>
          <w:sz w:val="28"/>
          <w:szCs w:val="28"/>
        </w:rPr>
        <w:t>5</w:t>
      </w:r>
      <w:r w:rsidRPr="00EB7DAD">
        <w:rPr>
          <w:rFonts w:ascii="Times New Roman" w:hAnsi="Times New Roman"/>
          <w:b/>
          <w:bCs/>
          <w:i/>
          <w:sz w:val="28"/>
          <w:szCs w:val="28"/>
        </w:rPr>
        <w:t>.</w:t>
      </w:r>
      <w:r w:rsidRPr="00EB7DAD">
        <w:rPr>
          <w:rFonts w:ascii="Times New Roman" w:hAnsi="Times New Roman"/>
          <w:b/>
          <w:i/>
          <w:sz w:val="28"/>
          <w:szCs w:val="28"/>
        </w:rPr>
        <w:t xml:space="preserve"> Изготовление поделки «Цветок» из полос.</w:t>
      </w:r>
    </w:p>
    <w:p w14:paraId="2D0D3679" w14:textId="77777777" w:rsidR="00EB7DAD" w:rsidRPr="00EB7DAD" w:rsidRDefault="00EB7DAD" w:rsidP="00F62131">
      <w:pPr>
        <w:ind w:firstLine="709"/>
        <w:jc w:val="both"/>
        <w:rPr>
          <w:rFonts w:ascii="Times New Roman" w:hAnsi="Times New Roman"/>
          <w:sz w:val="28"/>
          <w:szCs w:val="28"/>
        </w:rPr>
      </w:pPr>
      <w:r>
        <w:rPr>
          <w:rFonts w:ascii="Times New Roman" w:hAnsi="Times New Roman"/>
          <w:sz w:val="28"/>
          <w:szCs w:val="28"/>
        </w:rPr>
        <w:t>Декоративные цветы.</w:t>
      </w:r>
    </w:p>
    <w:p w14:paraId="6EEF833D" w14:textId="77777777" w:rsidR="00EB7DAD" w:rsidRPr="00A57EE2" w:rsidRDefault="00EB7DAD" w:rsidP="00EB7DAD">
      <w:pPr>
        <w:ind w:firstLine="709"/>
        <w:jc w:val="both"/>
        <w:rPr>
          <w:rFonts w:ascii="Times New Roman" w:hAnsi="Times New Roman"/>
          <w:sz w:val="28"/>
          <w:szCs w:val="28"/>
        </w:rPr>
      </w:pPr>
      <w:r w:rsidRPr="00A57EE2">
        <w:rPr>
          <w:rFonts w:ascii="Times New Roman" w:eastAsia="Nimbus Roman No9 L" w:hAnsi="Times New Roman"/>
          <w:bCs/>
          <w:i/>
          <w:iCs/>
          <w:sz w:val="28"/>
          <w:szCs w:val="28"/>
          <w:u w:val="single"/>
        </w:rPr>
        <w:t>Аудиторная практика:</w:t>
      </w:r>
      <w:r w:rsidRPr="00A57EE2">
        <w:rPr>
          <w:rFonts w:ascii="Times New Roman" w:eastAsia="Nimbus Roman No9 L" w:hAnsi="Times New Roman"/>
          <w:bCs/>
          <w:iCs/>
          <w:sz w:val="28"/>
          <w:szCs w:val="28"/>
        </w:rPr>
        <w:t xml:space="preserve"> правила работы с</w:t>
      </w:r>
      <w:r>
        <w:rPr>
          <w:rFonts w:ascii="Times New Roman" w:eastAsia="Nimbus Roman No9 L" w:hAnsi="Times New Roman"/>
          <w:bCs/>
          <w:iCs/>
          <w:sz w:val="28"/>
          <w:szCs w:val="28"/>
        </w:rPr>
        <w:t xml:space="preserve"> клеем, ножницами</w:t>
      </w:r>
      <w:r w:rsidRPr="00A57EE2">
        <w:rPr>
          <w:rFonts w:ascii="Times New Roman" w:eastAsia="Nimbus Roman No9 L" w:hAnsi="Times New Roman"/>
          <w:bCs/>
          <w:iCs/>
          <w:sz w:val="28"/>
          <w:szCs w:val="28"/>
        </w:rPr>
        <w:t xml:space="preserve">; </w:t>
      </w:r>
      <w:r w:rsidRPr="00A57EE2">
        <w:rPr>
          <w:rFonts w:ascii="Times New Roman" w:hAnsi="Times New Roman"/>
          <w:bCs/>
          <w:sz w:val="28"/>
          <w:szCs w:val="28"/>
        </w:rPr>
        <w:t xml:space="preserve">выполнение работы </w:t>
      </w:r>
      <w:r w:rsidRPr="00F62131">
        <w:rPr>
          <w:rFonts w:ascii="Times New Roman" w:hAnsi="Times New Roman"/>
          <w:sz w:val="28"/>
          <w:szCs w:val="28"/>
        </w:rPr>
        <w:t>«</w:t>
      </w:r>
      <w:r>
        <w:rPr>
          <w:rFonts w:ascii="Times New Roman" w:hAnsi="Times New Roman"/>
          <w:sz w:val="28"/>
          <w:szCs w:val="28"/>
        </w:rPr>
        <w:t>Цветок</w:t>
      </w:r>
      <w:r w:rsidRPr="00F62131">
        <w:rPr>
          <w:rFonts w:ascii="Times New Roman" w:hAnsi="Times New Roman"/>
          <w:sz w:val="28"/>
          <w:szCs w:val="28"/>
        </w:rPr>
        <w:t>»</w:t>
      </w:r>
      <w:r>
        <w:rPr>
          <w:rFonts w:ascii="Times New Roman" w:hAnsi="Times New Roman"/>
          <w:bCs/>
          <w:sz w:val="28"/>
          <w:szCs w:val="28"/>
        </w:rPr>
        <w:t xml:space="preserve"> из полос</w:t>
      </w:r>
      <w:r>
        <w:rPr>
          <w:rFonts w:ascii="Times New Roman" w:hAnsi="Times New Roman"/>
          <w:sz w:val="28"/>
          <w:szCs w:val="28"/>
        </w:rPr>
        <w:t>; самостоятельное оформление</w:t>
      </w:r>
      <w:r w:rsidRPr="00A57EE2">
        <w:rPr>
          <w:rFonts w:ascii="Times New Roman" w:hAnsi="Times New Roman"/>
          <w:bCs/>
          <w:sz w:val="28"/>
          <w:szCs w:val="28"/>
        </w:rPr>
        <w:t>.</w:t>
      </w:r>
    </w:p>
    <w:p w14:paraId="758ABFB5" w14:textId="77777777" w:rsidR="00EB7DAD" w:rsidRPr="00F62131" w:rsidRDefault="00EB7DAD" w:rsidP="00EB7DAD">
      <w:pPr>
        <w:ind w:firstLine="709"/>
        <w:jc w:val="both"/>
        <w:rPr>
          <w:rFonts w:ascii="Times New Roman" w:hAnsi="Times New Roman"/>
          <w:sz w:val="28"/>
          <w:szCs w:val="28"/>
        </w:rPr>
      </w:pPr>
      <w:r w:rsidRPr="00A57EE2">
        <w:rPr>
          <w:rFonts w:ascii="Times New Roman" w:eastAsia="Nimbus Roman No9 L" w:hAnsi="Times New Roman"/>
          <w:bCs/>
          <w:i/>
          <w:iCs/>
          <w:sz w:val="28"/>
          <w:szCs w:val="28"/>
          <w:u w:val="single"/>
        </w:rPr>
        <w:t xml:space="preserve">Форма контроля: </w:t>
      </w:r>
      <w:r>
        <w:rPr>
          <w:rFonts w:ascii="Times New Roman" w:eastAsia="Nimbus Roman No9 L" w:hAnsi="Times New Roman"/>
          <w:bCs/>
          <w:iCs/>
          <w:sz w:val="28"/>
          <w:szCs w:val="28"/>
        </w:rPr>
        <w:t>выставка</w:t>
      </w:r>
      <w:r w:rsidRPr="00A57EE2">
        <w:rPr>
          <w:rFonts w:ascii="Times New Roman" w:hAnsi="Times New Roman"/>
          <w:bCs/>
          <w:sz w:val="28"/>
          <w:szCs w:val="28"/>
        </w:rPr>
        <w:t>.</w:t>
      </w:r>
    </w:p>
    <w:p w14:paraId="66E96907" w14:textId="77777777" w:rsidR="00EB7DAD" w:rsidRDefault="00EB7DAD" w:rsidP="00F62131">
      <w:pPr>
        <w:ind w:firstLine="709"/>
        <w:jc w:val="both"/>
        <w:rPr>
          <w:rFonts w:ascii="Times New Roman" w:hAnsi="Times New Roman"/>
          <w:bCs/>
          <w:i/>
          <w:iCs/>
          <w:sz w:val="28"/>
          <w:szCs w:val="28"/>
        </w:rPr>
      </w:pPr>
    </w:p>
    <w:p w14:paraId="236F2F80" w14:textId="77777777" w:rsidR="00F62131" w:rsidRPr="00F62131" w:rsidRDefault="00F62131" w:rsidP="00F62131">
      <w:pPr>
        <w:ind w:firstLine="709"/>
        <w:jc w:val="both"/>
        <w:rPr>
          <w:rFonts w:ascii="Times New Roman" w:hAnsi="Times New Roman"/>
          <w:sz w:val="28"/>
          <w:szCs w:val="28"/>
        </w:rPr>
      </w:pPr>
      <w:r w:rsidRPr="00F62131">
        <w:rPr>
          <w:rFonts w:ascii="Times New Roman" w:hAnsi="Times New Roman"/>
          <w:b/>
          <w:bCs/>
          <w:sz w:val="28"/>
          <w:szCs w:val="28"/>
        </w:rPr>
        <w:t>Раздел 7. Заключительный.</w:t>
      </w:r>
    </w:p>
    <w:p w14:paraId="7B7E01EF" w14:textId="77777777" w:rsidR="00F62131" w:rsidRDefault="00F62131" w:rsidP="00F62131">
      <w:pPr>
        <w:ind w:firstLine="709"/>
        <w:jc w:val="both"/>
        <w:rPr>
          <w:rFonts w:ascii="Times New Roman" w:hAnsi="Times New Roman"/>
          <w:b/>
          <w:i/>
          <w:sz w:val="28"/>
          <w:szCs w:val="28"/>
        </w:rPr>
      </w:pPr>
      <w:r w:rsidRPr="00EB7DAD">
        <w:rPr>
          <w:rFonts w:ascii="Times New Roman" w:hAnsi="Times New Roman"/>
          <w:b/>
          <w:i/>
          <w:sz w:val="28"/>
          <w:szCs w:val="28"/>
        </w:rPr>
        <w:t>Занятие 3</w:t>
      </w:r>
      <w:r w:rsidR="007732A4" w:rsidRPr="00EB7DAD">
        <w:rPr>
          <w:rFonts w:ascii="Times New Roman" w:hAnsi="Times New Roman"/>
          <w:b/>
          <w:i/>
          <w:sz w:val="28"/>
          <w:szCs w:val="28"/>
        </w:rPr>
        <w:t>6</w:t>
      </w:r>
      <w:r w:rsidRPr="00EB7DAD">
        <w:rPr>
          <w:rFonts w:ascii="Times New Roman" w:hAnsi="Times New Roman"/>
          <w:b/>
          <w:i/>
          <w:sz w:val="28"/>
          <w:szCs w:val="28"/>
        </w:rPr>
        <w:t>-3</w:t>
      </w:r>
      <w:r w:rsidR="007732A4" w:rsidRPr="00EB7DAD">
        <w:rPr>
          <w:rFonts w:ascii="Times New Roman" w:hAnsi="Times New Roman"/>
          <w:b/>
          <w:i/>
          <w:sz w:val="28"/>
          <w:szCs w:val="28"/>
        </w:rPr>
        <w:t>7</w:t>
      </w:r>
      <w:r w:rsidRPr="00EB7DAD">
        <w:rPr>
          <w:rFonts w:ascii="Times New Roman" w:hAnsi="Times New Roman"/>
          <w:b/>
          <w:i/>
          <w:sz w:val="28"/>
          <w:szCs w:val="28"/>
        </w:rPr>
        <w:t>. Контрольные вопросы. Самостоятельная творческая работа.</w:t>
      </w:r>
    </w:p>
    <w:p w14:paraId="2C1D361F" w14:textId="77777777" w:rsidR="00EB7DAD" w:rsidRDefault="00EB7DAD" w:rsidP="00F62131">
      <w:pPr>
        <w:ind w:firstLine="709"/>
        <w:jc w:val="both"/>
        <w:rPr>
          <w:rFonts w:ascii="Times New Roman" w:hAnsi="Times New Roman"/>
          <w:sz w:val="28"/>
          <w:szCs w:val="28"/>
        </w:rPr>
      </w:pPr>
      <w:r>
        <w:rPr>
          <w:rFonts w:ascii="Times New Roman" w:hAnsi="Times New Roman"/>
          <w:sz w:val="28"/>
          <w:szCs w:val="28"/>
        </w:rPr>
        <w:t>Итоговое занятие.</w:t>
      </w:r>
    </w:p>
    <w:p w14:paraId="77B20652" w14:textId="77777777" w:rsidR="00EB7DAD" w:rsidRDefault="00EB7DAD" w:rsidP="00F62131">
      <w:pPr>
        <w:ind w:firstLine="709"/>
        <w:jc w:val="both"/>
        <w:rPr>
          <w:rFonts w:ascii="Times New Roman" w:hAnsi="Times New Roman"/>
          <w:sz w:val="28"/>
          <w:szCs w:val="28"/>
        </w:rPr>
      </w:pPr>
      <w:r>
        <w:rPr>
          <w:rFonts w:ascii="Times New Roman" w:hAnsi="Times New Roman"/>
          <w:sz w:val="28"/>
          <w:szCs w:val="28"/>
        </w:rPr>
        <w:t>Чаепитие.</w:t>
      </w:r>
    </w:p>
    <w:p w14:paraId="03A96770" w14:textId="77777777" w:rsidR="00EB7DAD" w:rsidRDefault="00EB7DAD" w:rsidP="00F62131">
      <w:pPr>
        <w:ind w:firstLine="709"/>
        <w:jc w:val="both"/>
        <w:rPr>
          <w:rFonts w:ascii="Times New Roman" w:hAnsi="Times New Roman"/>
          <w:sz w:val="28"/>
          <w:szCs w:val="28"/>
        </w:rPr>
      </w:pPr>
      <w:r>
        <w:rPr>
          <w:rFonts w:ascii="Times New Roman" w:hAnsi="Times New Roman"/>
          <w:sz w:val="28"/>
          <w:szCs w:val="28"/>
        </w:rPr>
        <w:t>Викторина.</w:t>
      </w:r>
    </w:p>
    <w:p w14:paraId="14F1D9AE" w14:textId="77777777" w:rsidR="00EB7DAD" w:rsidRPr="00EB7DAD" w:rsidRDefault="00EB7DAD" w:rsidP="00F62131">
      <w:pPr>
        <w:ind w:firstLine="709"/>
        <w:jc w:val="both"/>
        <w:rPr>
          <w:rFonts w:ascii="Times New Roman" w:hAnsi="Times New Roman"/>
          <w:sz w:val="28"/>
          <w:szCs w:val="28"/>
        </w:rPr>
      </w:pPr>
      <w:r>
        <w:rPr>
          <w:rFonts w:ascii="Times New Roman" w:hAnsi="Times New Roman"/>
          <w:sz w:val="28"/>
          <w:szCs w:val="28"/>
        </w:rPr>
        <w:t>Творческая мастерская.</w:t>
      </w:r>
    </w:p>
    <w:p w14:paraId="1D389F36" w14:textId="77777777" w:rsidR="00EB7DAD" w:rsidRPr="00A57EE2" w:rsidRDefault="00EB7DAD" w:rsidP="00EB7DAD">
      <w:pPr>
        <w:ind w:firstLine="709"/>
        <w:jc w:val="both"/>
        <w:rPr>
          <w:rFonts w:ascii="Times New Roman" w:hAnsi="Times New Roman"/>
          <w:sz w:val="28"/>
          <w:szCs w:val="28"/>
        </w:rPr>
      </w:pPr>
      <w:proofErr w:type="gramStart"/>
      <w:r w:rsidRPr="00A57EE2">
        <w:rPr>
          <w:rFonts w:ascii="Times New Roman" w:eastAsia="Nimbus Roman No9 L" w:hAnsi="Times New Roman"/>
          <w:bCs/>
          <w:i/>
          <w:iCs/>
          <w:sz w:val="28"/>
          <w:szCs w:val="28"/>
          <w:u w:val="single"/>
        </w:rPr>
        <w:t>Аудиторная практика:</w:t>
      </w:r>
      <w:r w:rsidRPr="00A57EE2">
        <w:rPr>
          <w:rFonts w:ascii="Times New Roman" w:eastAsia="Nimbus Roman No9 L" w:hAnsi="Times New Roman"/>
          <w:bCs/>
          <w:iCs/>
          <w:sz w:val="28"/>
          <w:szCs w:val="28"/>
        </w:rPr>
        <w:t xml:space="preserve"> </w:t>
      </w:r>
      <w:r>
        <w:rPr>
          <w:rFonts w:ascii="Times New Roman" w:eastAsia="Nimbus Roman No9 L" w:hAnsi="Times New Roman"/>
          <w:bCs/>
          <w:iCs/>
          <w:sz w:val="28"/>
          <w:szCs w:val="28"/>
        </w:rPr>
        <w:t>повторение пройденного, подведение итогов; выполнение работ детьми самостоятельно.</w:t>
      </w:r>
      <w:proofErr w:type="gramEnd"/>
    </w:p>
    <w:p w14:paraId="20409A89" w14:textId="77777777" w:rsidR="00EB7DAD" w:rsidRPr="00F62131" w:rsidRDefault="00EB7DAD" w:rsidP="00EB7DAD">
      <w:pPr>
        <w:ind w:firstLine="709"/>
        <w:jc w:val="both"/>
        <w:rPr>
          <w:rFonts w:ascii="Times New Roman" w:hAnsi="Times New Roman"/>
          <w:sz w:val="28"/>
          <w:szCs w:val="28"/>
        </w:rPr>
      </w:pPr>
      <w:r w:rsidRPr="00A57EE2">
        <w:rPr>
          <w:rFonts w:ascii="Times New Roman" w:eastAsia="Nimbus Roman No9 L" w:hAnsi="Times New Roman"/>
          <w:bCs/>
          <w:i/>
          <w:iCs/>
          <w:sz w:val="28"/>
          <w:szCs w:val="28"/>
          <w:u w:val="single"/>
        </w:rPr>
        <w:t xml:space="preserve">Форма контроля: </w:t>
      </w:r>
      <w:r>
        <w:rPr>
          <w:rFonts w:ascii="Times New Roman" w:eastAsia="Nimbus Roman No9 L" w:hAnsi="Times New Roman"/>
          <w:bCs/>
          <w:iCs/>
          <w:sz w:val="28"/>
          <w:szCs w:val="28"/>
        </w:rPr>
        <w:t>выставка</w:t>
      </w:r>
      <w:r w:rsidRPr="00A57EE2">
        <w:rPr>
          <w:rFonts w:ascii="Times New Roman" w:hAnsi="Times New Roman"/>
          <w:bCs/>
          <w:sz w:val="28"/>
          <w:szCs w:val="28"/>
        </w:rPr>
        <w:t>.</w:t>
      </w:r>
      <w:r w:rsidRPr="00F62131">
        <w:rPr>
          <w:rFonts w:ascii="Times New Roman" w:hAnsi="Times New Roman"/>
          <w:bCs/>
          <w:sz w:val="28"/>
          <w:szCs w:val="28"/>
        </w:rPr>
        <w:t xml:space="preserve"> </w:t>
      </w:r>
    </w:p>
    <w:p w14:paraId="69752AEC" w14:textId="77777777" w:rsidR="00EB7DAD" w:rsidRPr="00EB7DAD" w:rsidRDefault="00EB7DAD" w:rsidP="00F62131">
      <w:pPr>
        <w:ind w:firstLine="709"/>
        <w:jc w:val="both"/>
        <w:rPr>
          <w:rFonts w:ascii="Times New Roman" w:hAnsi="Times New Roman"/>
          <w:b/>
          <w:i/>
          <w:sz w:val="28"/>
          <w:szCs w:val="28"/>
        </w:rPr>
      </w:pPr>
    </w:p>
    <w:p w14:paraId="4EFC7F91" w14:textId="77777777" w:rsidR="00F62131" w:rsidRPr="00F62131" w:rsidRDefault="00F62131" w:rsidP="00F62131">
      <w:pPr>
        <w:ind w:firstLine="709"/>
        <w:jc w:val="both"/>
        <w:rPr>
          <w:rFonts w:ascii="Times New Roman" w:hAnsi="Times New Roman"/>
          <w:sz w:val="28"/>
          <w:szCs w:val="28"/>
        </w:rPr>
      </w:pPr>
      <w:r w:rsidRPr="00F62131">
        <w:rPr>
          <w:rFonts w:ascii="Times New Roman" w:hAnsi="Times New Roman"/>
          <w:bCs/>
          <w:i/>
          <w:iCs/>
          <w:sz w:val="28"/>
          <w:szCs w:val="28"/>
        </w:rPr>
        <w:t xml:space="preserve">Практическая работа: </w:t>
      </w:r>
      <w:r w:rsidRPr="00F62131">
        <w:rPr>
          <w:rFonts w:ascii="Times New Roman" w:hAnsi="Times New Roman"/>
          <w:bCs/>
          <w:sz w:val="28"/>
          <w:szCs w:val="28"/>
        </w:rPr>
        <w:t xml:space="preserve">выполнение работы по собственному замыслу. </w:t>
      </w:r>
    </w:p>
    <w:p w14:paraId="47B6C3BA" w14:textId="77777777" w:rsidR="00FF3434" w:rsidRPr="00925353" w:rsidRDefault="00FF3434" w:rsidP="00933F0C">
      <w:pPr>
        <w:pStyle w:val="a0"/>
        <w:tabs>
          <w:tab w:val="left" w:pos="0"/>
        </w:tabs>
        <w:spacing w:after="0"/>
        <w:ind w:firstLine="709"/>
        <w:jc w:val="both"/>
        <w:rPr>
          <w:rFonts w:ascii="Times New Roman" w:hAnsi="Times New Roman"/>
          <w:sz w:val="28"/>
          <w:szCs w:val="28"/>
        </w:rPr>
      </w:pPr>
    </w:p>
    <w:p w14:paraId="497F9F8B" w14:textId="77777777" w:rsidR="002C1249" w:rsidRDefault="002C1249" w:rsidP="002C1249">
      <w:pPr>
        <w:autoSpaceDE w:val="0"/>
        <w:ind w:firstLine="709"/>
        <w:jc w:val="center"/>
      </w:pPr>
      <w:bookmarkStart w:id="3" w:name="_Hlk531035690"/>
      <w:r>
        <w:rPr>
          <w:rFonts w:ascii="Times New Roman" w:eastAsia="Nimbus Roman No9 L" w:hAnsi="Times New Roman"/>
          <w:b/>
          <w:bCs/>
          <w:sz w:val="28"/>
          <w:szCs w:val="28"/>
        </w:rPr>
        <w:t>1.5. Планируемые результаты</w:t>
      </w:r>
    </w:p>
    <w:p w14:paraId="401883B1" w14:textId="77777777" w:rsidR="002C1249" w:rsidRDefault="002C1249" w:rsidP="002C1249">
      <w:pPr>
        <w:autoSpaceDE w:val="0"/>
        <w:ind w:firstLine="709"/>
        <w:jc w:val="center"/>
        <w:rPr>
          <w:rFonts w:ascii="Times New Roman" w:eastAsia="Nimbus Roman No9 L" w:hAnsi="Times New Roman"/>
          <w:bCs/>
          <w:sz w:val="28"/>
          <w:szCs w:val="28"/>
        </w:rPr>
      </w:pPr>
    </w:p>
    <w:p w14:paraId="0781023C" w14:textId="77777777" w:rsidR="002C1249" w:rsidRDefault="002C1249" w:rsidP="002C1249">
      <w:pPr>
        <w:autoSpaceDE w:val="0"/>
        <w:ind w:firstLine="709"/>
        <w:jc w:val="center"/>
      </w:pPr>
      <w:r>
        <w:rPr>
          <w:rFonts w:ascii="Times New Roman" w:eastAsia="Nimbus Roman No9 L" w:hAnsi="Times New Roman"/>
          <w:b/>
          <w:bCs/>
          <w:sz w:val="28"/>
          <w:szCs w:val="28"/>
        </w:rPr>
        <w:t>1 год обучения</w:t>
      </w:r>
    </w:p>
    <w:p w14:paraId="7B3F5E9B" w14:textId="77777777" w:rsidR="002C1249" w:rsidRDefault="002C1249" w:rsidP="002C1249">
      <w:pPr>
        <w:pStyle w:val="a0"/>
        <w:spacing w:after="0"/>
        <w:ind w:firstLine="709"/>
        <w:jc w:val="both"/>
        <w:rPr>
          <w:rFonts w:ascii="Times New Roman" w:hAnsi="Times New Roman"/>
          <w:sz w:val="28"/>
          <w:szCs w:val="28"/>
        </w:rPr>
      </w:pPr>
      <w:r>
        <w:rPr>
          <w:rFonts w:ascii="Times New Roman" w:hAnsi="Times New Roman"/>
          <w:sz w:val="28"/>
          <w:szCs w:val="28"/>
        </w:rPr>
        <w:t xml:space="preserve">В результате </w:t>
      </w:r>
      <w:proofErr w:type="gramStart"/>
      <w:r>
        <w:rPr>
          <w:rFonts w:ascii="Times New Roman" w:hAnsi="Times New Roman"/>
          <w:sz w:val="28"/>
          <w:szCs w:val="28"/>
        </w:rPr>
        <w:t>обучения по</w:t>
      </w:r>
      <w:proofErr w:type="gramEnd"/>
      <w:r>
        <w:rPr>
          <w:rFonts w:ascii="Times New Roman" w:hAnsi="Times New Roman"/>
          <w:sz w:val="28"/>
          <w:szCs w:val="28"/>
        </w:rPr>
        <w:t xml:space="preserve"> данной программе, предполагается овладение детьми такими знаниями, умениями и навыками, как:</w:t>
      </w:r>
    </w:p>
    <w:p w14:paraId="491D63F5" w14:textId="77777777" w:rsidR="00C614D4" w:rsidRPr="00C614D4" w:rsidRDefault="00C614D4" w:rsidP="00C614D4">
      <w:pPr>
        <w:shd w:val="clear" w:color="auto" w:fill="FFFFFF"/>
        <w:ind w:firstLine="709"/>
        <w:jc w:val="both"/>
        <w:rPr>
          <w:rFonts w:ascii="Times New Roman" w:hAnsi="Times New Roman"/>
          <w:i/>
          <w:sz w:val="28"/>
          <w:szCs w:val="28"/>
          <w:lang w:eastAsia="ru-RU"/>
        </w:rPr>
      </w:pPr>
      <w:r w:rsidRPr="00C614D4">
        <w:rPr>
          <w:rFonts w:ascii="Times New Roman" w:hAnsi="Times New Roman"/>
          <w:b/>
          <w:bCs/>
          <w:i/>
          <w:sz w:val="28"/>
          <w:szCs w:val="28"/>
          <w:lang w:eastAsia="ru-RU"/>
        </w:rPr>
        <w:t>Личностные результаты:</w:t>
      </w:r>
    </w:p>
    <w:p w14:paraId="07908D64" w14:textId="77777777" w:rsidR="00C614D4" w:rsidRDefault="00C614D4" w:rsidP="00C614D4">
      <w:pPr>
        <w:pStyle w:val="af5"/>
        <w:widowControl/>
        <w:numPr>
          <w:ilvl w:val="0"/>
          <w:numId w:val="29"/>
        </w:numPr>
        <w:shd w:val="clear" w:color="auto" w:fill="FFFFFF"/>
        <w:suppressAutoHyphens w:val="0"/>
        <w:ind w:left="0" w:firstLine="709"/>
        <w:jc w:val="both"/>
        <w:rPr>
          <w:rFonts w:ascii="Times New Roman" w:hAnsi="Times New Roman"/>
          <w:sz w:val="28"/>
          <w:szCs w:val="28"/>
        </w:rPr>
      </w:pPr>
      <w:r w:rsidRPr="007F1C97">
        <w:rPr>
          <w:rFonts w:ascii="Times New Roman" w:hAnsi="Times New Roman"/>
          <w:sz w:val="28"/>
          <w:szCs w:val="28"/>
        </w:rPr>
        <w:t xml:space="preserve">готовность и способность </w:t>
      </w:r>
      <w:r>
        <w:rPr>
          <w:rFonts w:ascii="Times New Roman" w:hAnsi="Times New Roman"/>
          <w:sz w:val="28"/>
          <w:szCs w:val="28"/>
        </w:rPr>
        <w:t>об</w:t>
      </w:r>
      <w:r w:rsidRPr="007F1C97">
        <w:rPr>
          <w:rFonts w:ascii="Times New Roman" w:hAnsi="Times New Roman"/>
          <w:sz w:val="28"/>
          <w:szCs w:val="28"/>
        </w:rPr>
        <w:t>уча</w:t>
      </w:r>
      <w:r>
        <w:rPr>
          <w:rFonts w:ascii="Times New Roman" w:hAnsi="Times New Roman"/>
          <w:sz w:val="28"/>
          <w:szCs w:val="28"/>
        </w:rPr>
        <w:t>ю</w:t>
      </w:r>
      <w:r w:rsidRPr="007F1C97">
        <w:rPr>
          <w:rFonts w:ascii="Times New Roman" w:hAnsi="Times New Roman"/>
          <w:sz w:val="28"/>
          <w:szCs w:val="28"/>
        </w:rPr>
        <w:t>щихся к саморазвитию и личностному самоопределению, общественной активной личности, гражданской позиции, культуры общения и поведения в социуме, навыков здорового образа жизни, которые представлены следующими компонентами: мотивационно-це</w:t>
      </w:r>
      <w:r>
        <w:rPr>
          <w:rFonts w:ascii="Times New Roman" w:hAnsi="Times New Roman"/>
          <w:sz w:val="28"/>
          <w:szCs w:val="28"/>
        </w:rPr>
        <w:t>нн</w:t>
      </w:r>
      <w:r w:rsidRPr="007F1C97">
        <w:rPr>
          <w:rFonts w:ascii="Times New Roman" w:hAnsi="Times New Roman"/>
          <w:sz w:val="28"/>
          <w:szCs w:val="28"/>
        </w:rPr>
        <w:t xml:space="preserve">остными (самореализация, саморазвитие, самосовершенствование); когнитивными (знания, рефлексия деятельности); </w:t>
      </w:r>
      <w:proofErr w:type="spellStart"/>
      <w:r w:rsidRPr="007F1C97">
        <w:rPr>
          <w:rFonts w:ascii="Times New Roman" w:hAnsi="Times New Roman"/>
          <w:sz w:val="28"/>
          <w:szCs w:val="28"/>
        </w:rPr>
        <w:t>операциональными</w:t>
      </w:r>
      <w:proofErr w:type="spellEnd"/>
      <w:r w:rsidRPr="007F1C97">
        <w:rPr>
          <w:rFonts w:ascii="Times New Roman" w:hAnsi="Times New Roman"/>
          <w:sz w:val="28"/>
          <w:szCs w:val="28"/>
        </w:rPr>
        <w:t xml:space="preserve"> (умения, навыки); эмоциональн</w:t>
      </w:r>
      <w:proofErr w:type="gramStart"/>
      <w:r w:rsidRPr="007F1C97">
        <w:rPr>
          <w:rFonts w:ascii="Times New Roman" w:hAnsi="Times New Roman"/>
          <w:sz w:val="28"/>
          <w:szCs w:val="28"/>
        </w:rPr>
        <w:t>о-</w:t>
      </w:r>
      <w:proofErr w:type="gramEnd"/>
      <w:r w:rsidRPr="007F1C97">
        <w:rPr>
          <w:rFonts w:ascii="Times New Roman" w:hAnsi="Times New Roman"/>
          <w:sz w:val="28"/>
          <w:szCs w:val="28"/>
        </w:rPr>
        <w:t xml:space="preserve"> волевыми (самооценка, эмоциональное отношение к достижению);</w:t>
      </w:r>
    </w:p>
    <w:p w14:paraId="4F8CF192" w14:textId="77777777" w:rsidR="00C614D4" w:rsidRDefault="00C614D4" w:rsidP="00C614D4">
      <w:pPr>
        <w:pStyle w:val="af5"/>
        <w:widowControl/>
        <w:numPr>
          <w:ilvl w:val="0"/>
          <w:numId w:val="29"/>
        </w:numPr>
        <w:shd w:val="clear" w:color="auto" w:fill="FFFFFF"/>
        <w:suppressAutoHyphens w:val="0"/>
        <w:ind w:left="0" w:firstLine="709"/>
        <w:jc w:val="both"/>
        <w:rPr>
          <w:rFonts w:ascii="Times New Roman" w:hAnsi="Times New Roman"/>
          <w:sz w:val="28"/>
          <w:szCs w:val="28"/>
        </w:rPr>
      </w:pPr>
      <w:proofErr w:type="spellStart"/>
      <w:r w:rsidRPr="007F1C97">
        <w:rPr>
          <w:rFonts w:ascii="Times New Roman" w:hAnsi="Times New Roman"/>
          <w:sz w:val="28"/>
          <w:szCs w:val="28"/>
        </w:rPr>
        <w:t>учебно</w:t>
      </w:r>
      <w:proofErr w:type="spellEnd"/>
      <w:r w:rsidRPr="007F1C97">
        <w:rPr>
          <w:rFonts w:ascii="Times New Roman" w:hAnsi="Times New Roman"/>
          <w:sz w:val="28"/>
          <w:szCs w:val="28"/>
        </w:rPr>
        <w:t xml:space="preserve"> – </w:t>
      </w:r>
      <w:proofErr w:type="gramStart"/>
      <w:r w:rsidRPr="007F1C97">
        <w:rPr>
          <w:rFonts w:ascii="Times New Roman" w:hAnsi="Times New Roman"/>
          <w:sz w:val="28"/>
          <w:szCs w:val="28"/>
        </w:rPr>
        <w:t>познават</w:t>
      </w:r>
      <w:r>
        <w:rPr>
          <w:rFonts w:ascii="Times New Roman" w:hAnsi="Times New Roman"/>
          <w:sz w:val="28"/>
          <w:szCs w:val="28"/>
        </w:rPr>
        <w:t>ельного</w:t>
      </w:r>
      <w:proofErr w:type="gramEnd"/>
      <w:r>
        <w:rPr>
          <w:rFonts w:ascii="Times New Roman" w:hAnsi="Times New Roman"/>
          <w:sz w:val="28"/>
          <w:szCs w:val="28"/>
        </w:rPr>
        <w:t xml:space="preserve"> интерес к художественному творчеству</w:t>
      </w:r>
      <w:r w:rsidRPr="007F1C97">
        <w:rPr>
          <w:rFonts w:ascii="Times New Roman" w:hAnsi="Times New Roman"/>
          <w:sz w:val="28"/>
          <w:szCs w:val="28"/>
        </w:rPr>
        <w:t xml:space="preserve">; </w:t>
      </w:r>
    </w:p>
    <w:p w14:paraId="6D1C4960" w14:textId="77777777" w:rsidR="00C614D4" w:rsidRDefault="00C614D4" w:rsidP="00C614D4">
      <w:pPr>
        <w:pStyle w:val="af5"/>
        <w:widowControl/>
        <w:numPr>
          <w:ilvl w:val="0"/>
          <w:numId w:val="29"/>
        </w:numPr>
        <w:shd w:val="clear" w:color="auto" w:fill="FFFFFF"/>
        <w:suppressAutoHyphens w:val="0"/>
        <w:ind w:left="0" w:firstLine="709"/>
        <w:jc w:val="both"/>
        <w:rPr>
          <w:rFonts w:ascii="Times New Roman" w:hAnsi="Times New Roman"/>
          <w:sz w:val="28"/>
          <w:szCs w:val="28"/>
        </w:rPr>
      </w:pPr>
      <w:r w:rsidRPr="007F1C97">
        <w:rPr>
          <w:rFonts w:ascii="Times New Roman" w:hAnsi="Times New Roman"/>
          <w:sz w:val="28"/>
          <w:szCs w:val="28"/>
        </w:rPr>
        <w:t xml:space="preserve">чувство прекрасного и эстетические чувства на основе знакомства с </w:t>
      </w:r>
      <w:proofErr w:type="spellStart"/>
      <w:r w:rsidRPr="007F1C97">
        <w:rPr>
          <w:rFonts w:ascii="Times New Roman" w:hAnsi="Times New Roman"/>
          <w:sz w:val="28"/>
          <w:szCs w:val="28"/>
        </w:rPr>
        <w:t>мультикультурной</w:t>
      </w:r>
      <w:proofErr w:type="spellEnd"/>
      <w:r w:rsidRPr="007F1C97">
        <w:rPr>
          <w:rFonts w:ascii="Times New Roman" w:hAnsi="Times New Roman"/>
          <w:sz w:val="28"/>
          <w:szCs w:val="28"/>
        </w:rPr>
        <w:t xml:space="preserve"> картиной современного мира; </w:t>
      </w:r>
    </w:p>
    <w:p w14:paraId="7137D1D2" w14:textId="77777777" w:rsidR="00C614D4" w:rsidRDefault="00C614D4" w:rsidP="00C614D4">
      <w:pPr>
        <w:pStyle w:val="af5"/>
        <w:widowControl/>
        <w:numPr>
          <w:ilvl w:val="0"/>
          <w:numId w:val="29"/>
        </w:numPr>
        <w:shd w:val="clear" w:color="auto" w:fill="FFFFFF"/>
        <w:suppressAutoHyphens w:val="0"/>
        <w:ind w:left="0" w:firstLine="709"/>
        <w:jc w:val="both"/>
        <w:rPr>
          <w:rFonts w:ascii="Times New Roman" w:hAnsi="Times New Roman"/>
          <w:sz w:val="28"/>
          <w:szCs w:val="28"/>
        </w:rPr>
      </w:pPr>
      <w:r w:rsidRPr="007F1C97">
        <w:rPr>
          <w:rFonts w:ascii="Times New Roman" w:hAnsi="Times New Roman"/>
          <w:sz w:val="28"/>
          <w:szCs w:val="28"/>
        </w:rPr>
        <w:t xml:space="preserve"> навык самостоятельной работы и работы в группе при выполнении практических творческих работ; </w:t>
      </w:r>
    </w:p>
    <w:p w14:paraId="05795F80" w14:textId="77777777" w:rsidR="00C614D4" w:rsidRDefault="00C614D4" w:rsidP="00C614D4">
      <w:pPr>
        <w:pStyle w:val="af5"/>
        <w:widowControl/>
        <w:numPr>
          <w:ilvl w:val="0"/>
          <w:numId w:val="29"/>
        </w:numPr>
        <w:shd w:val="clear" w:color="auto" w:fill="FFFFFF"/>
        <w:suppressAutoHyphens w:val="0"/>
        <w:ind w:left="0" w:firstLine="709"/>
        <w:jc w:val="both"/>
        <w:rPr>
          <w:rFonts w:ascii="Times New Roman" w:hAnsi="Times New Roman"/>
          <w:sz w:val="28"/>
          <w:szCs w:val="28"/>
        </w:rPr>
      </w:pPr>
      <w:r w:rsidRPr="007F1C97">
        <w:rPr>
          <w:rFonts w:ascii="Times New Roman" w:hAnsi="Times New Roman"/>
          <w:sz w:val="28"/>
          <w:szCs w:val="28"/>
        </w:rPr>
        <w:t xml:space="preserve">ориентации на понимание причин успеха в творческой деятельности; </w:t>
      </w:r>
    </w:p>
    <w:p w14:paraId="1C516EDE" w14:textId="77777777" w:rsidR="00C614D4" w:rsidRDefault="00C614D4" w:rsidP="00C614D4">
      <w:pPr>
        <w:pStyle w:val="af5"/>
        <w:widowControl/>
        <w:numPr>
          <w:ilvl w:val="0"/>
          <w:numId w:val="29"/>
        </w:numPr>
        <w:shd w:val="clear" w:color="auto" w:fill="FFFFFF"/>
        <w:suppressAutoHyphens w:val="0"/>
        <w:ind w:left="0" w:firstLine="709"/>
        <w:jc w:val="both"/>
        <w:rPr>
          <w:rFonts w:ascii="Times New Roman" w:hAnsi="Times New Roman"/>
          <w:sz w:val="28"/>
          <w:szCs w:val="28"/>
        </w:rPr>
      </w:pPr>
      <w:r w:rsidRPr="007F1C97">
        <w:rPr>
          <w:rFonts w:ascii="Times New Roman" w:hAnsi="Times New Roman"/>
          <w:sz w:val="28"/>
          <w:szCs w:val="28"/>
        </w:rPr>
        <w:t xml:space="preserve">способность к самооценке на основе критерия успешности деятельности; </w:t>
      </w:r>
    </w:p>
    <w:p w14:paraId="7B170B6B" w14:textId="77777777" w:rsidR="00C614D4" w:rsidRPr="00C614D4" w:rsidRDefault="00C614D4" w:rsidP="00C614D4">
      <w:pPr>
        <w:pStyle w:val="af5"/>
        <w:widowControl/>
        <w:numPr>
          <w:ilvl w:val="0"/>
          <w:numId w:val="29"/>
        </w:numPr>
        <w:shd w:val="clear" w:color="auto" w:fill="FFFFFF"/>
        <w:suppressAutoHyphens w:val="0"/>
        <w:ind w:left="0" w:firstLine="709"/>
        <w:jc w:val="both"/>
        <w:rPr>
          <w:rFonts w:ascii="Times New Roman" w:hAnsi="Times New Roman"/>
          <w:sz w:val="28"/>
          <w:szCs w:val="28"/>
        </w:rPr>
      </w:pPr>
      <w:r w:rsidRPr="007F1C97">
        <w:rPr>
          <w:rFonts w:ascii="Times New Roman" w:hAnsi="Times New Roman"/>
          <w:sz w:val="28"/>
          <w:szCs w:val="28"/>
        </w:rPr>
        <w:lastRenderedPageBreak/>
        <w:t>заложены основы социально ценных личностных и нравственных качеств: трудолюбие, организованность, добросовестное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14:paraId="3E1E00BB" w14:textId="77777777" w:rsidR="00C614D4" w:rsidRPr="00C614D4" w:rsidRDefault="00C614D4" w:rsidP="00C614D4">
      <w:pPr>
        <w:shd w:val="clear" w:color="auto" w:fill="FFFFFF"/>
        <w:ind w:firstLine="709"/>
        <w:jc w:val="both"/>
        <w:rPr>
          <w:rFonts w:ascii="Times New Roman" w:hAnsi="Times New Roman"/>
          <w:i/>
          <w:sz w:val="28"/>
          <w:szCs w:val="28"/>
          <w:lang w:eastAsia="ru-RU"/>
        </w:rPr>
      </w:pPr>
      <w:proofErr w:type="spellStart"/>
      <w:r w:rsidRPr="00C614D4">
        <w:rPr>
          <w:rFonts w:ascii="Times New Roman" w:hAnsi="Times New Roman"/>
          <w:b/>
          <w:bCs/>
          <w:i/>
          <w:sz w:val="28"/>
          <w:szCs w:val="28"/>
          <w:lang w:eastAsia="ru-RU"/>
        </w:rPr>
        <w:t>Метапредметные</w:t>
      </w:r>
      <w:proofErr w:type="spellEnd"/>
      <w:r w:rsidRPr="00C614D4">
        <w:rPr>
          <w:rFonts w:ascii="Times New Roman" w:hAnsi="Times New Roman"/>
          <w:b/>
          <w:bCs/>
          <w:i/>
          <w:sz w:val="28"/>
          <w:szCs w:val="28"/>
          <w:lang w:eastAsia="ru-RU"/>
        </w:rPr>
        <w:t xml:space="preserve"> результаты:</w:t>
      </w:r>
    </w:p>
    <w:p w14:paraId="200EDF53" w14:textId="77777777" w:rsidR="00C614D4" w:rsidRDefault="00C614D4" w:rsidP="00C614D4">
      <w:pPr>
        <w:pStyle w:val="af5"/>
        <w:widowControl/>
        <w:numPr>
          <w:ilvl w:val="0"/>
          <w:numId w:val="27"/>
        </w:numPr>
        <w:shd w:val="clear" w:color="auto" w:fill="FFFFFF"/>
        <w:suppressAutoHyphens w:val="0"/>
        <w:ind w:left="0" w:firstLine="709"/>
        <w:jc w:val="both"/>
        <w:rPr>
          <w:rFonts w:ascii="Times New Roman" w:hAnsi="Times New Roman"/>
          <w:sz w:val="28"/>
          <w:szCs w:val="28"/>
        </w:rPr>
      </w:pPr>
      <w:r w:rsidRPr="00D277B6">
        <w:rPr>
          <w:rFonts w:ascii="Times New Roman" w:hAnsi="Times New Roman"/>
          <w:sz w:val="28"/>
          <w:szCs w:val="28"/>
        </w:rPr>
        <w:t xml:space="preserve">усвоение учащимися способов универсальных учебных действий и коммуникативных навыков, которые обеспечивают способность учащихся к самостоятельному усвоению новых знаний и навыков; </w:t>
      </w:r>
    </w:p>
    <w:p w14:paraId="759A4160" w14:textId="77777777" w:rsidR="00C614D4" w:rsidRPr="00D277B6" w:rsidRDefault="00C614D4" w:rsidP="00C614D4">
      <w:pPr>
        <w:pStyle w:val="af5"/>
        <w:widowControl/>
        <w:numPr>
          <w:ilvl w:val="0"/>
          <w:numId w:val="27"/>
        </w:numPr>
        <w:shd w:val="clear" w:color="auto" w:fill="FFFFFF"/>
        <w:suppressAutoHyphens w:val="0"/>
        <w:ind w:left="0" w:firstLine="709"/>
        <w:jc w:val="both"/>
        <w:rPr>
          <w:rFonts w:ascii="Times New Roman" w:hAnsi="Times New Roman"/>
          <w:sz w:val="28"/>
          <w:szCs w:val="28"/>
        </w:rPr>
      </w:pPr>
      <w:r w:rsidRPr="00D277B6">
        <w:rPr>
          <w:rFonts w:ascii="Times New Roman" w:hAnsi="Times New Roman"/>
          <w:sz w:val="28"/>
          <w:szCs w:val="28"/>
        </w:rPr>
        <w:t>развитие мотивации, потребности в саморазвитии, самостоятельности, ответственности, активности.</w:t>
      </w:r>
    </w:p>
    <w:p w14:paraId="39CAF1FE" w14:textId="77777777" w:rsidR="00C614D4" w:rsidRPr="00D277B6" w:rsidRDefault="00C614D4" w:rsidP="00C614D4">
      <w:pPr>
        <w:pStyle w:val="af5"/>
        <w:widowControl/>
        <w:numPr>
          <w:ilvl w:val="0"/>
          <w:numId w:val="27"/>
        </w:numPr>
        <w:shd w:val="clear" w:color="auto" w:fill="FFFFFF"/>
        <w:suppressAutoHyphens w:val="0"/>
        <w:ind w:left="0" w:firstLine="709"/>
        <w:jc w:val="both"/>
        <w:rPr>
          <w:rFonts w:ascii="Times New Roman" w:hAnsi="Times New Roman"/>
          <w:sz w:val="28"/>
          <w:szCs w:val="28"/>
        </w:rPr>
      </w:pPr>
      <w:r w:rsidRPr="00D277B6">
        <w:rPr>
          <w:rFonts w:ascii="Times New Roman" w:hAnsi="Times New Roman"/>
          <w:sz w:val="28"/>
          <w:szCs w:val="28"/>
        </w:rPr>
        <w:t xml:space="preserve">выбирать художественные материалы, средства художественной выразительности для создания творческих работ. </w:t>
      </w:r>
    </w:p>
    <w:p w14:paraId="39B26954" w14:textId="77777777" w:rsidR="00C614D4" w:rsidRPr="00D277B6" w:rsidRDefault="00C614D4" w:rsidP="00C614D4">
      <w:pPr>
        <w:pStyle w:val="af5"/>
        <w:widowControl/>
        <w:numPr>
          <w:ilvl w:val="0"/>
          <w:numId w:val="28"/>
        </w:numPr>
        <w:shd w:val="clear" w:color="auto" w:fill="FFFFFF"/>
        <w:suppressAutoHyphens w:val="0"/>
        <w:ind w:left="0" w:firstLine="709"/>
        <w:jc w:val="both"/>
        <w:rPr>
          <w:rFonts w:ascii="Times New Roman" w:hAnsi="Times New Roman"/>
          <w:sz w:val="28"/>
          <w:szCs w:val="28"/>
        </w:rPr>
      </w:pPr>
      <w:r>
        <w:rPr>
          <w:rFonts w:ascii="Times New Roman" w:hAnsi="Times New Roman"/>
          <w:sz w:val="28"/>
          <w:szCs w:val="28"/>
        </w:rPr>
        <w:t>р</w:t>
      </w:r>
      <w:r w:rsidRPr="00D277B6">
        <w:rPr>
          <w:rFonts w:ascii="Times New Roman" w:hAnsi="Times New Roman"/>
          <w:sz w:val="28"/>
          <w:szCs w:val="28"/>
        </w:rPr>
        <w:t xml:space="preserve">ешать художественные задачи с опорой на знания о цвете, правил композиций, усвоенных способах действий; </w:t>
      </w:r>
    </w:p>
    <w:p w14:paraId="0C7F7D02" w14:textId="77777777" w:rsidR="00C614D4" w:rsidRPr="00D277B6" w:rsidRDefault="00C614D4" w:rsidP="00C614D4">
      <w:pPr>
        <w:pStyle w:val="af5"/>
        <w:widowControl/>
        <w:numPr>
          <w:ilvl w:val="0"/>
          <w:numId w:val="28"/>
        </w:numPr>
        <w:shd w:val="clear" w:color="auto" w:fill="FFFFFF"/>
        <w:suppressAutoHyphens w:val="0"/>
        <w:ind w:left="0" w:firstLine="709"/>
        <w:jc w:val="both"/>
        <w:rPr>
          <w:rFonts w:ascii="Times New Roman" w:hAnsi="Times New Roman"/>
          <w:sz w:val="28"/>
          <w:szCs w:val="28"/>
        </w:rPr>
      </w:pPr>
      <w:r w:rsidRPr="00D277B6">
        <w:rPr>
          <w:rFonts w:ascii="Times New Roman" w:hAnsi="Times New Roman"/>
          <w:sz w:val="28"/>
          <w:szCs w:val="28"/>
        </w:rPr>
        <w:t xml:space="preserve">учитывать выделенные ориентиры действий в новых техниках, планировать свои действия; </w:t>
      </w:r>
    </w:p>
    <w:p w14:paraId="11EB5FC4" w14:textId="77777777" w:rsidR="00C614D4" w:rsidRPr="00D277B6" w:rsidRDefault="00C614D4" w:rsidP="00C614D4">
      <w:pPr>
        <w:pStyle w:val="af5"/>
        <w:widowControl/>
        <w:numPr>
          <w:ilvl w:val="0"/>
          <w:numId w:val="28"/>
        </w:numPr>
        <w:shd w:val="clear" w:color="auto" w:fill="FFFFFF"/>
        <w:suppressAutoHyphens w:val="0"/>
        <w:ind w:left="0" w:firstLine="709"/>
        <w:jc w:val="both"/>
        <w:rPr>
          <w:rFonts w:ascii="Times New Roman" w:hAnsi="Times New Roman"/>
          <w:sz w:val="28"/>
          <w:szCs w:val="28"/>
        </w:rPr>
      </w:pPr>
      <w:r w:rsidRPr="00D277B6">
        <w:rPr>
          <w:rFonts w:ascii="Times New Roman" w:hAnsi="Times New Roman"/>
          <w:sz w:val="28"/>
          <w:szCs w:val="28"/>
        </w:rPr>
        <w:t xml:space="preserve"> осуществлять итоговый и пошаговый контроль в своей творческой деятельности; </w:t>
      </w:r>
    </w:p>
    <w:p w14:paraId="0DC591DC" w14:textId="77777777" w:rsidR="00C614D4" w:rsidRPr="00D277B6" w:rsidRDefault="00C614D4" w:rsidP="00C614D4">
      <w:pPr>
        <w:pStyle w:val="af5"/>
        <w:widowControl/>
        <w:numPr>
          <w:ilvl w:val="0"/>
          <w:numId w:val="28"/>
        </w:numPr>
        <w:shd w:val="clear" w:color="auto" w:fill="FFFFFF"/>
        <w:suppressAutoHyphens w:val="0"/>
        <w:ind w:left="0" w:firstLine="709"/>
        <w:jc w:val="both"/>
        <w:rPr>
          <w:rFonts w:ascii="Times New Roman" w:hAnsi="Times New Roman"/>
          <w:sz w:val="28"/>
          <w:szCs w:val="28"/>
        </w:rPr>
      </w:pPr>
      <w:r w:rsidRPr="00D277B6">
        <w:rPr>
          <w:rFonts w:ascii="Times New Roman" w:hAnsi="Times New Roman"/>
          <w:sz w:val="28"/>
          <w:szCs w:val="28"/>
        </w:rPr>
        <w:t xml:space="preserve"> адекватно воспринимать оценку своих работ окружающи</w:t>
      </w:r>
      <w:r>
        <w:rPr>
          <w:rFonts w:ascii="Times New Roman" w:hAnsi="Times New Roman"/>
          <w:sz w:val="28"/>
          <w:szCs w:val="28"/>
        </w:rPr>
        <w:t>ми</w:t>
      </w:r>
      <w:r w:rsidRPr="00D277B6">
        <w:rPr>
          <w:rFonts w:ascii="Times New Roman" w:hAnsi="Times New Roman"/>
          <w:sz w:val="28"/>
          <w:szCs w:val="28"/>
        </w:rPr>
        <w:t>;</w:t>
      </w:r>
    </w:p>
    <w:p w14:paraId="6F796C7A" w14:textId="77777777" w:rsidR="00C614D4" w:rsidRPr="00D277B6" w:rsidRDefault="00C614D4" w:rsidP="00C614D4">
      <w:pPr>
        <w:pStyle w:val="af5"/>
        <w:widowControl/>
        <w:numPr>
          <w:ilvl w:val="0"/>
          <w:numId w:val="28"/>
        </w:numPr>
        <w:shd w:val="clear" w:color="auto" w:fill="FFFFFF"/>
        <w:suppressAutoHyphens w:val="0"/>
        <w:ind w:left="0" w:firstLine="709"/>
        <w:jc w:val="both"/>
        <w:rPr>
          <w:rFonts w:ascii="Times New Roman" w:hAnsi="Times New Roman"/>
          <w:sz w:val="28"/>
          <w:szCs w:val="28"/>
        </w:rPr>
      </w:pPr>
      <w:r w:rsidRPr="00D277B6">
        <w:rPr>
          <w:rFonts w:ascii="Times New Roman" w:hAnsi="Times New Roman"/>
          <w:sz w:val="28"/>
          <w:szCs w:val="28"/>
        </w:rPr>
        <w:t>вносить необходимые коррективы в действие после его завершения на основе оценки и характере сделанных ошибок.</w:t>
      </w:r>
    </w:p>
    <w:p w14:paraId="20437012" w14:textId="77777777" w:rsidR="00C614D4" w:rsidRPr="00C614D4" w:rsidRDefault="00C614D4" w:rsidP="00C614D4">
      <w:pPr>
        <w:shd w:val="clear" w:color="auto" w:fill="FFFFFF"/>
        <w:ind w:firstLine="709"/>
        <w:jc w:val="both"/>
        <w:rPr>
          <w:rFonts w:ascii="Times New Roman" w:hAnsi="Times New Roman"/>
          <w:i/>
          <w:sz w:val="28"/>
          <w:szCs w:val="28"/>
          <w:lang w:eastAsia="ru-RU"/>
        </w:rPr>
      </w:pPr>
      <w:r w:rsidRPr="00C614D4">
        <w:rPr>
          <w:rFonts w:ascii="Times New Roman" w:hAnsi="Times New Roman"/>
          <w:b/>
          <w:bCs/>
          <w:i/>
          <w:sz w:val="28"/>
          <w:szCs w:val="28"/>
          <w:lang w:eastAsia="ru-RU"/>
        </w:rPr>
        <w:t>Предметные результаты:</w:t>
      </w:r>
    </w:p>
    <w:p w14:paraId="562F1DCE" w14:textId="77777777" w:rsidR="00C614D4" w:rsidRPr="008F3834" w:rsidRDefault="00C614D4" w:rsidP="00C614D4">
      <w:pPr>
        <w:pStyle w:val="af5"/>
        <w:widowControl/>
        <w:numPr>
          <w:ilvl w:val="0"/>
          <w:numId w:val="26"/>
        </w:numPr>
        <w:shd w:val="clear" w:color="auto" w:fill="FFFFFF"/>
        <w:suppressAutoHyphens w:val="0"/>
        <w:ind w:left="0" w:firstLine="709"/>
        <w:jc w:val="both"/>
        <w:rPr>
          <w:rFonts w:ascii="Times New Roman" w:hAnsi="Times New Roman"/>
          <w:sz w:val="28"/>
          <w:szCs w:val="28"/>
        </w:rPr>
      </w:pPr>
      <w:r w:rsidRPr="008F3834">
        <w:rPr>
          <w:rFonts w:ascii="Times New Roman" w:hAnsi="Times New Roman"/>
          <w:sz w:val="28"/>
          <w:szCs w:val="28"/>
        </w:rPr>
        <w:t xml:space="preserve">развитие интереса к предмету, включение в познавательную деятельность, </w:t>
      </w:r>
    </w:p>
    <w:p w14:paraId="68975BAC" w14:textId="77777777" w:rsidR="00C614D4" w:rsidRPr="008F3834" w:rsidRDefault="00C614D4" w:rsidP="00C614D4">
      <w:pPr>
        <w:pStyle w:val="af5"/>
        <w:widowControl/>
        <w:numPr>
          <w:ilvl w:val="0"/>
          <w:numId w:val="26"/>
        </w:numPr>
        <w:shd w:val="clear" w:color="auto" w:fill="FFFFFF"/>
        <w:suppressAutoHyphens w:val="0"/>
        <w:ind w:left="0" w:firstLine="709"/>
        <w:jc w:val="both"/>
        <w:rPr>
          <w:rFonts w:ascii="Times New Roman" w:hAnsi="Times New Roman"/>
          <w:sz w:val="28"/>
          <w:szCs w:val="28"/>
        </w:rPr>
      </w:pPr>
      <w:r w:rsidRPr="008F3834">
        <w:rPr>
          <w:rFonts w:ascii="Times New Roman" w:hAnsi="Times New Roman"/>
          <w:sz w:val="28"/>
          <w:szCs w:val="28"/>
        </w:rPr>
        <w:t xml:space="preserve">приобретение определенных знаний, умений, навыков, освоенных </w:t>
      </w:r>
      <w:proofErr w:type="gramStart"/>
      <w:r>
        <w:rPr>
          <w:rFonts w:ascii="Times New Roman" w:hAnsi="Times New Roman"/>
          <w:sz w:val="28"/>
          <w:szCs w:val="28"/>
        </w:rPr>
        <w:t>об</w:t>
      </w:r>
      <w:r w:rsidRPr="008F3834">
        <w:rPr>
          <w:rFonts w:ascii="Times New Roman" w:hAnsi="Times New Roman"/>
          <w:sz w:val="28"/>
          <w:szCs w:val="28"/>
        </w:rPr>
        <w:t>уча</w:t>
      </w:r>
      <w:r>
        <w:rPr>
          <w:rFonts w:ascii="Times New Roman" w:hAnsi="Times New Roman"/>
          <w:sz w:val="28"/>
          <w:szCs w:val="28"/>
        </w:rPr>
        <w:t>ю</w:t>
      </w:r>
      <w:r w:rsidRPr="008F3834">
        <w:rPr>
          <w:rFonts w:ascii="Times New Roman" w:hAnsi="Times New Roman"/>
          <w:sz w:val="28"/>
          <w:szCs w:val="28"/>
        </w:rPr>
        <w:t>щимися</w:t>
      </w:r>
      <w:proofErr w:type="gramEnd"/>
      <w:r w:rsidRPr="008F3834">
        <w:rPr>
          <w:rFonts w:ascii="Times New Roman" w:hAnsi="Times New Roman"/>
          <w:sz w:val="28"/>
          <w:szCs w:val="28"/>
        </w:rPr>
        <w:t xml:space="preserve"> в ходе изучения предмета,</w:t>
      </w:r>
    </w:p>
    <w:p w14:paraId="11A4CEA6" w14:textId="77777777" w:rsidR="00C614D4" w:rsidRDefault="00C614D4" w:rsidP="00C614D4">
      <w:pPr>
        <w:pStyle w:val="af5"/>
        <w:widowControl/>
        <w:numPr>
          <w:ilvl w:val="0"/>
          <w:numId w:val="26"/>
        </w:numPr>
        <w:shd w:val="clear" w:color="auto" w:fill="FFFFFF"/>
        <w:suppressAutoHyphens w:val="0"/>
        <w:ind w:left="0" w:firstLine="709"/>
        <w:jc w:val="both"/>
        <w:rPr>
          <w:rFonts w:ascii="Times New Roman" w:hAnsi="Times New Roman"/>
          <w:sz w:val="28"/>
          <w:szCs w:val="28"/>
        </w:rPr>
      </w:pPr>
      <w:r w:rsidRPr="008F3834">
        <w:rPr>
          <w:rFonts w:ascii="Times New Roman" w:hAnsi="Times New Roman"/>
          <w:sz w:val="28"/>
          <w:szCs w:val="28"/>
        </w:rPr>
        <w:t>уважать и ценить искусство и художестве</w:t>
      </w:r>
      <w:r>
        <w:rPr>
          <w:rFonts w:ascii="Times New Roman" w:hAnsi="Times New Roman"/>
          <w:sz w:val="28"/>
          <w:szCs w:val="28"/>
        </w:rPr>
        <w:t>н</w:t>
      </w:r>
      <w:r w:rsidRPr="008F3834">
        <w:rPr>
          <w:rFonts w:ascii="Times New Roman" w:hAnsi="Times New Roman"/>
          <w:sz w:val="28"/>
          <w:szCs w:val="28"/>
        </w:rPr>
        <w:t xml:space="preserve">но-творческую деятельность человека; </w:t>
      </w:r>
    </w:p>
    <w:p w14:paraId="7A985EC3" w14:textId="77777777" w:rsidR="00C614D4" w:rsidRDefault="00C614D4" w:rsidP="00C614D4">
      <w:pPr>
        <w:pStyle w:val="af5"/>
        <w:widowControl/>
        <w:numPr>
          <w:ilvl w:val="0"/>
          <w:numId w:val="26"/>
        </w:numPr>
        <w:shd w:val="clear" w:color="auto" w:fill="FFFFFF"/>
        <w:suppressAutoHyphens w:val="0"/>
        <w:ind w:left="0" w:firstLine="709"/>
        <w:jc w:val="both"/>
        <w:rPr>
          <w:rFonts w:ascii="Times New Roman" w:hAnsi="Times New Roman"/>
          <w:sz w:val="28"/>
          <w:szCs w:val="28"/>
        </w:rPr>
      </w:pPr>
      <w:r w:rsidRPr="008F3834">
        <w:rPr>
          <w:rFonts w:ascii="Times New Roman" w:hAnsi="Times New Roman"/>
          <w:sz w:val="28"/>
          <w:szCs w:val="28"/>
        </w:rPr>
        <w:t>понимать образну</w:t>
      </w:r>
      <w:r>
        <w:rPr>
          <w:rFonts w:ascii="Times New Roman" w:hAnsi="Times New Roman"/>
          <w:sz w:val="28"/>
          <w:szCs w:val="28"/>
        </w:rPr>
        <w:t xml:space="preserve">ю сущность искусства; </w:t>
      </w:r>
    </w:p>
    <w:p w14:paraId="42786257" w14:textId="77777777" w:rsidR="00C614D4" w:rsidRDefault="00C614D4" w:rsidP="00C614D4">
      <w:pPr>
        <w:pStyle w:val="af5"/>
        <w:widowControl/>
        <w:numPr>
          <w:ilvl w:val="0"/>
          <w:numId w:val="26"/>
        </w:numPr>
        <w:shd w:val="clear" w:color="auto" w:fill="FFFFFF"/>
        <w:suppressAutoHyphens w:val="0"/>
        <w:ind w:left="0" w:firstLine="709"/>
        <w:jc w:val="both"/>
        <w:rPr>
          <w:rFonts w:ascii="Times New Roman" w:hAnsi="Times New Roman"/>
          <w:sz w:val="28"/>
          <w:szCs w:val="28"/>
        </w:rPr>
      </w:pPr>
      <w:r w:rsidRPr="008F3834">
        <w:rPr>
          <w:rFonts w:ascii="Times New Roman" w:hAnsi="Times New Roman"/>
          <w:sz w:val="28"/>
          <w:szCs w:val="28"/>
        </w:rPr>
        <w:t>выражать свои чувства, мысли, идеи и мнения сре</w:t>
      </w:r>
      <w:r>
        <w:rPr>
          <w:rFonts w:ascii="Times New Roman" w:hAnsi="Times New Roman"/>
          <w:sz w:val="28"/>
          <w:szCs w:val="28"/>
        </w:rPr>
        <w:t xml:space="preserve">дствами художественного языка; </w:t>
      </w:r>
    </w:p>
    <w:p w14:paraId="1F61750E" w14:textId="77777777" w:rsidR="00C614D4" w:rsidRDefault="00C614D4" w:rsidP="00C614D4">
      <w:pPr>
        <w:pStyle w:val="af5"/>
        <w:widowControl/>
        <w:numPr>
          <w:ilvl w:val="0"/>
          <w:numId w:val="26"/>
        </w:numPr>
        <w:shd w:val="clear" w:color="auto" w:fill="FFFFFF"/>
        <w:suppressAutoHyphens w:val="0"/>
        <w:ind w:left="0" w:firstLine="709"/>
        <w:jc w:val="both"/>
        <w:rPr>
          <w:rFonts w:ascii="Times New Roman" w:hAnsi="Times New Roman"/>
          <w:sz w:val="28"/>
          <w:szCs w:val="28"/>
        </w:rPr>
      </w:pPr>
      <w:r w:rsidRPr="008F3834">
        <w:rPr>
          <w:rFonts w:ascii="Times New Roman" w:hAnsi="Times New Roman"/>
          <w:sz w:val="28"/>
          <w:szCs w:val="28"/>
        </w:rPr>
        <w:t xml:space="preserve">создавать элементарные композиции на заданную тему на плоскости и в пространстве. </w:t>
      </w:r>
    </w:p>
    <w:p w14:paraId="78D45E91" w14:textId="77777777" w:rsidR="00C614D4" w:rsidRPr="008F3834" w:rsidRDefault="00C614D4" w:rsidP="00C614D4">
      <w:pPr>
        <w:pStyle w:val="af5"/>
        <w:widowControl/>
        <w:numPr>
          <w:ilvl w:val="0"/>
          <w:numId w:val="26"/>
        </w:numPr>
        <w:shd w:val="clear" w:color="auto" w:fill="FFFFFF"/>
        <w:suppressAutoHyphens w:val="0"/>
        <w:ind w:left="0" w:firstLine="709"/>
        <w:jc w:val="both"/>
        <w:rPr>
          <w:rFonts w:ascii="Times New Roman" w:hAnsi="Times New Roman"/>
          <w:sz w:val="28"/>
          <w:szCs w:val="28"/>
        </w:rPr>
      </w:pPr>
      <w:r w:rsidRPr="008F3834">
        <w:rPr>
          <w:rFonts w:ascii="Times New Roman" w:hAnsi="Times New Roman"/>
          <w:sz w:val="28"/>
          <w:szCs w:val="28"/>
        </w:rPr>
        <w:t xml:space="preserve">создавать средствами </w:t>
      </w:r>
      <w:proofErr w:type="spellStart"/>
      <w:r w:rsidRPr="008F3834">
        <w:rPr>
          <w:rFonts w:ascii="Times New Roman" w:hAnsi="Times New Roman"/>
          <w:sz w:val="28"/>
          <w:szCs w:val="28"/>
        </w:rPr>
        <w:t>бумагопластики</w:t>
      </w:r>
      <w:proofErr w:type="spellEnd"/>
      <w:r w:rsidRPr="008F3834">
        <w:rPr>
          <w:rFonts w:ascii="Times New Roman" w:hAnsi="Times New Roman"/>
          <w:sz w:val="28"/>
          <w:szCs w:val="28"/>
        </w:rPr>
        <w:t xml:space="preserve"> </w:t>
      </w:r>
      <w:r>
        <w:rPr>
          <w:rFonts w:ascii="Times New Roman" w:hAnsi="Times New Roman"/>
          <w:sz w:val="28"/>
          <w:szCs w:val="28"/>
        </w:rPr>
        <w:t xml:space="preserve">и природного материала </w:t>
      </w:r>
      <w:r w:rsidRPr="008F3834">
        <w:rPr>
          <w:rFonts w:ascii="Times New Roman" w:hAnsi="Times New Roman"/>
          <w:sz w:val="28"/>
          <w:szCs w:val="28"/>
        </w:rPr>
        <w:t>выразительные образы природы, человека, животного</w:t>
      </w:r>
      <w:r>
        <w:rPr>
          <w:rFonts w:ascii="Times New Roman" w:hAnsi="Times New Roman"/>
          <w:sz w:val="28"/>
          <w:szCs w:val="28"/>
        </w:rPr>
        <w:t>.</w:t>
      </w:r>
    </w:p>
    <w:p w14:paraId="063CE1A2" w14:textId="77777777" w:rsidR="00C614D4" w:rsidRDefault="00C614D4" w:rsidP="002C1249">
      <w:pPr>
        <w:pStyle w:val="a0"/>
        <w:spacing w:after="0"/>
        <w:ind w:firstLine="709"/>
        <w:jc w:val="both"/>
      </w:pPr>
    </w:p>
    <w:p w14:paraId="68A8A831" w14:textId="77777777" w:rsidR="002C1249" w:rsidRDefault="00C614D4" w:rsidP="002C1249">
      <w:pPr>
        <w:pStyle w:val="a0"/>
        <w:spacing w:after="0"/>
        <w:ind w:firstLine="709"/>
        <w:jc w:val="both"/>
      </w:pPr>
      <w:r>
        <w:rPr>
          <w:rFonts w:ascii="Times New Roman" w:hAnsi="Times New Roman"/>
          <w:sz w:val="28"/>
          <w:szCs w:val="28"/>
        </w:rPr>
        <w:t>Таким образом, в</w:t>
      </w:r>
      <w:r w:rsidR="002C1249">
        <w:rPr>
          <w:rFonts w:ascii="Times New Roman" w:hAnsi="Times New Roman"/>
          <w:sz w:val="28"/>
          <w:szCs w:val="28"/>
        </w:rPr>
        <w:t xml:space="preserve"> процессе реализации программы дополнительного образования обеспечивается интеграция всех образовательных областей:</w:t>
      </w:r>
    </w:p>
    <w:p w14:paraId="29493D50" w14:textId="77777777" w:rsidR="002C1249" w:rsidRDefault="002C1249" w:rsidP="002C1249">
      <w:pPr>
        <w:pStyle w:val="a0"/>
        <w:spacing w:after="0"/>
        <w:ind w:firstLine="709"/>
        <w:jc w:val="both"/>
      </w:pPr>
      <w:r>
        <w:rPr>
          <w:rFonts w:ascii="Times New Roman" w:hAnsi="Times New Roman"/>
          <w:sz w:val="28"/>
          <w:szCs w:val="28"/>
          <w:u w:val="single"/>
        </w:rPr>
        <w:t>Познавательное развитие:</w:t>
      </w:r>
      <w:r>
        <w:rPr>
          <w:rFonts w:ascii="Times New Roman" w:hAnsi="Times New Roman"/>
          <w:sz w:val="28"/>
          <w:szCs w:val="28"/>
        </w:rPr>
        <w:t xml:space="preserve"> знакомство детей с различными материалами для композиций, определение их на ощупь; знакомство с приемами конструирования, воспитание желания участвовать в совместной трудовой деятельности, </w:t>
      </w:r>
      <w:r>
        <w:rPr>
          <w:rFonts w:ascii="Times New Roman" w:hAnsi="Times New Roman"/>
          <w:sz w:val="28"/>
          <w:szCs w:val="28"/>
        </w:rPr>
        <w:lastRenderedPageBreak/>
        <w:t>бережного отношения к материалам и инструментам;</w:t>
      </w:r>
    </w:p>
    <w:p w14:paraId="79C1F3E9" w14:textId="77777777" w:rsidR="002C1249" w:rsidRDefault="002C1249" w:rsidP="002C1249">
      <w:pPr>
        <w:pStyle w:val="a0"/>
        <w:spacing w:after="0"/>
        <w:ind w:firstLine="709"/>
        <w:jc w:val="both"/>
      </w:pPr>
      <w:r>
        <w:rPr>
          <w:rFonts w:ascii="Times New Roman" w:hAnsi="Times New Roman"/>
          <w:sz w:val="28"/>
          <w:szCs w:val="28"/>
          <w:u w:val="single"/>
        </w:rPr>
        <w:t>Социально-коммуникативное:</w:t>
      </w:r>
      <w:r>
        <w:rPr>
          <w:rFonts w:ascii="Times New Roman" w:hAnsi="Times New Roman"/>
          <w:sz w:val="28"/>
          <w:szCs w:val="28"/>
        </w:rPr>
        <w:t xml:space="preserve"> решение проблемных ситуаций, воспитание дружеских взаимоотношений, развитие умения свободного общения с взрослыми и детьми, формирование умения выражать свою точку зрения.</w:t>
      </w:r>
    </w:p>
    <w:p w14:paraId="20B72749" w14:textId="77777777" w:rsidR="002C1249" w:rsidRDefault="002C1249" w:rsidP="002C1249">
      <w:pPr>
        <w:pStyle w:val="a0"/>
        <w:spacing w:after="0"/>
        <w:ind w:firstLine="709"/>
        <w:jc w:val="both"/>
      </w:pPr>
      <w:r>
        <w:rPr>
          <w:rFonts w:ascii="Times New Roman" w:hAnsi="Times New Roman"/>
          <w:sz w:val="28"/>
          <w:szCs w:val="28"/>
          <w:u w:val="single"/>
        </w:rPr>
        <w:t>Художественно-эстетическое развитие</w:t>
      </w:r>
      <w:r>
        <w:rPr>
          <w:rFonts w:ascii="Times New Roman" w:hAnsi="Times New Roman"/>
          <w:sz w:val="28"/>
          <w:szCs w:val="28"/>
        </w:rPr>
        <w:t>: стихи и рассказы согласно тематике занятия, прослушивание музыкальных произведений.</w:t>
      </w:r>
    </w:p>
    <w:p w14:paraId="2D6AD5E4" w14:textId="77777777" w:rsidR="002C1249" w:rsidRDefault="002C1249" w:rsidP="002C1249">
      <w:pPr>
        <w:pStyle w:val="a0"/>
        <w:spacing w:after="0"/>
        <w:ind w:firstLine="709"/>
        <w:jc w:val="both"/>
      </w:pPr>
      <w:r>
        <w:rPr>
          <w:rFonts w:ascii="Times New Roman" w:hAnsi="Times New Roman"/>
          <w:sz w:val="28"/>
          <w:szCs w:val="28"/>
          <w:u w:val="single"/>
        </w:rPr>
        <w:t>Физическое развитие</w:t>
      </w:r>
      <w:r>
        <w:rPr>
          <w:rFonts w:ascii="Times New Roman" w:hAnsi="Times New Roman"/>
          <w:sz w:val="28"/>
          <w:szCs w:val="28"/>
        </w:rPr>
        <w:t>: физкультминутки, формирование умения следовать правилам безопасной работы с используемыми материалами и инструментами, развитие связной речи.</w:t>
      </w:r>
    </w:p>
    <w:p w14:paraId="769C5268" w14:textId="77777777" w:rsidR="002C1249" w:rsidRDefault="002C1249" w:rsidP="002C1249">
      <w:pPr>
        <w:pStyle w:val="a0"/>
        <w:spacing w:after="0"/>
        <w:ind w:firstLine="709"/>
        <w:jc w:val="both"/>
      </w:pPr>
      <w:r>
        <w:rPr>
          <w:rFonts w:ascii="Times New Roman" w:hAnsi="Times New Roman"/>
          <w:sz w:val="28"/>
          <w:szCs w:val="28"/>
          <w:u w:val="single"/>
        </w:rPr>
        <w:t>Речевое развитие:</w:t>
      </w:r>
      <w:r>
        <w:rPr>
          <w:rFonts w:ascii="Times New Roman" w:hAnsi="Times New Roman"/>
          <w:sz w:val="28"/>
          <w:szCs w:val="28"/>
        </w:rPr>
        <w:t xml:space="preserve"> развитие словаря, формирование грамматического строя.</w:t>
      </w:r>
    </w:p>
    <w:p w14:paraId="66126407" w14:textId="77777777" w:rsidR="002C1249" w:rsidRDefault="002C1249" w:rsidP="00D771E4">
      <w:pPr>
        <w:ind w:firstLine="709"/>
        <w:jc w:val="both"/>
      </w:pPr>
      <w:r>
        <w:rPr>
          <w:rFonts w:ascii="Times New Roman" w:hAnsi="Times New Roman"/>
          <w:sz w:val="28"/>
          <w:szCs w:val="28"/>
        </w:rPr>
        <w:t xml:space="preserve">На конец </w:t>
      </w:r>
      <w:r>
        <w:rPr>
          <w:rFonts w:ascii="Times New Roman" w:hAnsi="Times New Roman"/>
          <w:b/>
          <w:i/>
          <w:sz w:val="28"/>
          <w:szCs w:val="28"/>
        </w:rPr>
        <w:t>года</w:t>
      </w:r>
      <w:r>
        <w:rPr>
          <w:rFonts w:ascii="Times New Roman" w:hAnsi="Times New Roman"/>
          <w:sz w:val="28"/>
          <w:szCs w:val="28"/>
        </w:rPr>
        <w:t xml:space="preserve"> </w:t>
      </w:r>
      <w:proofErr w:type="gramStart"/>
      <w:r>
        <w:rPr>
          <w:rFonts w:ascii="Times New Roman" w:hAnsi="Times New Roman"/>
          <w:sz w:val="28"/>
          <w:szCs w:val="28"/>
        </w:rPr>
        <w:t>обучения</w:t>
      </w:r>
      <w:proofErr w:type="gramEnd"/>
      <w:r>
        <w:rPr>
          <w:rFonts w:ascii="Times New Roman" w:hAnsi="Times New Roman"/>
          <w:sz w:val="28"/>
          <w:szCs w:val="28"/>
        </w:rPr>
        <w:t xml:space="preserve"> обучающийся </w:t>
      </w:r>
      <w:r>
        <w:rPr>
          <w:rFonts w:ascii="Times New Roman" w:hAnsi="Times New Roman"/>
          <w:b/>
          <w:bCs/>
          <w:i/>
          <w:iCs/>
          <w:sz w:val="28"/>
          <w:szCs w:val="28"/>
          <w:u w:val="single"/>
        </w:rPr>
        <w:t>должен знать:</w:t>
      </w:r>
    </w:p>
    <w:p w14:paraId="6A94514F" w14:textId="77777777" w:rsidR="002C1249" w:rsidRDefault="002C1249" w:rsidP="002C1249">
      <w:pPr>
        <w:ind w:firstLine="709"/>
        <w:jc w:val="both"/>
      </w:pPr>
      <w:r>
        <w:rPr>
          <w:rFonts w:ascii="Times New Roman" w:hAnsi="Times New Roman"/>
          <w:sz w:val="28"/>
          <w:szCs w:val="28"/>
        </w:rPr>
        <w:t>- технику безопасности при работе с колющим и режущим инструментом, клеем;</w:t>
      </w:r>
    </w:p>
    <w:p w14:paraId="57002BB3" w14:textId="77777777" w:rsidR="002C1249" w:rsidRDefault="002C1249" w:rsidP="002C1249">
      <w:pPr>
        <w:pStyle w:val="a0"/>
        <w:spacing w:after="0"/>
        <w:ind w:firstLine="709"/>
        <w:jc w:val="both"/>
      </w:pPr>
      <w:r>
        <w:rPr>
          <w:rFonts w:ascii="Times New Roman" w:hAnsi="Times New Roman"/>
          <w:sz w:val="28"/>
          <w:szCs w:val="28"/>
        </w:rPr>
        <w:t>- понятия «конструирование», «оригами», «аппликация», «</w:t>
      </w:r>
      <w:proofErr w:type="spellStart"/>
      <w:r w:rsidR="00DC11DB">
        <w:rPr>
          <w:rFonts w:ascii="Times New Roman" w:hAnsi="Times New Roman"/>
          <w:sz w:val="28"/>
          <w:szCs w:val="28"/>
        </w:rPr>
        <w:t>киригами</w:t>
      </w:r>
      <w:proofErr w:type="spellEnd"/>
      <w:r>
        <w:rPr>
          <w:rFonts w:ascii="Times New Roman" w:hAnsi="Times New Roman"/>
          <w:sz w:val="28"/>
          <w:szCs w:val="28"/>
        </w:rPr>
        <w:t>», правила сгибания и складывания бумаги;</w:t>
      </w:r>
    </w:p>
    <w:p w14:paraId="3C99505D" w14:textId="77777777" w:rsidR="002C1249" w:rsidRDefault="002C1249" w:rsidP="002C1249">
      <w:pPr>
        <w:pStyle w:val="a0"/>
        <w:spacing w:after="0"/>
        <w:ind w:firstLine="709"/>
        <w:jc w:val="both"/>
      </w:pPr>
      <w:r>
        <w:rPr>
          <w:rFonts w:ascii="Times New Roman" w:hAnsi="Times New Roman"/>
          <w:sz w:val="28"/>
          <w:szCs w:val="28"/>
        </w:rPr>
        <w:t>- понятие о техническом рисунке, чертеже;</w:t>
      </w:r>
    </w:p>
    <w:p w14:paraId="60ACCD8F" w14:textId="77777777" w:rsidR="002C1249" w:rsidRDefault="002C1249" w:rsidP="002C1249">
      <w:pPr>
        <w:ind w:firstLine="709"/>
        <w:jc w:val="both"/>
      </w:pPr>
      <w:r>
        <w:rPr>
          <w:rFonts w:ascii="Times New Roman" w:hAnsi="Times New Roman"/>
          <w:sz w:val="28"/>
          <w:szCs w:val="28"/>
        </w:rPr>
        <w:t>- особенности работы с бумагой и картоном;</w:t>
      </w:r>
    </w:p>
    <w:p w14:paraId="6056D59E" w14:textId="77777777" w:rsidR="002C1249" w:rsidRDefault="002C1249" w:rsidP="002C1249">
      <w:pPr>
        <w:ind w:firstLine="709"/>
        <w:jc w:val="both"/>
      </w:pPr>
      <w:r>
        <w:rPr>
          <w:rFonts w:ascii="Times New Roman" w:hAnsi="Times New Roman"/>
          <w:sz w:val="28"/>
          <w:szCs w:val="28"/>
        </w:rPr>
        <w:t>- приемы работы с шаблонами;</w:t>
      </w:r>
    </w:p>
    <w:p w14:paraId="7E4DF319" w14:textId="77777777" w:rsidR="002C1249" w:rsidRDefault="002C1249" w:rsidP="00D771E4">
      <w:pPr>
        <w:ind w:firstLine="709"/>
        <w:jc w:val="both"/>
      </w:pPr>
      <w:r>
        <w:rPr>
          <w:rFonts w:ascii="Times New Roman" w:hAnsi="Times New Roman"/>
          <w:sz w:val="28"/>
          <w:szCs w:val="28"/>
        </w:rPr>
        <w:t>- понятие о простейших объемных геометрических телах: куб, параллелепипед, цилиндр, конус.</w:t>
      </w:r>
    </w:p>
    <w:p w14:paraId="0F740B15" w14:textId="77777777" w:rsidR="002C1249" w:rsidRDefault="002C1249" w:rsidP="002C1249">
      <w:pPr>
        <w:ind w:firstLine="709"/>
        <w:jc w:val="both"/>
      </w:pPr>
      <w:r>
        <w:rPr>
          <w:rFonts w:ascii="Times New Roman" w:hAnsi="Times New Roman"/>
          <w:b/>
          <w:bCs/>
          <w:i/>
          <w:iCs/>
          <w:sz w:val="28"/>
          <w:szCs w:val="28"/>
          <w:u w:val="single"/>
        </w:rPr>
        <w:t>Должен уметь</w:t>
      </w:r>
      <w:r>
        <w:rPr>
          <w:rFonts w:ascii="Times New Roman" w:hAnsi="Times New Roman"/>
          <w:b/>
          <w:bCs/>
          <w:i/>
          <w:iCs/>
          <w:sz w:val="28"/>
          <w:szCs w:val="28"/>
        </w:rPr>
        <w:t>:</w:t>
      </w:r>
    </w:p>
    <w:p w14:paraId="71D9E7FD" w14:textId="77777777" w:rsidR="002C1249" w:rsidRDefault="002C1249" w:rsidP="002C1249">
      <w:pPr>
        <w:ind w:firstLine="709"/>
        <w:jc w:val="both"/>
      </w:pPr>
      <w:r>
        <w:rPr>
          <w:rFonts w:ascii="Times New Roman" w:hAnsi="Times New Roman"/>
          <w:sz w:val="28"/>
          <w:szCs w:val="28"/>
        </w:rPr>
        <w:t>- выполнять плоские и объемные поделки;</w:t>
      </w:r>
    </w:p>
    <w:p w14:paraId="4FA5BA10" w14:textId="77777777" w:rsidR="002C1249" w:rsidRDefault="002C1249" w:rsidP="002C1249">
      <w:pPr>
        <w:pStyle w:val="310"/>
        <w:ind w:firstLine="709"/>
      </w:pPr>
      <w:r>
        <w:rPr>
          <w:szCs w:val="28"/>
        </w:rPr>
        <w:t>- изготовлять поделки из бумажных полосок;</w:t>
      </w:r>
    </w:p>
    <w:p w14:paraId="23DFDA0C" w14:textId="77777777" w:rsidR="002C1249" w:rsidRDefault="002C1249" w:rsidP="002C1249">
      <w:pPr>
        <w:ind w:firstLine="709"/>
        <w:jc w:val="both"/>
      </w:pPr>
      <w:r>
        <w:rPr>
          <w:rFonts w:ascii="Times New Roman" w:hAnsi="Times New Roman"/>
          <w:sz w:val="28"/>
        </w:rPr>
        <w:t>- выполнять бумажные аппликации;</w:t>
      </w:r>
    </w:p>
    <w:p w14:paraId="5DBCB6DB" w14:textId="77777777" w:rsidR="002C1249" w:rsidRDefault="002C1249" w:rsidP="002C1249">
      <w:pPr>
        <w:ind w:firstLine="709"/>
        <w:jc w:val="both"/>
      </w:pPr>
      <w:r>
        <w:rPr>
          <w:rFonts w:ascii="Times New Roman" w:hAnsi="Times New Roman"/>
          <w:sz w:val="28"/>
        </w:rPr>
        <w:t>- работать с шаблонами;</w:t>
      </w:r>
    </w:p>
    <w:p w14:paraId="2BBFC7C0" w14:textId="77777777" w:rsidR="002C1249" w:rsidRDefault="002C1249" w:rsidP="002C1249">
      <w:pPr>
        <w:ind w:firstLine="709"/>
        <w:jc w:val="both"/>
      </w:pPr>
      <w:r>
        <w:rPr>
          <w:rFonts w:ascii="Times New Roman" w:hAnsi="Times New Roman"/>
          <w:sz w:val="28"/>
        </w:rPr>
        <w:t>- работать</w:t>
      </w:r>
      <w:r w:rsidR="00C614D4">
        <w:rPr>
          <w:rFonts w:ascii="Times New Roman" w:hAnsi="Times New Roman"/>
          <w:sz w:val="28"/>
        </w:rPr>
        <w:t xml:space="preserve"> с</w:t>
      </w:r>
      <w:r>
        <w:rPr>
          <w:rFonts w:ascii="Times New Roman" w:hAnsi="Times New Roman"/>
          <w:sz w:val="28"/>
        </w:rPr>
        <w:t xml:space="preserve"> ножницами, клеем, кисточкой и линейкой;</w:t>
      </w:r>
    </w:p>
    <w:p w14:paraId="775EE292" w14:textId="77777777" w:rsidR="002C1249" w:rsidRDefault="002C1249" w:rsidP="002C1249">
      <w:pPr>
        <w:ind w:firstLine="709"/>
        <w:jc w:val="both"/>
      </w:pPr>
      <w:r>
        <w:rPr>
          <w:rFonts w:ascii="Times New Roman" w:hAnsi="Times New Roman"/>
          <w:sz w:val="28"/>
        </w:rPr>
        <w:t>- изготовлять под руководством педагога модели.</w:t>
      </w:r>
    </w:p>
    <w:bookmarkEnd w:id="3"/>
    <w:p w14:paraId="03AFBD82" w14:textId="77777777" w:rsidR="00946B3F" w:rsidRDefault="00946B3F" w:rsidP="00471D59">
      <w:pPr>
        <w:pStyle w:val="a0"/>
        <w:tabs>
          <w:tab w:val="left" w:pos="567"/>
          <w:tab w:val="left" w:pos="1287"/>
        </w:tabs>
        <w:spacing w:after="0"/>
        <w:ind w:firstLine="709"/>
        <w:jc w:val="both"/>
        <w:rPr>
          <w:rFonts w:ascii="Times New Roman" w:eastAsia="Nimbus Roman No9 L" w:hAnsi="Times New Roman"/>
          <w:b/>
          <w:bCs/>
          <w:color w:val="000000"/>
          <w:sz w:val="28"/>
          <w:szCs w:val="28"/>
        </w:rPr>
      </w:pPr>
    </w:p>
    <w:p w14:paraId="3C1A27D6" w14:textId="77777777" w:rsidR="00044F6A" w:rsidRDefault="00044F6A" w:rsidP="00471D59">
      <w:pPr>
        <w:pStyle w:val="a0"/>
        <w:tabs>
          <w:tab w:val="left" w:pos="567"/>
          <w:tab w:val="left" w:pos="1287"/>
        </w:tabs>
        <w:spacing w:after="0"/>
        <w:ind w:firstLine="709"/>
        <w:jc w:val="both"/>
        <w:rPr>
          <w:rFonts w:ascii="Times New Roman" w:eastAsia="Nimbus Roman No9 L" w:hAnsi="Times New Roman"/>
          <w:b/>
          <w:bCs/>
          <w:color w:val="000000"/>
          <w:sz w:val="28"/>
          <w:szCs w:val="28"/>
        </w:rPr>
      </w:pPr>
    </w:p>
    <w:p w14:paraId="527700ED" w14:textId="77777777" w:rsidR="00044F6A" w:rsidRPr="00044F6A" w:rsidRDefault="00044F6A" w:rsidP="00044F6A">
      <w:pPr>
        <w:jc w:val="center"/>
        <w:rPr>
          <w:rFonts w:ascii="Times New Roman" w:hAnsi="Times New Roman"/>
          <w:sz w:val="28"/>
          <w:szCs w:val="28"/>
        </w:rPr>
      </w:pPr>
      <w:bookmarkStart w:id="4" w:name="_Hlk531035821"/>
      <w:r w:rsidRPr="00044F6A">
        <w:rPr>
          <w:rFonts w:ascii="Times New Roman" w:eastAsia="Calibri" w:hAnsi="Times New Roman"/>
          <w:b/>
          <w:sz w:val="28"/>
          <w:szCs w:val="28"/>
          <w:lang w:eastAsia="en-US"/>
        </w:rPr>
        <w:t>Раздел 2. Комплекс организационно-педагогических условий</w:t>
      </w:r>
    </w:p>
    <w:p w14:paraId="3A6B692D" w14:textId="77777777" w:rsidR="00044F6A" w:rsidRPr="00044F6A" w:rsidRDefault="00044F6A" w:rsidP="00044F6A">
      <w:pPr>
        <w:jc w:val="center"/>
        <w:rPr>
          <w:rFonts w:ascii="Times New Roman" w:hAnsi="Times New Roman"/>
          <w:sz w:val="28"/>
          <w:szCs w:val="28"/>
        </w:rPr>
      </w:pPr>
    </w:p>
    <w:p w14:paraId="15C421A3" w14:textId="77777777" w:rsidR="00044F6A" w:rsidRPr="00044F6A" w:rsidRDefault="00044F6A" w:rsidP="00044F6A">
      <w:pPr>
        <w:jc w:val="center"/>
        <w:rPr>
          <w:rFonts w:ascii="Times New Roman" w:hAnsi="Times New Roman"/>
          <w:sz w:val="28"/>
          <w:szCs w:val="28"/>
        </w:rPr>
      </w:pPr>
      <w:r w:rsidRPr="00044F6A">
        <w:rPr>
          <w:rFonts w:ascii="Times New Roman" w:hAnsi="Times New Roman"/>
          <w:b/>
          <w:sz w:val="28"/>
          <w:szCs w:val="28"/>
        </w:rPr>
        <w:t>2.1. Календарный учебный график</w:t>
      </w:r>
    </w:p>
    <w:p w14:paraId="204B2B68" w14:textId="77777777" w:rsidR="00044F6A" w:rsidRPr="00044F6A" w:rsidRDefault="00044F6A" w:rsidP="00044F6A">
      <w:pPr>
        <w:jc w:val="center"/>
        <w:rPr>
          <w:rFonts w:ascii="Times New Roman" w:hAnsi="Times New Roman"/>
          <w:b/>
          <w:sz w:val="28"/>
          <w:szCs w:val="28"/>
        </w:rPr>
      </w:pPr>
    </w:p>
    <w:p w14:paraId="7ECCE94D" w14:textId="77777777" w:rsidR="00044F6A" w:rsidRDefault="00044F6A" w:rsidP="00044F6A">
      <w:pPr>
        <w:jc w:val="center"/>
        <w:rPr>
          <w:rFonts w:ascii="Times New Roman" w:hAnsi="Times New Roman"/>
          <w:color w:val="C5000B"/>
          <w:sz w:val="28"/>
          <w:szCs w:val="28"/>
        </w:rPr>
      </w:pPr>
      <w:r w:rsidRPr="00044F6A">
        <w:rPr>
          <w:rFonts w:ascii="Times New Roman" w:hAnsi="Times New Roman"/>
          <w:sz w:val="28"/>
          <w:szCs w:val="28"/>
        </w:rPr>
        <w:t xml:space="preserve">Содержание календарного учебного графика представлено </w:t>
      </w:r>
      <w:r w:rsidRPr="00946B3F">
        <w:rPr>
          <w:rFonts w:ascii="Times New Roman" w:hAnsi="Times New Roman"/>
          <w:b/>
          <w:bCs/>
          <w:color w:val="000000" w:themeColor="text1"/>
          <w:sz w:val="28"/>
          <w:szCs w:val="28"/>
        </w:rPr>
        <w:t>в приложении 3.</w:t>
      </w:r>
    </w:p>
    <w:p w14:paraId="161F3BD7" w14:textId="77777777" w:rsidR="005946BA" w:rsidRDefault="005946BA" w:rsidP="00044F6A">
      <w:pPr>
        <w:jc w:val="center"/>
        <w:rPr>
          <w:rFonts w:ascii="Times New Roman" w:hAnsi="Times New Roman"/>
          <w:sz w:val="28"/>
          <w:szCs w:val="28"/>
        </w:rPr>
      </w:pPr>
    </w:p>
    <w:p w14:paraId="47476D2A" w14:textId="77777777" w:rsidR="005946BA" w:rsidRPr="005E7E6A" w:rsidRDefault="005946BA" w:rsidP="005946BA">
      <w:pPr>
        <w:pStyle w:val="af3"/>
        <w:ind w:firstLine="709"/>
        <w:jc w:val="center"/>
      </w:pPr>
      <w:r w:rsidRPr="005E7E6A">
        <w:rPr>
          <w:b/>
        </w:rPr>
        <w:lastRenderedPageBreak/>
        <w:t>2.2. Условия реализации программы</w:t>
      </w:r>
    </w:p>
    <w:p w14:paraId="1A33B7BB" w14:textId="77777777" w:rsidR="005946BA" w:rsidRPr="005E7E6A" w:rsidRDefault="005946BA" w:rsidP="005946BA">
      <w:pPr>
        <w:pStyle w:val="af3"/>
        <w:ind w:firstLine="709"/>
        <w:jc w:val="center"/>
        <w:rPr>
          <w:b/>
        </w:rPr>
      </w:pPr>
    </w:p>
    <w:p w14:paraId="4D1C41BF" w14:textId="77777777" w:rsidR="005946BA" w:rsidRPr="005E7E6A" w:rsidRDefault="005946BA" w:rsidP="005946BA">
      <w:pPr>
        <w:numPr>
          <w:ilvl w:val="2"/>
          <w:numId w:val="31"/>
        </w:numPr>
        <w:autoSpaceDE w:val="0"/>
        <w:contextualSpacing/>
        <w:rPr>
          <w:rFonts w:ascii="Times New Roman" w:hAnsi="Times New Roman"/>
        </w:rPr>
      </w:pPr>
      <w:r w:rsidRPr="005E7E6A">
        <w:rPr>
          <w:rFonts w:ascii="Times New Roman" w:eastAsia="Calibri" w:hAnsi="Times New Roman"/>
          <w:b/>
          <w:bCs/>
          <w:i/>
          <w:sz w:val="28"/>
          <w:szCs w:val="28"/>
          <w:lang w:eastAsia="en-US"/>
        </w:rPr>
        <w:t>Нормативно-правовое обеспечение.</w:t>
      </w:r>
    </w:p>
    <w:p w14:paraId="50131ACC" w14:textId="77777777" w:rsidR="005946BA" w:rsidRPr="005E7E6A" w:rsidRDefault="005946BA" w:rsidP="005946BA">
      <w:pPr>
        <w:ind w:firstLine="709"/>
        <w:contextualSpacing/>
        <w:jc w:val="both"/>
        <w:rPr>
          <w:rFonts w:ascii="Times New Roman" w:hAnsi="Times New Roman"/>
        </w:rPr>
      </w:pPr>
      <w:bookmarkStart w:id="5" w:name="_Hlk531036328"/>
      <w:bookmarkEnd w:id="4"/>
      <w:r w:rsidRPr="005E7E6A">
        <w:rPr>
          <w:rFonts w:ascii="Times New Roman" w:eastAsia="Calibri" w:hAnsi="Times New Roman"/>
          <w:i/>
          <w:sz w:val="28"/>
          <w:szCs w:val="28"/>
          <w:lang w:eastAsia="en-US"/>
        </w:rPr>
        <w:t>Программа разработана на основе нормативных документов:</w:t>
      </w:r>
    </w:p>
    <w:bookmarkEnd w:id="5"/>
    <w:p w14:paraId="7664AF63" w14:textId="77777777" w:rsidR="00946B3F" w:rsidRPr="00946B3F" w:rsidRDefault="00946B3F" w:rsidP="00946B3F">
      <w:pPr>
        <w:pStyle w:val="af5"/>
        <w:numPr>
          <w:ilvl w:val="0"/>
          <w:numId w:val="34"/>
        </w:numPr>
        <w:ind w:left="0" w:firstLine="0"/>
        <w:jc w:val="both"/>
        <w:rPr>
          <w:rFonts w:ascii="Times New Roman" w:eastAsia="Calibri" w:hAnsi="Times New Roman"/>
          <w:sz w:val="28"/>
          <w:szCs w:val="28"/>
          <w:lang w:eastAsia="en-US"/>
        </w:rPr>
      </w:pPr>
      <w:r w:rsidRPr="00946B3F">
        <w:rPr>
          <w:rFonts w:ascii="Times New Roman" w:eastAsia="Calibri" w:hAnsi="Times New Roman" w:hint="cs"/>
          <w:sz w:val="28"/>
          <w:szCs w:val="28"/>
          <w:lang w:eastAsia="en-US"/>
        </w:rPr>
        <w:t>Федеральный</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закон</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от</w:t>
      </w:r>
      <w:r w:rsidRPr="00946B3F">
        <w:rPr>
          <w:rFonts w:ascii="Times New Roman" w:eastAsia="Calibri" w:hAnsi="Times New Roman"/>
          <w:sz w:val="28"/>
          <w:szCs w:val="28"/>
          <w:lang w:eastAsia="en-US"/>
        </w:rPr>
        <w:t xml:space="preserve"> 29.12.2012 </w:t>
      </w:r>
      <w:r w:rsidRPr="00946B3F">
        <w:rPr>
          <w:rFonts w:ascii="Times New Roman" w:eastAsia="Calibri" w:hAnsi="Times New Roman" w:hint="cs"/>
          <w:sz w:val="28"/>
          <w:szCs w:val="28"/>
          <w:lang w:eastAsia="en-US"/>
        </w:rPr>
        <w:t>г</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w:t>
      </w:r>
      <w:r w:rsidRPr="00946B3F">
        <w:rPr>
          <w:rFonts w:ascii="Times New Roman" w:eastAsia="Calibri" w:hAnsi="Times New Roman"/>
          <w:sz w:val="28"/>
          <w:szCs w:val="28"/>
          <w:lang w:eastAsia="en-US"/>
        </w:rPr>
        <w:t xml:space="preserve"> 273-</w:t>
      </w:r>
      <w:r w:rsidRPr="00946B3F">
        <w:rPr>
          <w:rFonts w:ascii="Times New Roman" w:eastAsia="Calibri" w:hAnsi="Times New Roman" w:hint="cs"/>
          <w:sz w:val="28"/>
          <w:szCs w:val="28"/>
          <w:lang w:eastAsia="en-US"/>
        </w:rPr>
        <w:t>ФЗ</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«Об</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образовании</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в</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Российской</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Федерации»</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редакция</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от</w:t>
      </w:r>
      <w:r w:rsidRPr="00946B3F">
        <w:rPr>
          <w:rFonts w:ascii="Times New Roman" w:eastAsia="Calibri" w:hAnsi="Times New Roman"/>
          <w:sz w:val="28"/>
          <w:szCs w:val="28"/>
          <w:lang w:eastAsia="en-US"/>
        </w:rPr>
        <w:t xml:space="preserve"> 23.07.2013).</w:t>
      </w:r>
    </w:p>
    <w:p w14:paraId="0FA9723D" w14:textId="77777777" w:rsidR="00946B3F" w:rsidRPr="00946B3F" w:rsidRDefault="00946B3F" w:rsidP="00946B3F">
      <w:pPr>
        <w:pStyle w:val="af5"/>
        <w:numPr>
          <w:ilvl w:val="0"/>
          <w:numId w:val="34"/>
        </w:numPr>
        <w:ind w:left="0" w:firstLine="0"/>
        <w:jc w:val="both"/>
        <w:rPr>
          <w:rFonts w:ascii="Times New Roman" w:eastAsia="Calibri" w:hAnsi="Times New Roman"/>
          <w:sz w:val="28"/>
          <w:szCs w:val="28"/>
          <w:lang w:eastAsia="en-US"/>
        </w:rPr>
      </w:pPr>
      <w:r w:rsidRPr="00946B3F">
        <w:rPr>
          <w:rFonts w:ascii="Times New Roman" w:eastAsia="Calibri" w:hAnsi="Times New Roman" w:hint="cs"/>
          <w:sz w:val="28"/>
          <w:szCs w:val="28"/>
          <w:lang w:eastAsia="en-US"/>
        </w:rPr>
        <w:t>Приказ</w:t>
      </w:r>
      <w:r w:rsidRPr="00946B3F">
        <w:rPr>
          <w:rFonts w:ascii="Times New Roman" w:eastAsia="Calibri" w:hAnsi="Times New Roman"/>
          <w:sz w:val="28"/>
          <w:szCs w:val="28"/>
          <w:lang w:eastAsia="en-US"/>
        </w:rPr>
        <w:t xml:space="preserve"> </w:t>
      </w:r>
      <w:proofErr w:type="spellStart"/>
      <w:r w:rsidRPr="00946B3F">
        <w:rPr>
          <w:rFonts w:ascii="Times New Roman" w:eastAsia="Calibri" w:hAnsi="Times New Roman" w:hint="cs"/>
          <w:sz w:val="28"/>
          <w:szCs w:val="28"/>
          <w:lang w:eastAsia="en-US"/>
        </w:rPr>
        <w:t>Минпросвещения</w:t>
      </w:r>
      <w:proofErr w:type="spellEnd"/>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РФ</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от</w:t>
      </w:r>
      <w:r w:rsidRPr="00946B3F">
        <w:rPr>
          <w:rFonts w:ascii="Times New Roman" w:eastAsia="Calibri" w:hAnsi="Times New Roman"/>
          <w:sz w:val="28"/>
          <w:szCs w:val="28"/>
          <w:lang w:eastAsia="en-US"/>
        </w:rPr>
        <w:t xml:space="preserve"> 09.11.2018 </w:t>
      </w:r>
      <w:r w:rsidRPr="00946B3F">
        <w:rPr>
          <w:rFonts w:ascii="Times New Roman" w:eastAsia="Calibri" w:hAnsi="Times New Roman" w:hint="cs"/>
          <w:sz w:val="28"/>
          <w:szCs w:val="28"/>
          <w:lang w:eastAsia="en-US"/>
        </w:rPr>
        <w:t>г</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w:t>
      </w:r>
      <w:r w:rsidRPr="00946B3F">
        <w:rPr>
          <w:rFonts w:ascii="Times New Roman" w:eastAsia="Calibri" w:hAnsi="Times New Roman"/>
          <w:sz w:val="28"/>
          <w:szCs w:val="28"/>
          <w:lang w:eastAsia="en-US"/>
        </w:rPr>
        <w:t xml:space="preserve">196 </w:t>
      </w:r>
      <w:r w:rsidRPr="00946B3F">
        <w:rPr>
          <w:rFonts w:ascii="Times New Roman" w:eastAsia="Calibri" w:hAnsi="Times New Roman" w:hint="cs"/>
          <w:sz w:val="28"/>
          <w:szCs w:val="28"/>
          <w:lang w:eastAsia="en-US"/>
        </w:rPr>
        <w:t>«Об</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утверждении</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Порядка</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организации</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и</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осуществления</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образовательной</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деятельности</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по</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дополнительным</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общеобразовательным</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программам»</w:t>
      </w:r>
      <w:r w:rsidRPr="00946B3F">
        <w:rPr>
          <w:rFonts w:ascii="Times New Roman" w:eastAsia="Calibri" w:hAnsi="Times New Roman"/>
          <w:sz w:val="28"/>
          <w:szCs w:val="28"/>
          <w:lang w:eastAsia="en-US"/>
        </w:rPr>
        <w:t>.</w:t>
      </w:r>
    </w:p>
    <w:p w14:paraId="729038A4" w14:textId="77777777" w:rsidR="00946B3F" w:rsidRPr="00946B3F" w:rsidRDefault="00946B3F" w:rsidP="00946B3F">
      <w:pPr>
        <w:pStyle w:val="af5"/>
        <w:numPr>
          <w:ilvl w:val="0"/>
          <w:numId w:val="34"/>
        </w:numPr>
        <w:ind w:left="0" w:firstLine="0"/>
        <w:jc w:val="both"/>
        <w:rPr>
          <w:rFonts w:ascii="Times New Roman" w:eastAsia="Calibri" w:hAnsi="Times New Roman"/>
          <w:sz w:val="28"/>
          <w:szCs w:val="28"/>
          <w:lang w:eastAsia="en-US"/>
        </w:rPr>
      </w:pPr>
      <w:r w:rsidRPr="00946B3F">
        <w:rPr>
          <w:rFonts w:ascii="Times New Roman" w:eastAsia="Calibri" w:hAnsi="Times New Roman" w:hint="cs"/>
          <w:sz w:val="28"/>
          <w:szCs w:val="28"/>
          <w:lang w:eastAsia="en-US"/>
        </w:rPr>
        <w:t>Письмо</w:t>
      </w:r>
      <w:r w:rsidRPr="00946B3F">
        <w:rPr>
          <w:rFonts w:ascii="Times New Roman" w:eastAsia="Calibri" w:hAnsi="Times New Roman"/>
          <w:sz w:val="28"/>
          <w:szCs w:val="28"/>
          <w:lang w:eastAsia="en-US"/>
        </w:rPr>
        <w:t xml:space="preserve"> </w:t>
      </w:r>
      <w:proofErr w:type="spellStart"/>
      <w:r w:rsidRPr="00946B3F">
        <w:rPr>
          <w:rFonts w:ascii="Times New Roman" w:eastAsia="Calibri" w:hAnsi="Times New Roman" w:hint="cs"/>
          <w:sz w:val="28"/>
          <w:szCs w:val="28"/>
          <w:lang w:eastAsia="en-US"/>
        </w:rPr>
        <w:t>Минобрнауки</w:t>
      </w:r>
      <w:proofErr w:type="spellEnd"/>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РФ</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от</w:t>
      </w:r>
      <w:r w:rsidRPr="00946B3F">
        <w:rPr>
          <w:rFonts w:ascii="Times New Roman" w:eastAsia="Calibri" w:hAnsi="Times New Roman"/>
          <w:sz w:val="28"/>
          <w:szCs w:val="28"/>
          <w:lang w:eastAsia="en-US"/>
        </w:rPr>
        <w:t xml:space="preserve"> 18.11.2015 </w:t>
      </w:r>
      <w:r w:rsidRPr="00946B3F">
        <w:rPr>
          <w:rFonts w:ascii="Times New Roman" w:eastAsia="Calibri" w:hAnsi="Times New Roman" w:hint="cs"/>
          <w:sz w:val="28"/>
          <w:szCs w:val="28"/>
          <w:lang w:eastAsia="en-US"/>
        </w:rPr>
        <w:t>№</w:t>
      </w:r>
      <w:r w:rsidRPr="00946B3F">
        <w:rPr>
          <w:rFonts w:ascii="Times New Roman" w:eastAsia="Calibri" w:hAnsi="Times New Roman"/>
          <w:sz w:val="28"/>
          <w:szCs w:val="28"/>
          <w:lang w:eastAsia="en-US"/>
        </w:rPr>
        <w:t xml:space="preserve">09-3242 </w:t>
      </w:r>
      <w:r w:rsidRPr="00946B3F">
        <w:rPr>
          <w:rFonts w:ascii="Times New Roman" w:eastAsia="Calibri" w:hAnsi="Times New Roman" w:hint="cs"/>
          <w:sz w:val="28"/>
          <w:szCs w:val="28"/>
          <w:lang w:eastAsia="en-US"/>
        </w:rPr>
        <w:t>«О</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направлении</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рекомендаций»</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вместе</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Методические</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рекомендации</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по</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проектированию</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дополнительных</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общеразвивающих</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программ</w:t>
      </w:r>
      <w:r w:rsidRPr="00946B3F">
        <w:rPr>
          <w:rFonts w:ascii="Times New Roman" w:eastAsia="Calibri" w:hAnsi="Times New Roman"/>
          <w:sz w:val="28"/>
          <w:szCs w:val="28"/>
          <w:lang w:eastAsia="en-US"/>
        </w:rPr>
        <w:t>).</w:t>
      </w:r>
    </w:p>
    <w:p w14:paraId="21D9EB68" w14:textId="77777777" w:rsidR="00946B3F" w:rsidRPr="00946B3F" w:rsidRDefault="00946B3F" w:rsidP="00946B3F">
      <w:pPr>
        <w:pStyle w:val="af5"/>
        <w:numPr>
          <w:ilvl w:val="0"/>
          <w:numId w:val="34"/>
        </w:numPr>
        <w:ind w:left="0" w:firstLine="0"/>
        <w:jc w:val="both"/>
        <w:rPr>
          <w:rFonts w:ascii="Times New Roman" w:eastAsia="Calibri" w:hAnsi="Times New Roman"/>
          <w:sz w:val="28"/>
          <w:szCs w:val="28"/>
          <w:lang w:eastAsia="en-US"/>
        </w:rPr>
      </w:pPr>
      <w:r w:rsidRPr="00946B3F">
        <w:rPr>
          <w:rFonts w:ascii="Times New Roman" w:eastAsia="Calibri" w:hAnsi="Times New Roman" w:hint="cs"/>
          <w:sz w:val="28"/>
          <w:szCs w:val="28"/>
          <w:lang w:eastAsia="en-US"/>
        </w:rPr>
        <w:t>Национальная</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образовательная</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инициатива</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«Наша</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новая</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школа»</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утв</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Президентом</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РФ</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от</w:t>
      </w:r>
      <w:r w:rsidRPr="00946B3F">
        <w:rPr>
          <w:rFonts w:ascii="Times New Roman" w:eastAsia="Calibri" w:hAnsi="Times New Roman"/>
          <w:sz w:val="28"/>
          <w:szCs w:val="28"/>
          <w:lang w:eastAsia="en-US"/>
        </w:rPr>
        <w:t xml:space="preserve"> 04.02.2010 </w:t>
      </w:r>
      <w:r w:rsidRPr="00946B3F">
        <w:rPr>
          <w:rFonts w:ascii="Times New Roman" w:eastAsia="Calibri" w:hAnsi="Times New Roman" w:hint="cs"/>
          <w:sz w:val="28"/>
          <w:szCs w:val="28"/>
          <w:lang w:eastAsia="en-US"/>
        </w:rPr>
        <w:t>г</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№Пр</w:t>
      </w:r>
      <w:r w:rsidRPr="00946B3F">
        <w:rPr>
          <w:rFonts w:ascii="Times New Roman" w:eastAsia="Calibri" w:hAnsi="Times New Roman"/>
          <w:sz w:val="28"/>
          <w:szCs w:val="28"/>
          <w:lang w:eastAsia="en-US"/>
        </w:rPr>
        <w:t>-271).</w:t>
      </w:r>
    </w:p>
    <w:p w14:paraId="4028CA20" w14:textId="77777777" w:rsidR="00946B3F" w:rsidRPr="00946B3F" w:rsidRDefault="00946B3F" w:rsidP="00946B3F">
      <w:pPr>
        <w:pStyle w:val="af5"/>
        <w:numPr>
          <w:ilvl w:val="0"/>
          <w:numId w:val="34"/>
        </w:numPr>
        <w:ind w:left="0" w:firstLine="0"/>
        <w:jc w:val="both"/>
        <w:rPr>
          <w:rFonts w:ascii="Times New Roman" w:eastAsia="Calibri" w:hAnsi="Times New Roman"/>
          <w:sz w:val="28"/>
          <w:szCs w:val="28"/>
          <w:lang w:eastAsia="en-US"/>
        </w:rPr>
      </w:pPr>
      <w:r w:rsidRPr="00946B3F">
        <w:rPr>
          <w:rFonts w:ascii="Times New Roman" w:eastAsia="Calibri" w:hAnsi="Times New Roman" w:hint="cs"/>
          <w:sz w:val="28"/>
          <w:szCs w:val="28"/>
          <w:lang w:eastAsia="en-US"/>
        </w:rPr>
        <w:t>Национальная</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доктрина</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образования</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в</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Российской</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Федерации</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до</w:t>
      </w:r>
      <w:r w:rsidRPr="00946B3F">
        <w:rPr>
          <w:rFonts w:ascii="Times New Roman" w:eastAsia="Calibri" w:hAnsi="Times New Roman"/>
          <w:sz w:val="28"/>
          <w:szCs w:val="28"/>
          <w:lang w:eastAsia="en-US"/>
        </w:rPr>
        <w:t xml:space="preserve"> 2025 </w:t>
      </w:r>
      <w:r w:rsidRPr="00946B3F">
        <w:rPr>
          <w:rFonts w:ascii="Times New Roman" w:eastAsia="Calibri" w:hAnsi="Times New Roman" w:hint="cs"/>
          <w:sz w:val="28"/>
          <w:szCs w:val="28"/>
          <w:lang w:eastAsia="en-US"/>
        </w:rPr>
        <w:t>г</w:t>
      </w:r>
      <w:r w:rsidRPr="00946B3F">
        <w:rPr>
          <w:rFonts w:ascii="Times New Roman" w:eastAsia="Calibri" w:hAnsi="Times New Roman"/>
          <w:sz w:val="28"/>
          <w:szCs w:val="28"/>
          <w:lang w:eastAsia="en-US"/>
        </w:rPr>
        <w:t>.</w:t>
      </w:r>
    </w:p>
    <w:p w14:paraId="77DF0331" w14:textId="77777777" w:rsidR="00946B3F" w:rsidRPr="00946B3F" w:rsidRDefault="00946B3F" w:rsidP="00946B3F">
      <w:pPr>
        <w:pStyle w:val="af5"/>
        <w:numPr>
          <w:ilvl w:val="0"/>
          <w:numId w:val="34"/>
        </w:numPr>
        <w:ind w:left="0" w:firstLine="0"/>
        <w:jc w:val="both"/>
        <w:rPr>
          <w:rFonts w:ascii="Times New Roman" w:eastAsia="Calibri" w:hAnsi="Times New Roman"/>
          <w:sz w:val="28"/>
          <w:szCs w:val="28"/>
          <w:lang w:eastAsia="en-US"/>
        </w:rPr>
      </w:pPr>
      <w:r w:rsidRPr="00946B3F">
        <w:rPr>
          <w:rFonts w:ascii="Times New Roman" w:eastAsia="Calibri" w:hAnsi="Times New Roman" w:hint="cs"/>
          <w:sz w:val="28"/>
          <w:szCs w:val="28"/>
          <w:lang w:eastAsia="en-US"/>
        </w:rPr>
        <w:t>Концепция</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общенациональной</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системы</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выявления</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и</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развития</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молодых</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талантов</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утверждена</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Президентом</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РФ</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от</w:t>
      </w:r>
      <w:r w:rsidRPr="00946B3F">
        <w:rPr>
          <w:rFonts w:ascii="Times New Roman" w:eastAsia="Calibri" w:hAnsi="Times New Roman"/>
          <w:sz w:val="28"/>
          <w:szCs w:val="28"/>
          <w:lang w:eastAsia="en-US"/>
        </w:rPr>
        <w:t xml:space="preserve"> 03.04.2012 </w:t>
      </w:r>
      <w:r w:rsidRPr="00946B3F">
        <w:rPr>
          <w:rFonts w:ascii="Times New Roman" w:eastAsia="Calibri" w:hAnsi="Times New Roman" w:hint="cs"/>
          <w:sz w:val="28"/>
          <w:szCs w:val="28"/>
          <w:lang w:eastAsia="en-US"/>
        </w:rPr>
        <w:t>г</w:t>
      </w:r>
      <w:r w:rsidRPr="00946B3F">
        <w:rPr>
          <w:rFonts w:ascii="Times New Roman" w:eastAsia="Calibri" w:hAnsi="Times New Roman"/>
          <w:sz w:val="28"/>
          <w:szCs w:val="28"/>
          <w:lang w:eastAsia="en-US"/>
        </w:rPr>
        <w:t>.).</w:t>
      </w:r>
    </w:p>
    <w:p w14:paraId="418A5946" w14:textId="77777777" w:rsidR="00946B3F" w:rsidRPr="00946B3F" w:rsidRDefault="00946B3F" w:rsidP="00946B3F">
      <w:pPr>
        <w:pStyle w:val="af5"/>
        <w:numPr>
          <w:ilvl w:val="0"/>
          <w:numId w:val="34"/>
        </w:numPr>
        <w:ind w:left="0" w:firstLine="0"/>
        <w:jc w:val="both"/>
        <w:rPr>
          <w:rFonts w:ascii="Times New Roman" w:eastAsia="Calibri" w:hAnsi="Times New Roman"/>
          <w:sz w:val="28"/>
          <w:szCs w:val="28"/>
          <w:lang w:eastAsia="en-US"/>
        </w:rPr>
      </w:pPr>
      <w:r w:rsidRPr="00946B3F">
        <w:rPr>
          <w:rFonts w:ascii="Times New Roman" w:eastAsia="Calibri" w:hAnsi="Times New Roman" w:hint="cs"/>
          <w:sz w:val="28"/>
          <w:szCs w:val="28"/>
          <w:lang w:eastAsia="en-US"/>
        </w:rPr>
        <w:t>Указ</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Президента</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РФ</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от</w:t>
      </w:r>
      <w:r w:rsidRPr="00946B3F">
        <w:rPr>
          <w:rFonts w:ascii="Times New Roman" w:eastAsia="Calibri" w:hAnsi="Times New Roman"/>
          <w:sz w:val="28"/>
          <w:szCs w:val="28"/>
          <w:lang w:eastAsia="en-US"/>
        </w:rPr>
        <w:t xml:space="preserve"> 07.05.2012 </w:t>
      </w:r>
      <w:r w:rsidRPr="00946B3F">
        <w:rPr>
          <w:rFonts w:ascii="Times New Roman" w:eastAsia="Calibri" w:hAnsi="Times New Roman" w:hint="cs"/>
          <w:sz w:val="28"/>
          <w:szCs w:val="28"/>
          <w:lang w:eastAsia="en-US"/>
        </w:rPr>
        <w:t>г</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w:t>
      </w:r>
      <w:r w:rsidRPr="00946B3F">
        <w:rPr>
          <w:rFonts w:ascii="Times New Roman" w:eastAsia="Calibri" w:hAnsi="Times New Roman"/>
          <w:sz w:val="28"/>
          <w:szCs w:val="28"/>
          <w:lang w:eastAsia="en-US"/>
        </w:rPr>
        <w:t xml:space="preserve">599 </w:t>
      </w:r>
      <w:r w:rsidRPr="00946B3F">
        <w:rPr>
          <w:rFonts w:ascii="Times New Roman" w:eastAsia="Calibri" w:hAnsi="Times New Roman" w:hint="cs"/>
          <w:sz w:val="28"/>
          <w:szCs w:val="28"/>
          <w:lang w:eastAsia="en-US"/>
        </w:rPr>
        <w:t>«О</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мерах</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по</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реализации</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государственной</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политики</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в</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области</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образования</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и</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науки»</w:t>
      </w:r>
      <w:r w:rsidRPr="00946B3F">
        <w:rPr>
          <w:rFonts w:ascii="Times New Roman" w:eastAsia="Calibri" w:hAnsi="Times New Roman"/>
          <w:sz w:val="28"/>
          <w:szCs w:val="28"/>
          <w:lang w:eastAsia="en-US"/>
        </w:rPr>
        <w:t>.</w:t>
      </w:r>
    </w:p>
    <w:p w14:paraId="738FB09D" w14:textId="77777777" w:rsidR="00946B3F" w:rsidRPr="00946B3F" w:rsidRDefault="00946B3F" w:rsidP="00946B3F">
      <w:pPr>
        <w:pStyle w:val="af5"/>
        <w:numPr>
          <w:ilvl w:val="0"/>
          <w:numId w:val="34"/>
        </w:numPr>
        <w:ind w:left="0" w:firstLine="0"/>
        <w:jc w:val="both"/>
        <w:rPr>
          <w:rFonts w:ascii="Times New Roman" w:eastAsia="Calibri" w:hAnsi="Times New Roman"/>
          <w:sz w:val="28"/>
          <w:szCs w:val="28"/>
          <w:lang w:eastAsia="en-US"/>
        </w:rPr>
      </w:pPr>
      <w:r w:rsidRPr="00946B3F">
        <w:rPr>
          <w:rFonts w:ascii="Times New Roman" w:eastAsia="Calibri" w:hAnsi="Times New Roman" w:hint="cs"/>
          <w:sz w:val="28"/>
          <w:szCs w:val="28"/>
          <w:lang w:eastAsia="en-US"/>
        </w:rPr>
        <w:t>Постановление</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Правительства</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Российской</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Федерации</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от</w:t>
      </w:r>
      <w:r w:rsidRPr="00946B3F">
        <w:rPr>
          <w:rFonts w:ascii="Times New Roman" w:eastAsia="Calibri" w:hAnsi="Times New Roman"/>
          <w:sz w:val="28"/>
          <w:szCs w:val="28"/>
          <w:lang w:eastAsia="en-US"/>
        </w:rPr>
        <w:t xml:space="preserve"> 15.04.2014 </w:t>
      </w:r>
      <w:r w:rsidRPr="00946B3F">
        <w:rPr>
          <w:rFonts w:ascii="Times New Roman" w:eastAsia="Calibri" w:hAnsi="Times New Roman" w:hint="cs"/>
          <w:sz w:val="28"/>
          <w:szCs w:val="28"/>
          <w:lang w:eastAsia="en-US"/>
        </w:rPr>
        <w:t>г</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w:t>
      </w:r>
      <w:r w:rsidRPr="00946B3F">
        <w:rPr>
          <w:rFonts w:ascii="Times New Roman" w:eastAsia="Calibri" w:hAnsi="Times New Roman"/>
          <w:sz w:val="28"/>
          <w:szCs w:val="28"/>
          <w:lang w:eastAsia="en-US"/>
        </w:rPr>
        <w:t xml:space="preserve">295 </w:t>
      </w:r>
      <w:r w:rsidRPr="00946B3F">
        <w:rPr>
          <w:rFonts w:ascii="Times New Roman" w:eastAsia="Calibri" w:hAnsi="Times New Roman" w:hint="cs"/>
          <w:sz w:val="28"/>
          <w:szCs w:val="28"/>
          <w:lang w:eastAsia="en-US"/>
        </w:rPr>
        <w:t>«Об</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утверждении</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государственной</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программы</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Российской</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Федерации</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«Развитие</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образования»</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на</w:t>
      </w:r>
      <w:r w:rsidRPr="00946B3F">
        <w:rPr>
          <w:rFonts w:ascii="Times New Roman" w:eastAsia="Calibri" w:hAnsi="Times New Roman"/>
          <w:sz w:val="28"/>
          <w:szCs w:val="28"/>
          <w:lang w:eastAsia="en-US"/>
        </w:rPr>
        <w:t xml:space="preserve"> 2013-2020 </w:t>
      </w:r>
      <w:r w:rsidRPr="00946B3F">
        <w:rPr>
          <w:rFonts w:ascii="Times New Roman" w:eastAsia="Calibri" w:hAnsi="Times New Roman" w:hint="cs"/>
          <w:sz w:val="28"/>
          <w:szCs w:val="28"/>
          <w:lang w:eastAsia="en-US"/>
        </w:rPr>
        <w:t>гг</w:t>
      </w:r>
      <w:r w:rsidRPr="00946B3F">
        <w:rPr>
          <w:rFonts w:ascii="Times New Roman" w:eastAsia="Calibri" w:hAnsi="Times New Roman"/>
          <w:sz w:val="28"/>
          <w:szCs w:val="28"/>
          <w:lang w:eastAsia="en-US"/>
        </w:rPr>
        <w:t>.</w:t>
      </w:r>
      <w:r w:rsidRPr="00946B3F">
        <w:rPr>
          <w:rFonts w:ascii="Times New Roman" w:eastAsia="Calibri" w:hAnsi="Times New Roman" w:hint="cs"/>
          <w:sz w:val="28"/>
          <w:szCs w:val="28"/>
          <w:lang w:eastAsia="en-US"/>
        </w:rPr>
        <w:t>»</w:t>
      </w:r>
      <w:r w:rsidRPr="00946B3F">
        <w:rPr>
          <w:rFonts w:ascii="Times New Roman" w:eastAsia="Calibri" w:hAnsi="Times New Roman"/>
          <w:sz w:val="28"/>
          <w:szCs w:val="28"/>
          <w:lang w:eastAsia="en-US"/>
        </w:rPr>
        <w:t>.</w:t>
      </w:r>
    </w:p>
    <w:p w14:paraId="6A775D3C" w14:textId="77777777" w:rsidR="00946B3F" w:rsidRPr="00946B3F" w:rsidRDefault="00946B3F" w:rsidP="00946B3F">
      <w:pPr>
        <w:pStyle w:val="af5"/>
        <w:numPr>
          <w:ilvl w:val="0"/>
          <w:numId w:val="34"/>
        </w:numPr>
        <w:ind w:left="0" w:firstLine="0"/>
        <w:jc w:val="both"/>
        <w:rPr>
          <w:rFonts w:ascii="Times New Roman" w:eastAsia="Calibri" w:hAnsi="Times New Roman"/>
          <w:sz w:val="28"/>
          <w:szCs w:val="28"/>
          <w:lang w:eastAsia="en-US"/>
        </w:rPr>
      </w:pPr>
      <w:r w:rsidRPr="00946B3F">
        <w:rPr>
          <w:rFonts w:ascii="Times New Roman" w:eastAsia="Calibri" w:hAnsi="Times New Roman" w:hint="cs"/>
          <w:sz w:val="28"/>
          <w:szCs w:val="28"/>
          <w:lang w:eastAsia="en-US"/>
        </w:rPr>
        <w:t>Письмо</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Департамента</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государственной</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политики</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в</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сфере</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воспитания</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детей</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и</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молодежи</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от</w:t>
      </w:r>
      <w:r w:rsidRPr="00946B3F">
        <w:rPr>
          <w:rFonts w:ascii="Times New Roman" w:eastAsia="Calibri" w:hAnsi="Times New Roman"/>
          <w:sz w:val="28"/>
          <w:szCs w:val="28"/>
          <w:lang w:eastAsia="en-US"/>
        </w:rPr>
        <w:t xml:space="preserve"> 12.07.2013 </w:t>
      </w:r>
      <w:r w:rsidRPr="00946B3F">
        <w:rPr>
          <w:rFonts w:ascii="Times New Roman" w:eastAsia="Calibri" w:hAnsi="Times New Roman" w:hint="cs"/>
          <w:sz w:val="28"/>
          <w:szCs w:val="28"/>
          <w:lang w:eastAsia="en-US"/>
        </w:rPr>
        <w:t>№</w:t>
      </w:r>
      <w:r w:rsidRPr="00946B3F">
        <w:rPr>
          <w:rFonts w:ascii="Times New Roman" w:eastAsia="Calibri" w:hAnsi="Times New Roman"/>
          <w:sz w:val="28"/>
          <w:szCs w:val="28"/>
          <w:lang w:eastAsia="en-US"/>
        </w:rPr>
        <w:t xml:space="preserve">09-879 </w:t>
      </w:r>
      <w:r w:rsidRPr="00946B3F">
        <w:rPr>
          <w:rFonts w:ascii="Times New Roman" w:eastAsia="Calibri" w:hAnsi="Times New Roman" w:hint="cs"/>
          <w:sz w:val="28"/>
          <w:szCs w:val="28"/>
          <w:lang w:eastAsia="en-US"/>
        </w:rPr>
        <w:t>«Рекомендации</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по</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формированию</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перечня</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мер</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и</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мероприятий</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по</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реализации</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Программы</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развития</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воспитательной</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компоненты</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в</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общеобразовательных</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учреждениях»</w:t>
      </w:r>
      <w:r w:rsidRPr="00946B3F">
        <w:rPr>
          <w:rFonts w:ascii="Times New Roman" w:eastAsia="Calibri" w:hAnsi="Times New Roman"/>
          <w:sz w:val="28"/>
          <w:szCs w:val="28"/>
          <w:lang w:eastAsia="en-US"/>
        </w:rPr>
        <w:t>.</w:t>
      </w:r>
    </w:p>
    <w:p w14:paraId="0040BDB6" w14:textId="77777777" w:rsidR="00946B3F" w:rsidRPr="00946B3F" w:rsidRDefault="00946B3F" w:rsidP="00946B3F">
      <w:pPr>
        <w:pStyle w:val="af5"/>
        <w:numPr>
          <w:ilvl w:val="0"/>
          <w:numId w:val="34"/>
        </w:numPr>
        <w:ind w:left="0" w:firstLine="0"/>
        <w:jc w:val="both"/>
        <w:rPr>
          <w:rFonts w:ascii="Times New Roman" w:eastAsia="Calibri" w:hAnsi="Times New Roman"/>
          <w:sz w:val="28"/>
          <w:szCs w:val="28"/>
          <w:lang w:eastAsia="en-US"/>
        </w:rPr>
      </w:pPr>
      <w:r w:rsidRPr="00946B3F">
        <w:rPr>
          <w:rFonts w:ascii="Times New Roman" w:eastAsia="Calibri" w:hAnsi="Times New Roman" w:hint="cs"/>
          <w:sz w:val="28"/>
          <w:szCs w:val="28"/>
          <w:lang w:eastAsia="en-US"/>
        </w:rPr>
        <w:t>Концепция</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развития</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дополнительного</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образования</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детей</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утв</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Распоряжением</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Правительства</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РФ</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от</w:t>
      </w:r>
      <w:r w:rsidRPr="00946B3F">
        <w:rPr>
          <w:rFonts w:ascii="Times New Roman" w:eastAsia="Calibri" w:hAnsi="Times New Roman"/>
          <w:sz w:val="28"/>
          <w:szCs w:val="28"/>
          <w:lang w:eastAsia="en-US"/>
        </w:rPr>
        <w:t xml:space="preserve"> 4 </w:t>
      </w:r>
      <w:r w:rsidRPr="00946B3F">
        <w:rPr>
          <w:rFonts w:ascii="Times New Roman" w:eastAsia="Calibri" w:hAnsi="Times New Roman" w:hint="cs"/>
          <w:sz w:val="28"/>
          <w:szCs w:val="28"/>
          <w:lang w:eastAsia="en-US"/>
        </w:rPr>
        <w:t>сентября</w:t>
      </w:r>
      <w:r w:rsidRPr="00946B3F">
        <w:rPr>
          <w:rFonts w:ascii="Times New Roman" w:eastAsia="Calibri" w:hAnsi="Times New Roman"/>
          <w:sz w:val="28"/>
          <w:szCs w:val="28"/>
          <w:lang w:eastAsia="en-US"/>
        </w:rPr>
        <w:t xml:space="preserve"> 2014</w:t>
      </w:r>
      <w:r w:rsidRPr="00946B3F">
        <w:rPr>
          <w:rFonts w:ascii="Times New Roman" w:eastAsia="Calibri" w:hAnsi="Times New Roman" w:hint="cs"/>
          <w:sz w:val="28"/>
          <w:szCs w:val="28"/>
          <w:lang w:eastAsia="en-US"/>
        </w:rPr>
        <w:t>г</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w:t>
      </w:r>
      <w:r w:rsidRPr="00946B3F">
        <w:rPr>
          <w:rFonts w:ascii="Times New Roman" w:eastAsia="Calibri" w:hAnsi="Times New Roman"/>
          <w:sz w:val="28"/>
          <w:szCs w:val="28"/>
          <w:lang w:eastAsia="en-US"/>
        </w:rPr>
        <w:t>1726-</w:t>
      </w:r>
      <w:r w:rsidRPr="00946B3F">
        <w:rPr>
          <w:rFonts w:ascii="Times New Roman" w:eastAsia="Calibri" w:hAnsi="Times New Roman" w:hint="cs"/>
          <w:sz w:val="28"/>
          <w:szCs w:val="28"/>
          <w:lang w:eastAsia="en-US"/>
        </w:rPr>
        <w:t>р</w:t>
      </w:r>
      <w:r w:rsidRPr="00946B3F">
        <w:rPr>
          <w:rFonts w:ascii="Times New Roman" w:eastAsia="Calibri" w:hAnsi="Times New Roman"/>
          <w:sz w:val="28"/>
          <w:szCs w:val="28"/>
          <w:lang w:eastAsia="en-US"/>
        </w:rPr>
        <w:t>);</w:t>
      </w:r>
    </w:p>
    <w:p w14:paraId="03330822" w14:textId="0E883398" w:rsidR="0071470E" w:rsidRDefault="0071470E" w:rsidP="00946B3F">
      <w:pPr>
        <w:pStyle w:val="af5"/>
        <w:numPr>
          <w:ilvl w:val="0"/>
          <w:numId w:val="34"/>
        </w:numPr>
        <w:ind w:left="0" w:firstLine="0"/>
        <w:jc w:val="both"/>
        <w:rPr>
          <w:rFonts w:ascii="Times New Roman" w:eastAsia="Calibri" w:hAnsi="Times New Roman"/>
          <w:sz w:val="28"/>
          <w:szCs w:val="28"/>
          <w:lang w:eastAsia="en-US"/>
        </w:rPr>
      </w:pPr>
      <w:r>
        <w:rPr>
          <w:rFonts w:ascii="Times New Roman" w:eastAsia="Calibri" w:hAnsi="Times New Roman"/>
          <w:sz w:val="28"/>
          <w:szCs w:val="28"/>
          <w:lang w:eastAsia="en-US"/>
        </w:rPr>
        <w:t>Нормы СанПиН;</w:t>
      </w:r>
    </w:p>
    <w:p w14:paraId="6A80816E" w14:textId="6FB80F62" w:rsidR="00946B3F" w:rsidRPr="00946B3F" w:rsidRDefault="00946B3F" w:rsidP="00946B3F">
      <w:pPr>
        <w:pStyle w:val="af5"/>
        <w:numPr>
          <w:ilvl w:val="0"/>
          <w:numId w:val="34"/>
        </w:numPr>
        <w:ind w:left="0" w:firstLine="0"/>
        <w:jc w:val="both"/>
        <w:rPr>
          <w:rFonts w:ascii="Times New Roman" w:eastAsia="Calibri" w:hAnsi="Times New Roman"/>
          <w:sz w:val="28"/>
          <w:szCs w:val="28"/>
          <w:lang w:eastAsia="en-US"/>
        </w:rPr>
      </w:pPr>
      <w:r w:rsidRPr="00946B3F">
        <w:rPr>
          <w:rFonts w:ascii="Times New Roman" w:eastAsia="Calibri" w:hAnsi="Times New Roman" w:hint="cs"/>
          <w:sz w:val="28"/>
          <w:szCs w:val="28"/>
          <w:lang w:eastAsia="en-US"/>
        </w:rPr>
        <w:t>Конвенция</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о</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правах</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ребенка</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принята</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резолюцией</w:t>
      </w:r>
      <w:r w:rsidRPr="00946B3F">
        <w:rPr>
          <w:rFonts w:ascii="Times New Roman" w:eastAsia="Calibri" w:hAnsi="Times New Roman"/>
          <w:sz w:val="28"/>
          <w:szCs w:val="28"/>
          <w:lang w:eastAsia="en-US"/>
        </w:rPr>
        <w:t xml:space="preserve"> 44/25 </w:t>
      </w:r>
      <w:r w:rsidRPr="00946B3F">
        <w:rPr>
          <w:rFonts w:ascii="Times New Roman" w:eastAsia="Calibri" w:hAnsi="Times New Roman" w:hint="cs"/>
          <w:sz w:val="28"/>
          <w:szCs w:val="28"/>
          <w:lang w:eastAsia="en-US"/>
        </w:rPr>
        <w:t>Генеральной</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Ассамблеи</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от</w:t>
      </w:r>
      <w:r w:rsidRPr="00946B3F">
        <w:rPr>
          <w:rFonts w:ascii="Times New Roman" w:eastAsia="Calibri" w:hAnsi="Times New Roman"/>
          <w:sz w:val="28"/>
          <w:szCs w:val="28"/>
          <w:lang w:eastAsia="en-US"/>
        </w:rPr>
        <w:t xml:space="preserve"> 20 </w:t>
      </w:r>
      <w:r w:rsidRPr="00946B3F">
        <w:rPr>
          <w:rFonts w:ascii="Times New Roman" w:eastAsia="Calibri" w:hAnsi="Times New Roman" w:hint="cs"/>
          <w:sz w:val="28"/>
          <w:szCs w:val="28"/>
          <w:lang w:eastAsia="en-US"/>
        </w:rPr>
        <w:t>ноября</w:t>
      </w:r>
      <w:r w:rsidRPr="00946B3F">
        <w:rPr>
          <w:rFonts w:ascii="Times New Roman" w:eastAsia="Calibri" w:hAnsi="Times New Roman"/>
          <w:sz w:val="28"/>
          <w:szCs w:val="28"/>
          <w:lang w:eastAsia="en-US"/>
        </w:rPr>
        <w:t xml:space="preserve"> 1989 </w:t>
      </w:r>
      <w:r w:rsidRPr="00946B3F">
        <w:rPr>
          <w:rFonts w:ascii="Times New Roman" w:eastAsia="Calibri" w:hAnsi="Times New Roman" w:hint="cs"/>
          <w:sz w:val="28"/>
          <w:szCs w:val="28"/>
          <w:lang w:eastAsia="en-US"/>
        </w:rPr>
        <w:t>года</w:t>
      </w:r>
      <w:r w:rsidRPr="00946B3F">
        <w:rPr>
          <w:rFonts w:ascii="Times New Roman" w:eastAsia="Calibri" w:hAnsi="Times New Roman"/>
          <w:sz w:val="28"/>
          <w:szCs w:val="28"/>
          <w:lang w:eastAsia="en-US"/>
        </w:rPr>
        <w:t xml:space="preserve">). </w:t>
      </w:r>
    </w:p>
    <w:p w14:paraId="5EF253D7" w14:textId="77777777" w:rsidR="00946B3F" w:rsidRPr="00946B3F" w:rsidRDefault="00946B3F" w:rsidP="00946B3F">
      <w:pPr>
        <w:pStyle w:val="af5"/>
        <w:numPr>
          <w:ilvl w:val="0"/>
          <w:numId w:val="34"/>
        </w:numPr>
        <w:ind w:left="0" w:firstLine="0"/>
        <w:jc w:val="both"/>
        <w:rPr>
          <w:rFonts w:ascii="Times New Roman" w:eastAsia="Calibri" w:hAnsi="Times New Roman"/>
          <w:sz w:val="28"/>
          <w:szCs w:val="28"/>
          <w:lang w:eastAsia="en-US"/>
        </w:rPr>
      </w:pPr>
      <w:r w:rsidRPr="00946B3F">
        <w:rPr>
          <w:rFonts w:ascii="Times New Roman" w:eastAsia="Calibri" w:hAnsi="Times New Roman" w:hint="cs"/>
          <w:sz w:val="28"/>
          <w:szCs w:val="28"/>
          <w:lang w:eastAsia="en-US"/>
        </w:rPr>
        <w:t>Устав</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МАУДО</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«СЮТ</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г</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Новотроицка</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Оренбургской</w:t>
      </w:r>
      <w:r w:rsidRPr="00946B3F">
        <w:rPr>
          <w:rFonts w:ascii="Times New Roman" w:eastAsia="Calibri" w:hAnsi="Times New Roman"/>
          <w:sz w:val="28"/>
          <w:szCs w:val="28"/>
          <w:lang w:eastAsia="en-US"/>
        </w:rPr>
        <w:t xml:space="preserve"> </w:t>
      </w:r>
      <w:r w:rsidRPr="00946B3F">
        <w:rPr>
          <w:rFonts w:ascii="Times New Roman" w:eastAsia="Calibri" w:hAnsi="Times New Roman" w:hint="cs"/>
          <w:sz w:val="28"/>
          <w:szCs w:val="28"/>
          <w:lang w:eastAsia="en-US"/>
        </w:rPr>
        <w:t>области»</w:t>
      </w:r>
      <w:r w:rsidRPr="00946B3F">
        <w:rPr>
          <w:rFonts w:ascii="Times New Roman" w:eastAsia="Calibri" w:hAnsi="Times New Roman"/>
          <w:sz w:val="28"/>
          <w:szCs w:val="28"/>
          <w:lang w:eastAsia="en-US"/>
        </w:rPr>
        <w:t>.</w:t>
      </w:r>
    </w:p>
    <w:p w14:paraId="7CA237F4" w14:textId="77777777" w:rsidR="005946BA" w:rsidRPr="005946BA" w:rsidRDefault="005946BA" w:rsidP="005946BA">
      <w:pPr>
        <w:ind w:firstLine="709"/>
        <w:jc w:val="both"/>
        <w:rPr>
          <w:rFonts w:ascii="Times New Roman" w:eastAsia="Calibri" w:hAnsi="Times New Roman"/>
          <w:color w:val="000000"/>
          <w:sz w:val="28"/>
          <w:szCs w:val="28"/>
          <w:lang w:eastAsia="en-US"/>
        </w:rPr>
      </w:pPr>
    </w:p>
    <w:p w14:paraId="764990C9" w14:textId="77777777" w:rsidR="005946BA" w:rsidRPr="005946BA" w:rsidRDefault="005946BA" w:rsidP="001B4BC2">
      <w:pPr>
        <w:pStyle w:val="af3"/>
        <w:numPr>
          <w:ilvl w:val="2"/>
          <w:numId w:val="31"/>
        </w:numPr>
        <w:jc w:val="both"/>
      </w:pPr>
      <w:bookmarkStart w:id="6" w:name="_Hlk531036531"/>
      <w:r w:rsidRPr="005946BA">
        <w:rPr>
          <w:b/>
          <w:i/>
        </w:rPr>
        <w:t>Кадровое обеспечение.</w:t>
      </w:r>
    </w:p>
    <w:p w14:paraId="7F4466AD" w14:textId="0B81883F" w:rsidR="005946BA" w:rsidRPr="005946BA" w:rsidRDefault="005946BA" w:rsidP="005946BA">
      <w:pPr>
        <w:ind w:firstLine="709"/>
        <w:jc w:val="both"/>
        <w:rPr>
          <w:rFonts w:ascii="Times New Roman" w:hAnsi="Times New Roman"/>
          <w:sz w:val="28"/>
          <w:szCs w:val="28"/>
        </w:rPr>
      </w:pPr>
      <w:r w:rsidRPr="005946BA">
        <w:rPr>
          <w:rFonts w:ascii="Times New Roman" w:hAnsi="Times New Roman"/>
          <w:sz w:val="28"/>
          <w:szCs w:val="28"/>
        </w:rPr>
        <w:t>С 2017 года дополнительную общеобразовательную общеразвивающую программу «Фантазии с чистого листа»</w:t>
      </w:r>
      <w:r w:rsidR="0071470E">
        <w:rPr>
          <w:rFonts w:ascii="Times New Roman" w:hAnsi="Times New Roman"/>
          <w:sz w:val="28"/>
          <w:szCs w:val="28"/>
        </w:rPr>
        <w:t xml:space="preserve"> для детей дошкольного возраста</w:t>
      </w:r>
      <w:r w:rsidRPr="005946BA">
        <w:rPr>
          <w:rFonts w:ascii="Times New Roman" w:hAnsi="Times New Roman"/>
          <w:b/>
          <w:sz w:val="28"/>
          <w:szCs w:val="28"/>
        </w:rPr>
        <w:t xml:space="preserve"> </w:t>
      </w:r>
      <w:r w:rsidRPr="005946BA">
        <w:rPr>
          <w:rFonts w:ascii="Times New Roman" w:hAnsi="Times New Roman"/>
          <w:sz w:val="28"/>
          <w:szCs w:val="28"/>
        </w:rPr>
        <w:t xml:space="preserve">реализует </w:t>
      </w:r>
      <w:proofErr w:type="spellStart"/>
      <w:r w:rsidRPr="005946BA">
        <w:rPr>
          <w:rFonts w:ascii="Times New Roman" w:hAnsi="Times New Roman"/>
          <w:sz w:val="28"/>
          <w:szCs w:val="28"/>
        </w:rPr>
        <w:t>Серикпаева</w:t>
      </w:r>
      <w:proofErr w:type="spellEnd"/>
      <w:r w:rsidRPr="005946BA">
        <w:rPr>
          <w:rFonts w:ascii="Times New Roman" w:hAnsi="Times New Roman"/>
          <w:sz w:val="28"/>
          <w:szCs w:val="28"/>
        </w:rPr>
        <w:t xml:space="preserve"> </w:t>
      </w:r>
      <w:proofErr w:type="spellStart"/>
      <w:r w:rsidRPr="005946BA">
        <w:rPr>
          <w:rFonts w:ascii="Times New Roman" w:hAnsi="Times New Roman"/>
          <w:sz w:val="28"/>
          <w:szCs w:val="28"/>
        </w:rPr>
        <w:t>Кульзада</w:t>
      </w:r>
      <w:proofErr w:type="spellEnd"/>
      <w:r w:rsidRPr="005946BA">
        <w:rPr>
          <w:rFonts w:ascii="Times New Roman" w:hAnsi="Times New Roman"/>
          <w:sz w:val="28"/>
          <w:szCs w:val="28"/>
        </w:rPr>
        <w:t xml:space="preserve"> </w:t>
      </w:r>
      <w:proofErr w:type="spellStart"/>
      <w:r w:rsidRPr="005946BA">
        <w:rPr>
          <w:rFonts w:ascii="Times New Roman" w:hAnsi="Times New Roman"/>
          <w:sz w:val="28"/>
          <w:szCs w:val="28"/>
        </w:rPr>
        <w:t>Арибасаровна</w:t>
      </w:r>
      <w:proofErr w:type="spellEnd"/>
      <w:r w:rsidRPr="005946BA">
        <w:rPr>
          <w:rFonts w:ascii="Times New Roman" w:hAnsi="Times New Roman"/>
          <w:sz w:val="28"/>
          <w:szCs w:val="28"/>
        </w:rPr>
        <w:t xml:space="preserve">, педагог дополнительного образования </w:t>
      </w:r>
      <w:r w:rsidR="00946B3F">
        <w:rPr>
          <w:rFonts w:ascii="Times New Roman" w:hAnsi="Times New Roman"/>
          <w:sz w:val="28"/>
          <w:szCs w:val="28"/>
        </w:rPr>
        <w:t>высшей</w:t>
      </w:r>
      <w:r w:rsidRPr="005946BA">
        <w:rPr>
          <w:rFonts w:ascii="Times New Roman" w:hAnsi="Times New Roman"/>
          <w:sz w:val="28"/>
          <w:szCs w:val="28"/>
        </w:rPr>
        <w:t xml:space="preserve"> </w:t>
      </w:r>
      <w:r w:rsidRPr="005946BA">
        <w:rPr>
          <w:rFonts w:ascii="Times New Roman" w:hAnsi="Times New Roman"/>
          <w:sz w:val="28"/>
          <w:szCs w:val="28"/>
        </w:rPr>
        <w:lastRenderedPageBreak/>
        <w:t>квалификационной категории.</w:t>
      </w:r>
    </w:p>
    <w:p w14:paraId="7E23FE32" w14:textId="74B700AC" w:rsidR="005946BA" w:rsidRPr="005946BA" w:rsidRDefault="005946BA" w:rsidP="005946BA">
      <w:pPr>
        <w:autoSpaceDE w:val="0"/>
        <w:ind w:firstLine="709"/>
        <w:jc w:val="both"/>
        <w:rPr>
          <w:rFonts w:ascii="Times New Roman" w:hAnsi="Times New Roman"/>
          <w:sz w:val="28"/>
          <w:szCs w:val="28"/>
        </w:rPr>
      </w:pPr>
      <w:r w:rsidRPr="005946BA">
        <w:rPr>
          <w:rFonts w:ascii="Times New Roman" w:hAnsi="Times New Roman"/>
          <w:color w:val="000000"/>
          <w:sz w:val="28"/>
          <w:szCs w:val="28"/>
        </w:rPr>
        <w:t xml:space="preserve">Педагог </w:t>
      </w:r>
      <w:r w:rsidRPr="005946BA">
        <w:rPr>
          <w:rFonts w:ascii="Times New Roman" w:hAnsi="Times New Roman"/>
          <w:color w:val="000000"/>
          <w:sz w:val="28"/>
          <w:szCs w:val="28"/>
          <w:lang w:eastAsia="ar-SA"/>
        </w:rPr>
        <w:t xml:space="preserve">имеет высшее педагогическое образование. </w:t>
      </w:r>
      <w:r w:rsidRPr="005946BA">
        <w:rPr>
          <w:rFonts w:ascii="Times New Roman" w:hAnsi="Times New Roman"/>
          <w:sz w:val="28"/>
          <w:szCs w:val="28"/>
        </w:rPr>
        <w:t xml:space="preserve">Стаж педагогической работы - 30 лет, по специальности </w:t>
      </w:r>
      <w:r w:rsidR="00946B3F">
        <w:rPr>
          <w:rFonts w:ascii="Times New Roman" w:hAnsi="Times New Roman"/>
          <w:sz w:val="28"/>
          <w:szCs w:val="28"/>
        </w:rPr>
        <w:t>6</w:t>
      </w:r>
      <w:r w:rsidRPr="005946BA">
        <w:rPr>
          <w:rFonts w:ascii="Times New Roman" w:hAnsi="Times New Roman"/>
          <w:sz w:val="28"/>
          <w:szCs w:val="28"/>
        </w:rPr>
        <w:t xml:space="preserve"> </w:t>
      </w:r>
      <w:r w:rsidR="00946B3F">
        <w:rPr>
          <w:rFonts w:ascii="Times New Roman" w:hAnsi="Times New Roman"/>
          <w:sz w:val="28"/>
          <w:szCs w:val="28"/>
        </w:rPr>
        <w:t>лет</w:t>
      </w:r>
      <w:r w:rsidRPr="005946BA">
        <w:rPr>
          <w:rFonts w:ascii="Times New Roman" w:hAnsi="Times New Roman"/>
          <w:sz w:val="28"/>
          <w:szCs w:val="28"/>
        </w:rPr>
        <w:t>.</w:t>
      </w:r>
      <w:r w:rsidRPr="005946BA">
        <w:rPr>
          <w:rFonts w:ascii="Times New Roman" w:hAnsi="Times New Roman"/>
          <w:color w:val="000000"/>
          <w:sz w:val="28"/>
          <w:szCs w:val="28"/>
          <w:lang w:eastAsia="ar-SA"/>
        </w:rPr>
        <w:t xml:space="preserve"> </w:t>
      </w:r>
    </w:p>
    <w:p w14:paraId="45DBAE0A" w14:textId="77777777" w:rsidR="005946BA" w:rsidRPr="005946BA" w:rsidRDefault="005946BA" w:rsidP="005946BA">
      <w:pPr>
        <w:autoSpaceDE w:val="0"/>
        <w:ind w:firstLine="709"/>
        <w:jc w:val="both"/>
        <w:rPr>
          <w:rFonts w:ascii="Times New Roman" w:hAnsi="Times New Roman"/>
          <w:sz w:val="28"/>
          <w:szCs w:val="28"/>
        </w:rPr>
      </w:pPr>
      <w:r w:rsidRPr="005946BA">
        <w:rPr>
          <w:rFonts w:ascii="Times New Roman" w:hAnsi="Times New Roman"/>
          <w:color w:val="000000"/>
          <w:sz w:val="28"/>
          <w:szCs w:val="28"/>
        </w:rPr>
        <w:t>Педагог дополнительного образования</w:t>
      </w:r>
      <w:r w:rsidRPr="005946BA">
        <w:rPr>
          <w:rFonts w:ascii="Times New Roman" w:hAnsi="Times New Roman"/>
          <w:b/>
          <w:color w:val="000000"/>
          <w:sz w:val="28"/>
          <w:szCs w:val="28"/>
        </w:rPr>
        <w:t xml:space="preserve"> </w:t>
      </w:r>
      <w:r w:rsidRPr="005946BA">
        <w:rPr>
          <w:rFonts w:ascii="Times New Roman" w:hAnsi="Times New Roman"/>
          <w:color w:val="000000"/>
          <w:sz w:val="28"/>
          <w:szCs w:val="28"/>
          <w:lang w:eastAsia="ar-SA"/>
        </w:rPr>
        <w:t>должен знает:</w:t>
      </w:r>
    </w:p>
    <w:p w14:paraId="17B08270" w14:textId="77777777" w:rsidR="005946BA" w:rsidRPr="005946BA" w:rsidRDefault="005946BA" w:rsidP="005946BA">
      <w:pPr>
        <w:numPr>
          <w:ilvl w:val="0"/>
          <w:numId w:val="9"/>
        </w:numPr>
        <w:tabs>
          <w:tab w:val="clear" w:pos="707"/>
          <w:tab w:val="num" w:pos="0"/>
          <w:tab w:val="left" w:pos="426"/>
          <w:tab w:val="left" w:pos="993"/>
        </w:tabs>
        <w:autoSpaceDE w:val="0"/>
        <w:ind w:left="0" w:firstLine="709"/>
        <w:contextualSpacing/>
        <w:jc w:val="both"/>
        <w:rPr>
          <w:rFonts w:ascii="Times New Roman" w:hAnsi="Times New Roman"/>
          <w:sz w:val="28"/>
          <w:szCs w:val="28"/>
        </w:rPr>
      </w:pPr>
      <w:r w:rsidRPr="005946BA">
        <w:rPr>
          <w:rFonts w:ascii="Times New Roman" w:hAnsi="Times New Roman"/>
          <w:color w:val="000000"/>
          <w:sz w:val="28"/>
          <w:szCs w:val="28"/>
          <w:lang w:eastAsia="ar-SA"/>
        </w:rP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p>
    <w:p w14:paraId="6988BD21" w14:textId="77777777" w:rsidR="005946BA" w:rsidRPr="005946BA" w:rsidRDefault="005946BA" w:rsidP="005946BA">
      <w:pPr>
        <w:numPr>
          <w:ilvl w:val="0"/>
          <w:numId w:val="9"/>
        </w:numPr>
        <w:tabs>
          <w:tab w:val="clear" w:pos="707"/>
          <w:tab w:val="num" w:pos="0"/>
          <w:tab w:val="left" w:pos="426"/>
          <w:tab w:val="left" w:pos="993"/>
        </w:tabs>
        <w:autoSpaceDE w:val="0"/>
        <w:ind w:left="0" w:firstLine="709"/>
        <w:contextualSpacing/>
        <w:jc w:val="both"/>
        <w:rPr>
          <w:rFonts w:ascii="Times New Roman" w:hAnsi="Times New Roman"/>
          <w:sz w:val="28"/>
          <w:szCs w:val="28"/>
        </w:rPr>
      </w:pPr>
      <w:r w:rsidRPr="005946BA">
        <w:rPr>
          <w:rFonts w:ascii="Times New Roman" w:hAnsi="Times New Roman"/>
          <w:color w:val="000000"/>
          <w:sz w:val="28"/>
          <w:szCs w:val="28"/>
          <w:lang w:eastAsia="ar-SA"/>
        </w:rPr>
        <w:t>возрастную (дошкольную) и специальную педагогику и психологию; физиологию, гигиену;</w:t>
      </w:r>
    </w:p>
    <w:p w14:paraId="3DCC8EE7" w14:textId="77777777" w:rsidR="005946BA" w:rsidRPr="005946BA" w:rsidRDefault="005946BA" w:rsidP="005946BA">
      <w:pPr>
        <w:numPr>
          <w:ilvl w:val="0"/>
          <w:numId w:val="9"/>
        </w:numPr>
        <w:tabs>
          <w:tab w:val="clear" w:pos="707"/>
          <w:tab w:val="num" w:pos="0"/>
          <w:tab w:val="left" w:pos="426"/>
          <w:tab w:val="left" w:pos="993"/>
        </w:tabs>
        <w:autoSpaceDE w:val="0"/>
        <w:ind w:left="0" w:firstLine="709"/>
        <w:contextualSpacing/>
        <w:jc w:val="both"/>
        <w:rPr>
          <w:rFonts w:ascii="Times New Roman" w:hAnsi="Times New Roman"/>
          <w:sz w:val="28"/>
          <w:szCs w:val="28"/>
        </w:rPr>
      </w:pPr>
      <w:r w:rsidRPr="005946BA">
        <w:rPr>
          <w:rFonts w:ascii="Times New Roman" w:hAnsi="Times New Roman"/>
          <w:color w:val="000000"/>
          <w:sz w:val="28"/>
          <w:szCs w:val="28"/>
          <w:lang w:eastAsia="ar-SA"/>
        </w:rPr>
        <w:t xml:space="preserve">специфику развития интересов и потребностей обучающихся, основы их творческой деятельности; </w:t>
      </w:r>
    </w:p>
    <w:p w14:paraId="6B930DAE" w14:textId="77777777" w:rsidR="005946BA" w:rsidRPr="005946BA" w:rsidRDefault="005946BA" w:rsidP="005946BA">
      <w:pPr>
        <w:numPr>
          <w:ilvl w:val="0"/>
          <w:numId w:val="9"/>
        </w:numPr>
        <w:tabs>
          <w:tab w:val="clear" w:pos="707"/>
          <w:tab w:val="num" w:pos="0"/>
          <w:tab w:val="left" w:pos="426"/>
          <w:tab w:val="left" w:pos="993"/>
        </w:tabs>
        <w:autoSpaceDE w:val="0"/>
        <w:ind w:left="0" w:firstLine="709"/>
        <w:contextualSpacing/>
        <w:jc w:val="both"/>
        <w:rPr>
          <w:rFonts w:ascii="Times New Roman" w:hAnsi="Times New Roman"/>
          <w:sz w:val="28"/>
          <w:szCs w:val="28"/>
        </w:rPr>
      </w:pPr>
      <w:r w:rsidRPr="005946BA">
        <w:rPr>
          <w:rFonts w:ascii="Times New Roman" w:hAnsi="Times New Roman"/>
          <w:color w:val="000000"/>
          <w:sz w:val="28"/>
          <w:szCs w:val="28"/>
          <w:lang w:eastAsia="ar-SA"/>
        </w:rPr>
        <w:t>содержание учебной программы, методику и организацию дополнительного образования детей по данному направлению деятельности;</w:t>
      </w:r>
    </w:p>
    <w:p w14:paraId="0380BD48" w14:textId="77777777" w:rsidR="005946BA" w:rsidRPr="005946BA" w:rsidRDefault="005946BA" w:rsidP="005946BA">
      <w:pPr>
        <w:numPr>
          <w:ilvl w:val="0"/>
          <w:numId w:val="9"/>
        </w:numPr>
        <w:tabs>
          <w:tab w:val="clear" w:pos="707"/>
          <w:tab w:val="num" w:pos="0"/>
          <w:tab w:val="left" w:pos="426"/>
          <w:tab w:val="left" w:pos="993"/>
        </w:tabs>
        <w:autoSpaceDE w:val="0"/>
        <w:ind w:left="0" w:firstLine="709"/>
        <w:contextualSpacing/>
        <w:jc w:val="both"/>
        <w:rPr>
          <w:rFonts w:ascii="Times New Roman" w:hAnsi="Times New Roman"/>
          <w:sz w:val="28"/>
          <w:szCs w:val="28"/>
        </w:rPr>
      </w:pPr>
      <w:r w:rsidRPr="005946BA">
        <w:rPr>
          <w:rFonts w:ascii="Times New Roman" w:hAnsi="Times New Roman"/>
          <w:color w:val="000000"/>
          <w:sz w:val="28"/>
          <w:szCs w:val="28"/>
          <w:lang w:eastAsia="ar-SA"/>
        </w:rPr>
        <w:t>современные педагогические технологии;</w:t>
      </w:r>
    </w:p>
    <w:p w14:paraId="7CEA2A60" w14:textId="77777777" w:rsidR="005946BA" w:rsidRPr="005946BA" w:rsidRDefault="005946BA" w:rsidP="005946BA">
      <w:pPr>
        <w:numPr>
          <w:ilvl w:val="0"/>
          <w:numId w:val="9"/>
        </w:numPr>
        <w:tabs>
          <w:tab w:val="clear" w:pos="707"/>
          <w:tab w:val="num" w:pos="0"/>
          <w:tab w:val="left" w:pos="426"/>
          <w:tab w:val="left" w:pos="993"/>
        </w:tabs>
        <w:autoSpaceDE w:val="0"/>
        <w:ind w:left="0" w:firstLine="709"/>
        <w:contextualSpacing/>
        <w:jc w:val="both"/>
        <w:rPr>
          <w:rFonts w:ascii="Times New Roman" w:hAnsi="Times New Roman"/>
          <w:sz w:val="28"/>
          <w:szCs w:val="28"/>
        </w:rPr>
      </w:pPr>
      <w:r w:rsidRPr="005946BA">
        <w:rPr>
          <w:rFonts w:ascii="Times New Roman" w:hAnsi="Times New Roman"/>
          <w:color w:val="000000"/>
          <w:sz w:val="28"/>
          <w:szCs w:val="28"/>
          <w:lang w:eastAsia="ar-SA"/>
        </w:rPr>
        <w:t xml:space="preserve">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w:t>
      </w:r>
    </w:p>
    <w:p w14:paraId="3E68A00F" w14:textId="77777777" w:rsidR="005946BA" w:rsidRPr="005946BA" w:rsidRDefault="005946BA" w:rsidP="005946BA">
      <w:pPr>
        <w:numPr>
          <w:ilvl w:val="0"/>
          <w:numId w:val="9"/>
        </w:numPr>
        <w:tabs>
          <w:tab w:val="clear" w:pos="707"/>
          <w:tab w:val="num" w:pos="0"/>
          <w:tab w:val="left" w:pos="426"/>
          <w:tab w:val="left" w:pos="993"/>
        </w:tabs>
        <w:autoSpaceDE w:val="0"/>
        <w:ind w:left="0" w:firstLine="709"/>
        <w:contextualSpacing/>
        <w:jc w:val="both"/>
        <w:rPr>
          <w:rFonts w:ascii="Times New Roman" w:hAnsi="Times New Roman"/>
          <w:sz w:val="28"/>
          <w:szCs w:val="28"/>
        </w:rPr>
      </w:pPr>
      <w:r w:rsidRPr="005946BA">
        <w:rPr>
          <w:rFonts w:ascii="Times New Roman" w:hAnsi="Times New Roman"/>
          <w:color w:val="000000"/>
          <w:sz w:val="28"/>
          <w:szCs w:val="28"/>
          <w:lang w:eastAsia="ar-SA"/>
        </w:rPr>
        <w:t>правила по охране труда и пожарной безопасности,</w:t>
      </w:r>
      <w:r w:rsidRPr="005946BA">
        <w:rPr>
          <w:rFonts w:ascii="Times New Roman" w:hAnsi="Times New Roman"/>
          <w:iCs/>
          <w:color w:val="000000"/>
          <w:sz w:val="28"/>
          <w:szCs w:val="28"/>
          <w:lang w:eastAsia="ar-SA"/>
        </w:rPr>
        <w:t xml:space="preserve"> техники безопасности и санитарно-эпидемиологические нормы.</w:t>
      </w:r>
    </w:p>
    <w:p w14:paraId="4ED12A9A" w14:textId="77777777" w:rsidR="005946BA" w:rsidRPr="005946BA" w:rsidRDefault="005946BA" w:rsidP="005946BA">
      <w:pPr>
        <w:tabs>
          <w:tab w:val="left" w:pos="426"/>
          <w:tab w:val="left" w:pos="993"/>
        </w:tabs>
        <w:autoSpaceDE w:val="0"/>
        <w:ind w:firstLine="709"/>
        <w:contextualSpacing/>
        <w:jc w:val="both"/>
        <w:rPr>
          <w:rFonts w:ascii="Times New Roman" w:hAnsi="Times New Roman"/>
          <w:b/>
          <w:color w:val="000000"/>
          <w:sz w:val="28"/>
          <w:szCs w:val="28"/>
          <w:lang w:eastAsia="ar-SA"/>
        </w:rPr>
      </w:pPr>
    </w:p>
    <w:p w14:paraId="495C36E7" w14:textId="77777777" w:rsidR="001B4BC2" w:rsidRDefault="001B4BC2" w:rsidP="001B4BC2">
      <w:pPr>
        <w:pStyle w:val="af3"/>
        <w:numPr>
          <w:ilvl w:val="2"/>
          <w:numId w:val="31"/>
        </w:numPr>
        <w:jc w:val="both"/>
      </w:pPr>
      <w:r>
        <w:rPr>
          <w:rFonts w:eastAsia="Calibri"/>
          <w:b/>
          <w:i/>
          <w:lang w:eastAsia="en-US"/>
        </w:rPr>
        <w:t>Материально-техническое обеспечение.</w:t>
      </w:r>
    </w:p>
    <w:p w14:paraId="71B31767" w14:textId="2BA1C352" w:rsidR="00721944" w:rsidRPr="001B4BC2" w:rsidRDefault="00721944" w:rsidP="00721944">
      <w:pPr>
        <w:ind w:firstLine="709"/>
        <w:jc w:val="both"/>
        <w:rPr>
          <w:rFonts w:ascii="Times New Roman" w:hAnsi="Times New Roman"/>
          <w:sz w:val="28"/>
          <w:szCs w:val="28"/>
        </w:rPr>
      </w:pPr>
      <w:r w:rsidRPr="001B4BC2">
        <w:rPr>
          <w:rFonts w:ascii="Times New Roman" w:hAnsi="Times New Roman"/>
          <w:sz w:val="28"/>
          <w:szCs w:val="28"/>
        </w:rPr>
        <w:t>Образовательная деятельность по дополнительной общеобразовательной программе «Фантазии с чистого листа»</w:t>
      </w:r>
      <w:r w:rsidRPr="001B4BC2">
        <w:rPr>
          <w:rFonts w:ascii="Times New Roman" w:hAnsi="Times New Roman"/>
          <w:b/>
          <w:sz w:val="28"/>
          <w:szCs w:val="28"/>
        </w:rPr>
        <w:t xml:space="preserve"> </w:t>
      </w:r>
      <w:r w:rsidRPr="001B4BC2">
        <w:rPr>
          <w:rFonts w:ascii="Times New Roman" w:hAnsi="Times New Roman"/>
          <w:sz w:val="28"/>
          <w:szCs w:val="28"/>
        </w:rPr>
        <w:t>осуществляется на базе МАУДО «СЮТ» г. Новотроицка.</w:t>
      </w:r>
    </w:p>
    <w:p w14:paraId="7E95C24D" w14:textId="77777777" w:rsidR="00721944" w:rsidRPr="001B4BC2" w:rsidRDefault="00721944" w:rsidP="00721944">
      <w:pPr>
        <w:shd w:val="clear" w:color="auto" w:fill="FFFFFF"/>
        <w:tabs>
          <w:tab w:val="left" w:pos="284"/>
        </w:tabs>
        <w:ind w:firstLine="709"/>
        <w:jc w:val="both"/>
        <w:rPr>
          <w:rFonts w:ascii="Times New Roman" w:hAnsi="Times New Roman"/>
          <w:sz w:val="28"/>
          <w:szCs w:val="28"/>
        </w:rPr>
      </w:pPr>
      <w:r w:rsidRPr="001B4BC2">
        <w:rPr>
          <w:rFonts w:ascii="Times New Roman" w:hAnsi="Times New Roman"/>
          <w:sz w:val="28"/>
          <w:szCs w:val="28"/>
        </w:rPr>
        <w:t xml:space="preserve">При реализации дополнительной общеразвивающей программы «Фантазии с чистого листа» педагог руководствуется Санитарно-эпидемиологическими правилами и нормативами СанПиН. </w:t>
      </w:r>
    </w:p>
    <w:p w14:paraId="524BF5CA" w14:textId="77777777" w:rsidR="00721944" w:rsidRPr="001B4BC2" w:rsidRDefault="00721944" w:rsidP="00721944">
      <w:pPr>
        <w:shd w:val="clear" w:color="auto" w:fill="FFFFFF"/>
        <w:tabs>
          <w:tab w:val="left" w:pos="284"/>
        </w:tabs>
        <w:ind w:firstLine="709"/>
        <w:jc w:val="both"/>
        <w:rPr>
          <w:rFonts w:ascii="Times New Roman" w:hAnsi="Times New Roman"/>
          <w:sz w:val="28"/>
          <w:szCs w:val="28"/>
        </w:rPr>
      </w:pPr>
      <w:r w:rsidRPr="001B4BC2">
        <w:rPr>
          <w:rFonts w:ascii="Times New Roman" w:hAnsi="Times New Roman"/>
          <w:sz w:val="28"/>
          <w:szCs w:val="28"/>
        </w:rPr>
        <w:t>Материально-техническая база должна соответствовать санитарным и противопожарным нормам, нормам охраны труда.</w:t>
      </w:r>
    </w:p>
    <w:p w14:paraId="47211CED" w14:textId="77777777" w:rsidR="00721944" w:rsidRPr="001B4BC2" w:rsidRDefault="00721944" w:rsidP="00721944">
      <w:pPr>
        <w:shd w:val="clear" w:color="auto" w:fill="FFFFFF"/>
        <w:tabs>
          <w:tab w:val="left" w:pos="284"/>
        </w:tabs>
        <w:ind w:firstLine="709"/>
        <w:jc w:val="both"/>
        <w:rPr>
          <w:rFonts w:ascii="Times New Roman" w:hAnsi="Times New Roman"/>
          <w:sz w:val="28"/>
          <w:szCs w:val="28"/>
        </w:rPr>
      </w:pPr>
      <w:r w:rsidRPr="001B4BC2">
        <w:rPr>
          <w:rFonts w:ascii="Times New Roman" w:hAnsi="Times New Roman"/>
          <w:sz w:val="28"/>
          <w:szCs w:val="28"/>
        </w:rPr>
        <w:t>Материально-технические условия, необходимые для реализации программы:</w:t>
      </w:r>
    </w:p>
    <w:p w14:paraId="5C5F8211" w14:textId="77777777" w:rsidR="00721944" w:rsidRPr="001B4BC2" w:rsidRDefault="00721944" w:rsidP="00721944">
      <w:pPr>
        <w:numPr>
          <w:ilvl w:val="0"/>
          <w:numId w:val="17"/>
        </w:numPr>
        <w:shd w:val="clear" w:color="auto" w:fill="FFFFFF"/>
        <w:tabs>
          <w:tab w:val="left" w:pos="709"/>
        </w:tabs>
        <w:ind w:left="0" w:firstLine="709"/>
        <w:jc w:val="both"/>
        <w:rPr>
          <w:rFonts w:ascii="Times New Roman" w:hAnsi="Times New Roman"/>
          <w:sz w:val="28"/>
          <w:szCs w:val="28"/>
        </w:rPr>
      </w:pPr>
      <w:r w:rsidRPr="001B4BC2">
        <w:rPr>
          <w:rFonts w:ascii="Times New Roman" w:hAnsi="Times New Roman"/>
          <w:sz w:val="28"/>
          <w:szCs w:val="28"/>
        </w:rPr>
        <w:t xml:space="preserve">обеспечение доступом каждого обучающегося к библиотечным фондам; к разнообразным наглядным материалам; </w:t>
      </w:r>
    </w:p>
    <w:p w14:paraId="570DBB70" w14:textId="77777777" w:rsidR="00721944" w:rsidRPr="001B4BC2" w:rsidRDefault="00721944" w:rsidP="00721944">
      <w:pPr>
        <w:numPr>
          <w:ilvl w:val="0"/>
          <w:numId w:val="17"/>
        </w:numPr>
        <w:shd w:val="clear" w:color="auto" w:fill="FFFFFF"/>
        <w:tabs>
          <w:tab w:val="left" w:pos="709"/>
        </w:tabs>
        <w:ind w:left="0" w:firstLine="709"/>
        <w:jc w:val="both"/>
        <w:rPr>
          <w:rFonts w:ascii="Times New Roman" w:hAnsi="Times New Roman"/>
          <w:sz w:val="28"/>
          <w:szCs w:val="28"/>
        </w:rPr>
      </w:pPr>
      <w:r w:rsidRPr="001B4BC2">
        <w:rPr>
          <w:rFonts w:ascii="Times New Roman" w:hAnsi="Times New Roman"/>
          <w:sz w:val="28"/>
          <w:szCs w:val="28"/>
        </w:rPr>
        <w:t xml:space="preserve">обеспечение </w:t>
      </w:r>
      <w:proofErr w:type="gramStart"/>
      <w:r w:rsidRPr="001B4BC2">
        <w:rPr>
          <w:rFonts w:ascii="Times New Roman" w:hAnsi="Times New Roman"/>
          <w:sz w:val="28"/>
          <w:szCs w:val="28"/>
        </w:rPr>
        <w:t>обучающихся</w:t>
      </w:r>
      <w:proofErr w:type="gramEnd"/>
      <w:r w:rsidRPr="001B4BC2">
        <w:rPr>
          <w:rFonts w:ascii="Times New Roman" w:hAnsi="Times New Roman"/>
          <w:sz w:val="28"/>
          <w:szCs w:val="28"/>
        </w:rPr>
        <w:t xml:space="preserve"> </w:t>
      </w:r>
      <w:r w:rsidR="00CC277A">
        <w:rPr>
          <w:rFonts w:ascii="Times New Roman" w:hAnsi="Times New Roman"/>
          <w:sz w:val="28"/>
          <w:szCs w:val="28"/>
        </w:rPr>
        <w:t>необходимой</w:t>
      </w:r>
      <w:r w:rsidRPr="001B4BC2">
        <w:rPr>
          <w:rFonts w:ascii="Times New Roman" w:hAnsi="Times New Roman"/>
          <w:sz w:val="28"/>
          <w:szCs w:val="28"/>
        </w:rPr>
        <w:t xml:space="preserve"> учебной литературой;</w:t>
      </w:r>
    </w:p>
    <w:p w14:paraId="44DC9BCB" w14:textId="77777777" w:rsidR="00721944" w:rsidRPr="001B4BC2" w:rsidRDefault="00721944" w:rsidP="00721944">
      <w:pPr>
        <w:numPr>
          <w:ilvl w:val="0"/>
          <w:numId w:val="17"/>
        </w:numPr>
        <w:shd w:val="clear" w:color="auto" w:fill="FFFFFF"/>
        <w:tabs>
          <w:tab w:val="left" w:pos="709"/>
        </w:tabs>
        <w:ind w:left="0" w:firstLine="709"/>
        <w:jc w:val="both"/>
        <w:rPr>
          <w:rFonts w:ascii="Times New Roman" w:hAnsi="Times New Roman"/>
          <w:sz w:val="28"/>
          <w:szCs w:val="28"/>
        </w:rPr>
      </w:pPr>
      <w:r w:rsidRPr="001B4BC2">
        <w:rPr>
          <w:rFonts w:ascii="Times New Roman" w:hAnsi="Times New Roman"/>
          <w:sz w:val="28"/>
          <w:szCs w:val="28"/>
        </w:rPr>
        <w:t>дидактический материал подбирается педагогом на основе существующих методических пособий, учебников, сборников, а также разрабатывается педагогом самостоятельно;</w:t>
      </w:r>
    </w:p>
    <w:p w14:paraId="5E5187FF" w14:textId="77777777" w:rsidR="00721944" w:rsidRPr="001B4BC2" w:rsidRDefault="00721944" w:rsidP="00721944">
      <w:pPr>
        <w:numPr>
          <w:ilvl w:val="0"/>
          <w:numId w:val="17"/>
        </w:numPr>
        <w:shd w:val="clear" w:color="auto" w:fill="FFFFFF"/>
        <w:tabs>
          <w:tab w:val="left" w:pos="709"/>
        </w:tabs>
        <w:ind w:left="0" w:firstLine="709"/>
        <w:jc w:val="both"/>
        <w:rPr>
          <w:rFonts w:ascii="Times New Roman" w:hAnsi="Times New Roman"/>
          <w:sz w:val="28"/>
          <w:szCs w:val="28"/>
        </w:rPr>
      </w:pPr>
      <w:r w:rsidRPr="001B4BC2">
        <w:rPr>
          <w:rFonts w:ascii="Times New Roman" w:hAnsi="Times New Roman"/>
          <w:sz w:val="28"/>
          <w:szCs w:val="28"/>
        </w:rPr>
        <w:t>кабинет для групповых занятий с достаточным количеством парт и стульев, соответствующих возрасту обучающихся, а также стеллажами, шкафами;</w:t>
      </w:r>
    </w:p>
    <w:p w14:paraId="78DB25E3" w14:textId="77777777" w:rsidR="00721944" w:rsidRPr="001B4BC2" w:rsidRDefault="00721944" w:rsidP="00721944">
      <w:pPr>
        <w:numPr>
          <w:ilvl w:val="0"/>
          <w:numId w:val="17"/>
        </w:numPr>
        <w:shd w:val="clear" w:color="auto" w:fill="FFFFFF"/>
        <w:tabs>
          <w:tab w:val="left" w:pos="709"/>
        </w:tabs>
        <w:ind w:left="0" w:firstLine="709"/>
        <w:jc w:val="both"/>
        <w:rPr>
          <w:rFonts w:ascii="Times New Roman" w:hAnsi="Times New Roman"/>
          <w:sz w:val="28"/>
          <w:szCs w:val="28"/>
        </w:rPr>
      </w:pPr>
      <w:r w:rsidRPr="001B4BC2">
        <w:rPr>
          <w:rFonts w:ascii="Times New Roman" w:hAnsi="Times New Roman"/>
          <w:sz w:val="28"/>
          <w:szCs w:val="28"/>
        </w:rPr>
        <w:lastRenderedPageBreak/>
        <w:t>кабинет</w:t>
      </w:r>
      <w:r w:rsidR="00CC277A">
        <w:rPr>
          <w:rFonts w:ascii="Times New Roman" w:hAnsi="Times New Roman"/>
          <w:sz w:val="28"/>
          <w:szCs w:val="28"/>
        </w:rPr>
        <w:t xml:space="preserve"> </w:t>
      </w:r>
      <w:r w:rsidRPr="001B4BC2">
        <w:rPr>
          <w:rFonts w:ascii="Times New Roman" w:hAnsi="Times New Roman"/>
          <w:sz w:val="28"/>
          <w:szCs w:val="28"/>
        </w:rPr>
        <w:t>для</w:t>
      </w:r>
      <w:r w:rsidR="00CC277A">
        <w:rPr>
          <w:rFonts w:ascii="Times New Roman" w:hAnsi="Times New Roman"/>
          <w:sz w:val="28"/>
          <w:szCs w:val="28"/>
        </w:rPr>
        <w:t xml:space="preserve"> </w:t>
      </w:r>
      <w:r w:rsidRPr="001B4BC2">
        <w:rPr>
          <w:rFonts w:ascii="Times New Roman" w:hAnsi="Times New Roman"/>
          <w:sz w:val="28"/>
          <w:szCs w:val="28"/>
        </w:rPr>
        <w:t xml:space="preserve">теоретических занятий оснащается наглядными пособиями, учебными пособиями, </w:t>
      </w:r>
      <w:r w:rsidR="00CC277A">
        <w:rPr>
          <w:rFonts w:ascii="Times New Roman" w:hAnsi="Times New Roman"/>
          <w:sz w:val="28"/>
          <w:szCs w:val="28"/>
        </w:rPr>
        <w:t xml:space="preserve">при необходимости: </w:t>
      </w:r>
      <w:r w:rsidRPr="001B4BC2">
        <w:rPr>
          <w:rFonts w:ascii="Times New Roman" w:hAnsi="Times New Roman"/>
          <w:sz w:val="28"/>
          <w:szCs w:val="28"/>
        </w:rPr>
        <w:t xml:space="preserve">ноутбуком, комплектом мультимедийного оборудования (проектор, экран). </w:t>
      </w:r>
    </w:p>
    <w:p w14:paraId="0A497705" w14:textId="035485D9" w:rsidR="005946BA" w:rsidRDefault="005946BA" w:rsidP="00044F6A">
      <w:pPr>
        <w:jc w:val="center"/>
        <w:rPr>
          <w:rFonts w:ascii="Times New Roman" w:hAnsi="Times New Roman"/>
          <w:sz w:val="28"/>
          <w:szCs w:val="28"/>
        </w:rPr>
      </w:pPr>
    </w:p>
    <w:p w14:paraId="5C9F88B5" w14:textId="77777777" w:rsidR="0071470E" w:rsidRDefault="0071470E" w:rsidP="00044F6A">
      <w:pPr>
        <w:jc w:val="center"/>
        <w:rPr>
          <w:rFonts w:ascii="Times New Roman" w:hAnsi="Times New Roman"/>
          <w:sz w:val="28"/>
          <w:szCs w:val="28"/>
        </w:rPr>
      </w:pPr>
    </w:p>
    <w:p w14:paraId="3F67B08A" w14:textId="77777777" w:rsidR="00514954" w:rsidRPr="00F10253" w:rsidRDefault="00514954" w:rsidP="00514954">
      <w:pPr>
        <w:keepNext/>
        <w:autoSpaceDE w:val="0"/>
        <w:ind w:left="1068"/>
        <w:jc w:val="center"/>
        <w:rPr>
          <w:rFonts w:ascii="Times New Roman" w:hAnsi="Times New Roman"/>
        </w:rPr>
      </w:pPr>
      <w:r w:rsidRPr="00F10253">
        <w:rPr>
          <w:rFonts w:ascii="Times New Roman" w:eastAsia="Nimbus Roman No9 L" w:hAnsi="Times New Roman"/>
          <w:b/>
          <w:bCs/>
          <w:sz w:val="28"/>
          <w:szCs w:val="28"/>
        </w:rPr>
        <w:t>Дидактический материал</w:t>
      </w:r>
    </w:p>
    <w:p w14:paraId="07EC810B" w14:textId="77777777" w:rsidR="00514954" w:rsidRPr="00F10253" w:rsidRDefault="00514954" w:rsidP="00514954">
      <w:pPr>
        <w:ind w:left="1068"/>
        <w:rPr>
          <w:rFonts w:ascii="Times New Roman" w:eastAsia="Nimbus Roman No9 L" w:hAnsi="Times New Roman"/>
          <w:b/>
          <w:bCs/>
          <w:sz w:val="28"/>
          <w:szCs w:val="28"/>
        </w:rPr>
      </w:pPr>
    </w:p>
    <w:tbl>
      <w:tblPr>
        <w:tblW w:w="0" w:type="auto"/>
        <w:tblInd w:w="-30" w:type="dxa"/>
        <w:tblLayout w:type="fixed"/>
        <w:tblLook w:val="0000" w:firstRow="0" w:lastRow="0" w:firstColumn="0" w:lastColumn="0" w:noHBand="0" w:noVBand="0"/>
      </w:tblPr>
      <w:tblGrid>
        <w:gridCol w:w="505"/>
        <w:gridCol w:w="5445"/>
        <w:gridCol w:w="6095"/>
        <w:gridCol w:w="2977"/>
      </w:tblGrid>
      <w:tr w:rsidR="00514954" w:rsidRPr="00F10253" w14:paraId="57F58234" w14:textId="77777777" w:rsidTr="00514954">
        <w:tc>
          <w:tcPr>
            <w:tcW w:w="505" w:type="dxa"/>
            <w:tcBorders>
              <w:top w:val="single" w:sz="1" w:space="0" w:color="000000"/>
              <w:left w:val="single" w:sz="1" w:space="0" w:color="000000"/>
              <w:bottom w:val="single" w:sz="1" w:space="0" w:color="000000"/>
            </w:tcBorders>
            <w:shd w:val="clear" w:color="auto" w:fill="auto"/>
          </w:tcPr>
          <w:p w14:paraId="171F2D7C" w14:textId="77777777" w:rsidR="00514954" w:rsidRPr="00F10253" w:rsidRDefault="00514954" w:rsidP="003E1CC2">
            <w:pPr>
              <w:autoSpaceDE w:val="0"/>
              <w:snapToGrid w:val="0"/>
              <w:jc w:val="center"/>
              <w:rPr>
                <w:rFonts w:ascii="Times New Roman" w:hAnsi="Times New Roman"/>
              </w:rPr>
            </w:pPr>
            <w:r w:rsidRPr="00F10253">
              <w:rPr>
                <w:rFonts w:ascii="Times New Roman" w:hAnsi="Times New Roman"/>
                <w:b/>
                <w:bCs/>
              </w:rPr>
              <w:t>№</w:t>
            </w:r>
          </w:p>
        </w:tc>
        <w:tc>
          <w:tcPr>
            <w:tcW w:w="5445" w:type="dxa"/>
            <w:tcBorders>
              <w:top w:val="single" w:sz="1" w:space="0" w:color="000000"/>
              <w:left w:val="single" w:sz="1" w:space="0" w:color="000000"/>
              <w:bottom w:val="single" w:sz="1" w:space="0" w:color="000000"/>
            </w:tcBorders>
            <w:shd w:val="clear" w:color="auto" w:fill="auto"/>
          </w:tcPr>
          <w:p w14:paraId="2220A126" w14:textId="77777777" w:rsidR="00514954" w:rsidRPr="00F10253" w:rsidRDefault="00514954" w:rsidP="003E1CC2">
            <w:pPr>
              <w:keepNext/>
              <w:autoSpaceDE w:val="0"/>
              <w:snapToGrid w:val="0"/>
              <w:jc w:val="center"/>
              <w:rPr>
                <w:rFonts w:ascii="Times New Roman" w:hAnsi="Times New Roman"/>
              </w:rPr>
            </w:pPr>
            <w:r w:rsidRPr="00F10253">
              <w:rPr>
                <w:rFonts w:ascii="Times New Roman" w:hAnsi="Times New Roman"/>
                <w:b/>
                <w:sz w:val="28"/>
                <w:lang w:eastAsia="ar-SA"/>
              </w:rPr>
              <w:t>Вид материала</w:t>
            </w:r>
          </w:p>
        </w:tc>
        <w:tc>
          <w:tcPr>
            <w:tcW w:w="6095" w:type="dxa"/>
            <w:tcBorders>
              <w:top w:val="single" w:sz="1" w:space="0" w:color="000000"/>
              <w:left w:val="single" w:sz="1" w:space="0" w:color="000000"/>
              <w:bottom w:val="single" w:sz="1" w:space="0" w:color="000000"/>
            </w:tcBorders>
            <w:shd w:val="clear" w:color="auto" w:fill="auto"/>
          </w:tcPr>
          <w:p w14:paraId="58D303FF" w14:textId="77777777" w:rsidR="00514954" w:rsidRPr="00F10253" w:rsidRDefault="00514954" w:rsidP="003E1CC2">
            <w:pPr>
              <w:keepNext/>
              <w:autoSpaceDE w:val="0"/>
              <w:snapToGrid w:val="0"/>
              <w:jc w:val="center"/>
              <w:rPr>
                <w:rFonts w:ascii="Times New Roman" w:hAnsi="Times New Roman"/>
              </w:rPr>
            </w:pPr>
            <w:r w:rsidRPr="00F10253">
              <w:rPr>
                <w:rFonts w:ascii="Times New Roman" w:eastAsia="Nimbus Roman No9 L" w:hAnsi="Times New Roman"/>
                <w:b/>
                <w:bCs/>
                <w:sz w:val="28"/>
                <w:szCs w:val="28"/>
              </w:rPr>
              <w:t>Содержание</w:t>
            </w: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14:paraId="324D3BA2" w14:textId="77777777" w:rsidR="00514954" w:rsidRPr="00F10253" w:rsidRDefault="00514954" w:rsidP="003E1CC2">
            <w:pPr>
              <w:keepNext/>
              <w:autoSpaceDE w:val="0"/>
              <w:snapToGrid w:val="0"/>
              <w:jc w:val="center"/>
              <w:rPr>
                <w:rFonts w:ascii="Times New Roman" w:hAnsi="Times New Roman"/>
              </w:rPr>
            </w:pPr>
            <w:r w:rsidRPr="00F10253">
              <w:rPr>
                <w:rFonts w:ascii="Times New Roman" w:eastAsia="Nimbus Roman No9 L" w:hAnsi="Times New Roman"/>
                <w:b/>
                <w:bCs/>
                <w:sz w:val="28"/>
                <w:szCs w:val="28"/>
              </w:rPr>
              <w:t>Количество</w:t>
            </w:r>
          </w:p>
        </w:tc>
      </w:tr>
      <w:tr w:rsidR="00514954" w:rsidRPr="00F10253" w14:paraId="3E54FA83" w14:textId="77777777" w:rsidTr="00514954">
        <w:tc>
          <w:tcPr>
            <w:tcW w:w="505" w:type="dxa"/>
            <w:tcBorders>
              <w:top w:val="single" w:sz="1" w:space="0" w:color="000000"/>
              <w:left w:val="single" w:sz="1" w:space="0" w:color="000000"/>
              <w:bottom w:val="single" w:sz="1" w:space="0" w:color="000000"/>
            </w:tcBorders>
            <w:shd w:val="clear" w:color="auto" w:fill="auto"/>
          </w:tcPr>
          <w:p w14:paraId="0090E241" w14:textId="77777777" w:rsidR="00514954" w:rsidRPr="00F10253" w:rsidRDefault="00514954" w:rsidP="003E1CC2">
            <w:pPr>
              <w:autoSpaceDE w:val="0"/>
              <w:snapToGrid w:val="0"/>
              <w:rPr>
                <w:rFonts w:ascii="Times New Roman" w:hAnsi="Times New Roman"/>
              </w:rPr>
            </w:pPr>
            <w:r w:rsidRPr="00F10253">
              <w:rPr>
                <w:rFonts w:ascii="Times New Roman" w:eastAsia="Nimbus Roman No9 L" w:hAnsi="Times New Roman"/>
                <w:sz w:val="28"/>
                <w:szCs w:val="28"/>
              </w:rPr>
              <w:t>1.</w:t>
            </w:r>
          </w:p>
        </w:tc>
        <w:tc>
          <w:tcPr>
            <w:tcW w:w="5445" w:type="dxa"/>
            <w:tcBorders>
              <w:top w:val="single" w:sz="1" w:space="0" w:color="000000"/>
              <w:left w:val="single" w:sz="1" w:space="0" w:color="000000"/>
              <w:bottom w:val="single" w:sz="1" w:space="0" w:color="000000"/>
            </w:tcBorders>
            <w:shd w:val="clear" w:color="auto" w:fill="auto"/>
          </w:tcPr>
          <w:p w14:paraId="51449787" w14:textId="77777777" w:rsidR="00514954" w:rsidRPr="00F10253" w:rsidRDefault="00514954" w:rsidP="003E1CC2">
            <w:pPr>
              <w:autoSpaceDE w:val="0"/>
              <w:snapToGrid w:val="0"/>
              <w:rPr>
                <w:rFonts w:ascii="Times New Roman" w:hAnsi="Times New Roman"/>
              </w:rPr>
            </w:pPr>
            <w:r w:rsidRPr="00F10253">
              <w:rPr>
                <w:rFonts w:ascii="Times New Roman" w:eastAsia="Nimbus Roman No9 L" w:hAnsi="Times New Roman"/>
                <w:sz w:val="28"/>
                <w:szCs w:val="28"/>
              </w:rPr>
              <w:t>Таблицы – плакаты</w:t>
            </w:r>
          </w:p>
        </w:tc>
        <w:tc>
          <w:tcPr>
            <w:tcW w:w="6095" w:type="dxa"/>
            <w:tcBorders>
              <w:top w:val="single" w:sz="1" w:space="0" w:color="000000"/>
              <w:left w:val="single" w:sz="1" w:space="0" w:color="000000"/>
              <w:bottom w:val="single" w:sz="1" w:space="0" w:color="000000"/>
            </w:tcBorders>
            <w:shd w:val="clear" w:color="auto" w:fill="auto"/>
          </w:tcPr>
          <w:p w14:paraId="4F75ED8F" w14:textId="77777777" w:rsidR="00514954" w:rsidRPr="00F10253" w:rsidRDefault="00514954" w:rsidP="003E1CC2">
            <w:pPr>
              <w:autoSpaceDE w:val="0"/>
              <w:snapToGrid w:val="0"/>
              <w:rPr>
                <w:rFonts w:ascii="Times New Roman" w:hAnsi="Times New Roman"/>
              </w:rPr>
            </w:pPr>
            <w:r w:rsidRPr="00F10253">
              <w:rPr>
                <w:rFonts w:ascii="Times New Roman" w:eastAsia="Nimbus Roman No9 L" w:hAnsi="Times New Roman"/>
                <w:sz w:val="28"/>
                <w:szCs w:val="28"/>
              </w:rPr>
              <w:t>Таблица по технике безопасности.</w:t>
            </w:r>
          </w:p>
          <w:p w14:paraId="7A27723E" w14:textId="77777777" w:rsidR="00514954" w:rsidRPr="00F10253" w:rsidRDefault="00514954" w:rsidP="003E1CC2">
            <w:pPr>
              <w:rPr>
                <w:rFonts w:ascii="Times New Roman" w:eastAsia="Nimbus Roman No9 L" w:hAnsi="Times New Roman"/>
                <w:sz w:val="28"/>
                <w:szCs w:val="28"/>
              </w:rPr>
            </w:pPr>
          </w:p>
          <w:p w14:paraId="5656B8EC" w14:textId="77777777" w:rsidR="00514954" w:rsidRPr="00F10253" w:rsidRDefault="00514954" w:rsidP="003E1CC2">
            <w:pPr>
              <w:rPr>
                <w:rFonts w:ascii="Times New Roman" w:eastAsia="Nimbus Roman No9 L" w:hAnsi="Times New Roman"/>
                <w:sz w:val="28"/>
                <w:szCs w:val="28"/>
              </w:rPr>
            </w:pPr>
          </w:p>
          <w:p w14:paraId="58010E13" w14:textId="77777777" w:rsidR="00514954" w:rsidRPr="00F10253" w:rsidRDefault="00514954" w:rsidP="003E1CC2">
            <w:pPr>
              <w:rPr>
                <w:rFonts w:ascii="Times New Roman" w:hAnsi="Times New Roman"/>
              </w:rPr>
            </w:pPr>
            <w:r w:rsidRPr="00F10253">
              <w:rPr>
                <w:rFonts w:ascii="Times New Roman" w:eastAsia="Nimbus Roman No9 L" w:hAnsi="Times New Roman"/>
                <w:sz w:val="28"/>
                <w:szCs w:val="28"/>
              </w:rPr>
              <w:t>Таблицы по технологии изготовления изделия, игрушки.</w:t>
            </w: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14:paraId="3B85CEA9" w14:textId="77777777" w:rsidR="00514954" w:rsidRPr="00F10253" w:rsidRDefault="00514954" w:rsidP="003E1CC2">
            <w:pPr>
              <w:autoSpaceDE w:val="0"/>
              <w:snapToGrid w:val="0"/>
              <w:jc w:val="center"/>
              <w:rPr>
                <w:rFonts w:ascii="Times New Roman" w:hAnsi="Times New Roman"/>
              </w:rPr>
            </w:pPr>
            <w:r w:rsidRPr="00F10253">
              <w:rPr>
                <w:rFonts w:ascii="Times New Roman" w:eastAsia="Nimbus Roman No9 L" w:hAnsi="Times New Roman"/>
              </w:rPr>
              <w:t>1 шт.</w:t>
            </w:r>
          </w:p>
          <w:p w14:paraId="1756087B" w14:textId="77777777" w:rsidR="00514954" w:rsidRPr="00F10253" w:rsidRDefault="00514954" w:rsidP="003E1CC2">
            <w:pPr>
              <w:rPr>
                <w:rFonts w:ascii="Times New Roman" w:eastAsia="Nimbus Roman No9 L" w:hAnsi="Times New Roman"/>
              </w:rPr>
            </w:pPr>
          </w:p>
          <w:p w14:paraId="5A901D6A" w14:textId="77777777" w:rsidR="00514954" w:rsidRPr="00F10253" w:rsidRDefault="00514954" w:rsidP="003E1CC2">
            <w:pPr>
              <w:rPr>
                <w:rFonts w:ascii="Times New Roman" w:eastAsia="Nimbus Roman No9 L" w:hAnsi="Times New Roman"/>
              </w:rPr>
            </w:pPr>
          </w:p>
          <w:p w14:paraId="65C55754" w14:textId="77777777" w:rsidR="00514954" w:rsidRPr="00F10253" w:rsidRDefault="00514954" w:rsidP="003E1CC2">
            <w:pPr>
              <w:rPr>
                <w:rFonts w:ascii="Times New Roman" w:eastAsia="Nimbus Roman No9 L" w:hAnsi="Times New Roman"/>
              </w:rPr>
            </w:pPr>
          </w:p>
          <w:p w14:paraId="5EB419F7" w14:textId="77777777" w:rsidR="00514954" w:rsidRPr="00F10253" w:rsidRDefault="00514954" w:rsidP="003E1CC2">
            <w:pPr>
              <w:autoSpaceDE w:val="0"/>
              <w:rPr>
                <w:rFonts w:ascii="Times New Roman" w:hAnsi="Times New Roman"/>
              </w:rPr>
            </w:pPr>
            <w:r w:rsidRPr="00F10253">
              <w:rPr>
                <w:rFonts w:ascii="Times New Roman" w:eastAsia="Nimbus Roman No9 L" w:hAnsi="Times New Roman"/>
              </w:rPr>
              <w:t>По количеству тем</w:t>
            </w:r>
          </w:p>
        </w:tc>
      </w:tr>
      <w:tr w:rsidR="00514954" w:rsidRPr="00F10253" w14:paraId="7833BCA7" w14:textId="77777777" w:rsidTr="00514954">
        <w:tc>
          <w:tcPr>
            <w:tcW w:w="505" w:type="dxa"/>
            <w:tcBorders>
              <w:top w:val="single" w:sz="1" w:space="0" w:color="000000"/>
              <w:left w:val="single" w:sz="1" w:space="0" w:color="000000"/>
              <w:bottom w:val="single" w:sz="1" w:space="0" w:color="000000"/>
            </w:tcBorders>
            <w:shd w:val="clear" w:color="auto" w:fill="auto"/>
          </w:tcPr>
          <w:p w14:paraId="5D1B4F00" w14:textId="77777777" w:rsidR="00514954" w:rsidRPr="00F10253" w:rsidRDefault="00514954" w:rsidP="003E1CC2">
            <w:pPr>
              <w:autoSpaceDE w:val="0"/>
              <w:snapToGrid w:val="0"/>
              <w:rPr>
                <w:rFonts w:ascii="Times New Roman" w:hAnsi="Times New Roman"/>
              </w:rPr>
            </w:pPr>
            <w:r w:rsidRPr="00F10253">
              <w:rPr>
                <w:rFonts w:ascii="Times New Roman" w:eastAsia="Nimbus Roman No9 L" w:hAnsi="Times New Roman"/>
                <w:sz w:val="28"/>
                <w:szCs w:val="28"/>
              </w:rPr>
              <w:t>2.</w:t>
            </w:r>
          </w:p>
        </w:tc>
        <w:tc>
          <w:tcPr>
            <w:tcW w:w="5445" w:type="dxa"/>
            <w:tcBorders>
              <w:top w:val="single" w:sz="1" w:space="0" w:color="000000"/>
              <w:left w:val="single" w:sz="1" w:space="0" w:color="000000"/>
              <w:bottom w:val="single" w:sz="1" w:space="0" w:color="000000"/>
            </w:tcBorders>
            <w:shd w:val="clear" w:color="auto" w:fill="auto"/>
          </w:tcPr>
          <w:p w14:paraId="7BB2A3EA" w14:textId="77777777" w:rsidR="00514954" w:rsidRPr="00F10253" w:rsidRDefault="00514954" w:rsidP="003E1CC2">
            <w:pPr>
              <w:autoSpaceDE w:val="0"/>
              <w:snapToGrid w:val="0"/>
              <w:rPr>
                <w:rFonts w:ascii="Times New Roman" w:hAnsi="Times New Roman"/>
              </w:rPr>
            </w:pPr>
            <w:r w:rsidRPr="00F10253">
              <w:rPr>
                <w:rFonts w:ascii="Times New Roman" w:eastAsia="Nimbus Roman No9 L" w:hAnsi="Times New Roman"/>
                <w:sz w:val="28"/>
                <w:szCs w:val="28"/>
              </w:rPr>
              <w:t>Презентации.</w:t>
            </w:r>
          </w:p>
        </w:tc>
        <w:tc>
          <w:tcPr>
            <w:tcW w:w="6095" w:type="dxa"/>
            <w:tcBorders>
              <w:top w:val="single" w:sz="1" w:space="0" w:color="000000"/>
              <w:left w:val="single" w:sz="1" w:space="0" w:color="000000"/>
              <w:bottom w:val="single" w:sz="1" w:space="0" w:color="000000"/>
            </w:tcBorders>
            <w:shd w:val="clear" w:color="auto" w:fill="auto"/>
          </w:tcPr>
          <w:p w14:paraId="0F473DF3" w14:textId="77777777" w:rsidR="00514954" w:rsidRPr="00F10253" w:rsidRDefault="00514954" w:rsidP="003E1CC2">
            <w:pPr>
              <w:autoSpaceDE w:val="0"/>
              <w:snapToGrid w:val="0"/>
              <w:rPr>
                <w:rFonts w:ascii="Times New Roman" w:hAnsi="Times New Roman"/>
              </w:rPr>
            </w:pPr>
            <w:r w:rsidRPr="00F10253">
              <w:rPr>
                <w:rFonts w:ascii="Times New Roman" w:eastAsia="Nimbus Roman No9 L" w:hAnsi="Times New Roman"/>
                <w:sz w:val="28"/>
                <w:szCs w:val="28"/>
              </w:rPr>
              <w:t>Для проведения бесед, для изготовления игрушек, изделий, поделок.</w:t>
            </w: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14:paraId="3B204328" w14:textId="77777777" w:rsidR="00514954" w:rsidRPr="00F10253" w:rsidRDefault="00514954" w:rsidP="003E1CC2">
            <w:pPr>
              <w:snapToGrid w:val="0"/>
              <w:rPr>
                <w:rFonts w:ascii="Times New Roman" w:hAnsi="Times New Roman"/>
              </w:rPr>
            </w:pPr>
            <w:r w:rsidRPr="00F10253">
              <w:rPr>
                <w:rFonts w:ascii="Times New Roman" w:eastAsia="Nimbus Roman No9 L" w:hAnsi="Times New Roman"/>
              </w:rPr>
              <w:t>По количеству</w:t>
            </w:r>
          </w:p>
          <w:p w14:paraId="5FBD31FE" w14:textId="77777777" w:rsidR="00514954" w:rsidRPr="00F10253" w:rsidRDefault="00514954" w:rsidP="003E1CC2">
            <w:pPr>
              <w:rPr>
                <w:rFonts w:ascii="Times New Roman" w:hAnsi="Times New Roman"/>
              </w:rPr>
            </w:pPr>
            <w:r w:rsidRPr="00F10253">
              <w:rPr>
                <w:rFonts w:ascii="Times New Roman" w:eastAsia="Nimbus Roman No9 L" w:hAnsi="Times New Roman"/>
              </w:rPr>
              <w:t>учащихся</w:t>
            </w:r>
          </w:p>
        </w:tc>
      </w:tr>
      <w:tr w:rsidR="00514954" w:rsidRPr="00F10253" w14:paraId="4E4467B1" w14:textId="77777777" w:rsidTr="00514954">
        <w:tc>
          <w:tcPr>
            <w:tcW w:w="505" w:type="dxa"/>
            <w:tcBorders>
              <w:top w:val="single" w:sz="1" w:space="0" w:color="000000"/>
              <w:left w:val="single" w:sz="1" w:space="0" w:color="000000"/>
              <w:bottom w:val="single" w:sz="1" w:space="0" w:color="000000"/>
            </w:tcBorders>
            <w:shd w:val="clear" w:color="auto" w:fill="auto"/>
          </w:tcPr>
          <w:p w14:paraId="73D95BA2" w14:textId="77777777" w:rsidR="00514954" w:rsidRPr="00F10253" w:rsidRDefault="00514954" w:rsidP="003E1CC2">
            <w:pPr>
              <w:autoSpaceDE w:val="0"/>
              <w:snapToGrid w:val="0"/>
              <w:rPr>
                <w:rFonts w:ascii="Times New Roman" w:hAnsi="Times New Roman"/>
              </w:rPr>
            </w:pPr>
            <w:r w:rsidRPr="00F10253">
              <w:rPr>
                <w:rFonts w:ascii="Times New Roman" w:eastAsia="Nimbus Roman No9 L" w:hAnsi="Times New Roman"/>
                <w:sz w:val="28"/>
                <w:szCs w:val="28"/>
              </w:rPr>
              <w:t>3.</w:t>
            </w:r>
          </w:p>
        </w:tc>
        <w:tc>
          <w:tcPr>
            <w:tcW w:w="5445" w:type="dxa"/>
            <w:tcBorders>
              <w:top w:val="single" w:sz="1" w:space="0" w:color="000000"/>
              <w:left w:val="single" w:sz="1" w:space="0" w:color="000000"/>
              <w:bottom w:val="single" w:sz="1" w:space="0" w:color="000000"/>
            </w:tcBorders>
            <w:shd w:val="clear" w:color="auto" w:fill="auto"/>
          </w:tcPr>
          <w:p w14:paraId="749D578D" w14:textId="77777777" w:rsidR="00514954" w:rsidRPr="00F10253" w:rsidRDefault="00514954" w:rsidP="003E1CC2">
            <w:pPr>
              <w:autoSpaceDE w:val="0"/>
              <w:snapToGrid w:val="0"/>
              <w:rPr>
                <w:rFonts w:ascii="Times New Roman" w:hAnsi="Times New Roman"/>
              </w:rPr>
            </w:pPr>
            <w:r w:rsidRPr="00F10253">
              <w:rPr>
                <w:rFonts w:ascii="Times New Roman" w:eastAsia="Nimbus Roman No9 L" w:hAnsi="Times New Roman"/>
                <w:sz w:val="28"/>
                <w:szCs w:val="28"/>
              </w:rPr>
              <w:t xml:space="preserve">Схемы </w:t>
            </w:r>
          </w:p>
        </w:tc>
        <w:tc>
          <w:tcPr>
            <w:tcW w:w="6095" w:type="dxa"/>
            <w:tcBorders>
              <w:top w:val="single" w:sz="1" w:space="0" w:color="000000"/>
              <w:left w:val="single" w:sz="1" w:space="0" w:color="000000"/>
              <w:bottom w:val="single" w:sz="1" w:space="0" w:color="000000"/>
            </w:tcBorders>
            <w:shd w:val="clear" w:color="auto" w:fill="auto"/>
          </w:tcPr>
          <w:p w14:paraId="5334A63F" w14:textId="77777777" w:rsidR="00514954" w:rsidRPr="00F10253" w:rsidRDefault="00514954" w:rsidP="003E1CC2">
            <w:pPr>
              <w:autoSpaceDE w:val="0"/>
              <w:snapToGrid w:val="0"/>
              <w:rPr>
                <w:rFonts w:ascii="Times New Roman" w:hAnsi="Times New Roman"/>
              </w:rPr>
            </w:pPr>
            <w:r w:rsidRPr="00F10253">
              <w:rPr>
                <w:rFonts w:ascii="Times New Roman" w:eastAsia="Nimbus Roman No9 L" w:hAnsi="Times New Roman"/>
                <w:sz w:val="28"/>
                <w:szCs w:val="28"/>
              </w:rPr>
              <w:t>Для изготовления игрушек, изделий, поделок.</w:t>
            </w: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14:paraId="25DA99A0" w14:textId="77777777" w:rsidR="00514954" w:rsidRPr="00F10253" w:rsidRDefault="00514954" w:rsidP="003E1CC2">
            <w:pPr>
              <w:snapToGrid w:val="0"/>
              <w:rPr>
                <w:rFonts w:ascii="Times New Roman" w:hAnsi="Times New Roman"/>
              </w:rPr>
            </w:pPr>
            <w:r w:rsidRPr="00F10253">
              <w:rPr>
                <w:rFonts w:ascii="Times New Roman" w:eastAsia="Nimbus Roman No9 L" w:hAnsi="Times New Roman"/>
              </w:rPr>
              <w:t>По количеству учащихся</w:t>
            </w:r>
          </w:p>
        </w:tc>
      </w:tr>
      <w:tr w:rsidR="00514954" w:rsidRPr="00F10253" w14:paraId="4FDE1443" w14:textId="77777777" w:rsidTr="00514954">
        <w:tc>
          <w:tcPr>
            <w:tcW w:w="505" w:type="dxa"/>
            <w:tcBorders>
              <w:top w:val="single" w:sz="1" w:space="0" w:color="000000"/>
              <w:left w:val="single" w:sz="1" w:space="0" w:color="000000"/>
              <w:bottom w:val="single" w:sz="1" w:space="0" w:color="000000"/>
            </w:tcBorders>
            <w:shd w:val="clear" w:color="auto" w:fill="auto"/>
          </w:tcPr>
          <w:p w14:paraId="314ABF9A" w14:textId="77777777" w:rsidR="00514954" w:rsidRPr="00F10253" w:rsidRDefault="00514954" w:rsidP="00514954">
            <w:pPr>
              <w:autoSpaceDE w:val="0"/>
              <w:snapToGrid w:val="0"/>
              <w:rPr>
                <w:rFonts w:ascii="Times New Roman" w:eastAsia="Nimbus Roman No9 L" w:hAnsi="Times New Roman"/>
                <w:sz w:val="28"/>
                <w:szCs w:val="28"/>
              </w:rPr>
            </w:pPr>
            <w:r>
              <w:rPr>
                <w:rFonts w:ascii="Times New Roman" w:eastAsia="Nimbus Roman No9 L" w:hAnsi="Times New Roman"/>
                <w:sz w:val="28"/>
                <w:szCs w:val="28"/>
              </w:rPr>
              <w:t>4.</w:t>
            </w:r>
          </w:p>
        </w:tc>
        <w:tc>
          <w:tcPr>
            <w:tcW w:w="5445" w:type="dxa"/>
            <w:tcBorders>
              <w:top w:val="single" w:sz="1" w:space="0" w:color="000000"/>
              <w:left w:val="single" w:sz="1" w:space="0" w:color="000000"/>
              <w:bottom w:val="single" w:sz="1" w:space="0" w:color="000000"/>
            </w:tcBorders>
            <w:shd w:val="clear" w:color="auto" w:fill="auto"/>
          </w:tcPr>
          <w:p w14:paraId="1BA549AB" w14:textId="77777777" w:rsidR="00514954" w:rsidRPr="00F10253" w:rsidRDefault="00514954" w:rsidP="00514954">
            <w:pPr>
              <w:autoSpaceDE w:val="0"/>
              <w:snapToGrid w:val="0"/>
              <w:rPr>
                <w:rFonts w:ascii="Times New Roman" w:eastAsia="Nimbus Roman No9 L" w:hAnsi="Times New Roman"/>
                <w:sz w:val="28"/>
                <w:szCs w:val="28"/>
              </w:rPr>
            </w:pPr>
            <w:r>
              <w:rPr>
                <w:rFonts w:ascii="Times New Roman" w:eastAsia="Nimbus Roman No9 L" w:hAnsi="Times New Roman"/>
                <w:sz w:val="28"/>
                <w:szCs w:val="28"/>
              </w:rPr>
              <w:t>Шаблоны</w:t>
            </w:r>
          </w:p>
        </w:tc>
        <w:tc>
          <w:tcPr>
            <w:tcW w:w="6095" w:type="dxa"/>
            <w:tcBorders>
              <w:top w:val="single" w:sz="1" w:space="0" w:color="000000"/>
              <w:left w:val="single" w:sz="1" w:space="0" w:color="000000"/>
              <w:bottom w:val="single" w:sz="1" w:space="0" w:color="000000"/>
            </w:tcBorders>
            <w:shd w:val="clear" w:color="auto" w:fill="auto"/>
          </w:tcPr>
          <w:p w14:paraId="2F07ECFB" w14:textId="77777777" w:rsidR="00514954" w:rsidRPr="00F10253" w:rsidRDefault="00514954" w:rsidP="00514954">
            <w:pPr>
              <w:autoSpaceDE w:val="0"/>
              <w:snapToGrid w:val="0"/>
              <w:rPr>
                <w:rFonts w:ascii="Times New Roman" w:hAnsi="Times New Roman"/>
              </w:rPr>
            </w:pPr>
            <w:r w:rsidRPr="00F10253">
              <w:rPr>
                <w:rFonts w:ascii="Times New Roman" w:eastAsia="Nimbus Roman No9 L" w:hAnsi="Times New Roman"/>
                <w:sz w:val="28"/>
                <w:szCs w:val="28"/>
              </w:rPr>
              <w:t>Для изготовления игрушек, изделий, поделок.</w:t>
            </w: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14:paraId="5E1B1413" w14:textId="77777777" w:rsidR="00514954" w:rsidRPr="00F10253" w:rsidRDefault="00514954" w:rsidP="00514954">
            <w:pPr>
              <w:snapToGrid w:val="0"/>
              <w:rPr>
                <w:rFonts w:ascii="Times New Roman" w:hAnsi="Times New Roman"/>
              </w:rPr>
            </w:pPr>
            <w:r w:rsidRPr="00F10253">
              <w:rPr>
                <w:rFonts w:ascii="Times New Roman" w:eastAsia="Nimbus Roman No9 L" w:hAnsi="Times New Roman"/>
              </w:rPr>
              <w:t>По количеству учащихся</w:t>
            </w:r>
          </w:p>
        </w:tc>
      </w:tr>
    </w:tbl>
    <w:p w14:paraId="2854ED34" w14:textId="77777777" w:rsidR="00514954" w:rsidRDefault="00514954" w:rsidP="00514954">
      <w:pPr>
        <w:ind w:left="1068"/>
        <w:rPr>
          <w:rFonts w:ascii="Times New Roman" w:hAnsi="Times New Roman"/>
        </w:rPr>
      </w:pPr>
    </w:p>
    <w:p w14:paraId="5D1CA959" w14:textId="77777777" w:rsidR="00514954" w:rsidRPr="00F10253" w:rsidRDefault="00514954" w:rsidP="00514954">
      <w:pPr>
        <w:ind w:left="1068"/>
        <w:rPr>
          <w:rFonts w:ascii="Times New Roman" w:hAnsi="Times New Roman"/>
        </w:rPr>
      </w:pPr>
    </w:p>
    <w:p w14:paraId="2F99A3C9" w14:textId="77777777" w:rsidR="00514954" w:rsidRPr="00F10253" w:rsidRDefault="00514954" w:rsidP="00514954">
      <w:pPr>
        <w:keepNext/>
        <w:autoSpaceDE w:val="0"/>
        <w:ind w:left="1068"/>
        <w:jc w:val="center"/>
        <w:rPr>
          <w:rFonts w:ascii="Times New Roman" w:hAnsi="Times New Roman"/>
        </w:rPr>
      </w:pPr>
      <w:r w:rsidRPr="00F10253">
        <w:rPr>
          <w:rFonts w:ascii="Times New Roman" w:eastAsia="Nimbus Roman No9 L" w:hAnsi="Times New Roman"/>
          <w:b/>
          <w:bCs/>
          <w:sz w:val="28"/>
          <w:szCs w:val="28"/>
        </w:rPr>
        <w:t>Техническое оснащение</w:t>
      </w:r>
    </w:p>
    <w:p w14:paraId="342D1170" w14:textId="77777777" w:rsidR="00514954" w:rsidRPr="00F10253" w:rsidRDefault="00514954" w:rsidP="00514954">
      <w:pPr>
        <w:autoSpaceDE w:val="0"/>
        <w:ind w:left="1068"/>
        <w:rPr>
          <w:rFonts w:ascii="Times New Roman" w:eastAsia="Nimbus Roman No9 L" w:hAnsi="Times New Roman"/>
          <w:b/>
          <w:bCs/>
          <w:sz w:val="28"/>
          <w:szCs w:val="28"/>
        </w:rPr>
      </w:pPr>
    </w:p>
    <w:tbl>
      <w:tblPr>
        <w:tblW w:w="0" w:type="auto"/>
        <w:tblInd w:w="-30" w:type="dxa"/>
        <w:tblLayout w:type="fixed"/>
        <w:tblLook w:val="0000" w:firstRow="0" w:lastRow="0" w:firstColumn="0" w:lastColumn="0" w:noHBand="0" w:noVBand="0"/>
      </w:tblPr>
      <w:tblGrid>
        <w:gridCol w:w="559"/>
        <w:gridCol w:w="11486"/>
        <w:gridCol w:w="2977"/>
      </w:tblGrid>
      <w:tr w:rsidR="00514954" w:rsidRPr="00F10253" w14:paraId="6DE4557E" w14:textId="77777777" w:rsidTr="00514954">
        <w:tc>
          <w:tcPr>
            <w:tcW w:w="559" w:type="dxa"/>
            <w:tcBorders>
              <w:top w:val="single" w:sz="1" w:space="0" w:color="000000"/>
              <w:left w:val="single" w:sz="1" w:space="0" w:color="000000"/>
              <w:bottom w:val="single" w:sz="1" w:space="0" w:color="000000"/>
            </w:tcBorders>
            <w:shd w:val="clear" w:color="auto" w:fill="auto"/>
          </w:tcPr>
          <w:p w14:paraId="4002D11A" w14:textId="77777777" w:rsidR="00514954" w:rsidRPr="00F10253" w:rsidRDefault="00514954" w:rsidP="003E1CC2">
            <w:pPr>
              <w:autoSpaceDE w:val="0"/>
              <w:snapToGrid w:val="0"/>
              <w:jc w:val="center"/>
              <w:rPr>
                <w:rFonts w:ascii="Times New Roman" w:hAnsi="Times New Roman"/>
              </w:rPr>
            </w:pPr>
            <w:r w:rsidRPr="00F10253">
              <w:rPr>
                <w:rFonts w:ascii="Times New Roman" w:hAnsi="Times New Roman"/>
                <w:b/>
                <w:bCs/>
              </w:rPr>
              <w:t>№</w:t>
            </w:r>
          </w:p>
        </w:tc>
        <w:tc>
          <w:tcPr>
            <w:tcW w:w="11486" w:type="dxa"/>
            <w:tcBorders>
              <w:top w:val="single" w:sz="1" w:space="0" w:color="000000"/>
              <w:left w:val="single" w:sz="1" w:space="0" w:color="000000"/>
              <w:bottom w:val="single" w:sz="1" w:space="0" w:color="000000"/>
            </w:tcBorders>
            <w:shd w:val="clear" w:color="auto" w:fill="auto"/>
          </w:tcPr>
          <w:p w14:paraId="471C9D00" w14:textId="77777777" w:rsidR="00514954" w:rsidRPr="00F10253" w:rsidRDefault="00514954" w:rsidP="003E1CC2">
            <w:pPr>
              <w:keepNext/>
              <w:autoSpaceDE w:val="0"/>
              <w:snapToGrid w:val="0"/>
              <w:jc w:val="center"/>
              <w:rPr>
                <w:rFonts w:ascii="Times New Roman" w:hAnsi="Times New Roman"/>
              </w:rPr>
            </w:pPr>
            <w:r w:rsidRPr="00F10253">
              <w:rPr>
                <w:rFonts w:ascii="Times New Roman" w:hAnsi="Times New Roman"/>
                <w:b/>
                <w:sz w:val="28"/>
                <w:lang w:eastAsia="ar-SA"/>
              </w:rPr>
              <w:t>Название технического устройства</w:t>
            </w: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14:paraId="2FBFD893" w14:textId="77777777" w:rsidR="00514954" w:rsidRPr="00F10253" w:rsidRDefault="00514954" w:rsidP="003E1CC2">
            <w:pPr>
              <w:keepNext/>
              <w:autoSpaceDE w:val="0"/>
              <w:snapToGrid w:val="0"/>
              <w:jc w:val="center"/>
              <w:rPr>
                <w:rFonts w:ascii="Times New Roman" w:hAnsi="Times New Roman"/>
              </w:rPr>
            </w:pPr>
            <w:r w:rsidRPr="00F10253">
              <w:rPr>
                <w:rFonts w:ascii="Times New Roman" w:eastAsia="Nimbus Roman No9 L" w:hAnsi="Times New Roman"/>
                <w:b/>
                <w:bCs/>
                <w:sz w:val="28"/>
                <w:szCs w:val="28"/>
              </w:rPr>
              <w:t>Количество</w:t>
            </w:r>
          </w:p>
        </w:tc>
      </w:tr>
      <w:tr w:rsidR="00514954" w:rsidRPr="00F10253" w14:paraId="0301EBD1" w14:textId="77777777" w:rsidTr="00514954">
        <w:tc>
          <w:tcPr>
            <w:tcW w:w="559" w:type="dxa"/>
            <w:tcBorders>
              <w:top w:val="single" w:sz="1" w:space="0" w:color="000000"/>
              <w:left w:val="single" w:sz="1" w:space="0" w:color="000000"/>
              <w:bottom w:val="single" w:sz="1" w:space="0" w:color="000000"/>
            </w:tcBorders>
            <w:shd w:val="clear" w:color="auto" w:fill="auto"/>
          </w:tcPr>
          <w:p w14:paraId="6BB0B7A9" w14:textId="77777777" w:rsidR="00514954" w:rsidRPr="00F10253" w:rsidRDefault="00514954" w:rsidP="003E1CC2">
            <w:pPr>
              <w:autoSpaceDE w:val="0"/>
              <w:snapToGrid w:val="0"/>
              <w:rPr>
                <w:rFonts w:ascii="Times New Roman" w:hAnsi="Times New Roman"/>
              </w:rPr>
            </w:pPr>
            <w:r w:rsidRPr="00F10253">
              <w:rPr>
                <w:rFonts w:ascii="Times New Roman" w:eastAsia="Nimbus Roman No9 L" w:hAnsi="Times New Roman"/>
              </w:rPr>
              <w:t>1.</w:t>
            </w:r>
          </w:p>
        </w:tc>
        <w:tc>
          <w:tcPr>
            <w:tcW w:w="11486" w:type="dxa"/>
            <w:tcBorders>
              <w:top w:val="single" w:sz="1" w:space="0" w:color="000000"/>
              <w:left w:val="single" w:sz="1" w:space="0" w:color="000000"/>
              <w:bottom w:val="single" w:sz="1" w:space="0" w:color="000000"/>
            </w:tcBorders>
            <w:shd w:val="clear" w:color="auto" w:fill="auto"/>
          </w:tcPr>
          <w:p w14:paraId="7582B604" w14:textId="77777777" w:rsidR="00514954" w:rsidRPr="00F10253" w:rsidRDefault="00514954" w:rsidP="003E1CC2">
            <w:pPr>
              <w:autoSpaceDE w:val="0"/>
              <w:snapToGrid w:val="0"/>
              <w:rPr>
                <w:rFonts w:ascii="Times New Roman" w:hAnsi="Times New Roman"/>
              </w:rPr>
            </w:pPr>
            <w:r w:rsidRPr="00F10253">
              <w:rPr>
                <w:rFonts w:ascii="Times New Roman" w:eastAsia="Nimbus Roman No9 L" w:hAnsi="Times New Roman"/>
                <w:sz w:val="28"/>
                <w:szCs w:val="28"/>
              </w:rPr>
              <w:t xml:space="preserve">Инструменты: </w:t>
            </w: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14:paraId="328DBFC0" w14:textId="77777777" w:rsidR="00514954" w:rsidRPr="00F10253" w:rsidRDefault="00514954" w:rsidP="003E1CC2">
            <w:pPr>
              <w:snapToGrid w:val="0"/>
              <w:rPr>
                <w:rFonts w:ascii="Times New Roman" w:eastAsia="Nimbus Roman No9 L" w:hAnsi="Times New Roman"/>
                <w:sz w:val="28"/>
                <w:szCs w:val="28"/>
              </w:rPr>
            </w:pPr>
          </w:p>
        </w:tc>
      </w:tr>
      <w:tr w:rsidR="00514954" w:rsidRPr="00F10253" w14:paraId="4ED5E519" w14:textId="77777777" w:rsidTr="00514954">
        <w:trPr>
          <w:cantSplit/>
        </w:trPr>
        <w:tc>
          <w:tcPr>
            <w:tcW w:w="559" w:type="dxa"/>
            <w:tcBorders>
              <w:top w:val="single" w:sz="1" w:space="0" w:color="000000"/>
              <w:left w:val="single" w:sz="1" w:space="0" w:color="000000"/>
              <w:bottom w:val="single" w:sz="1" w:space="0" w:color="000000"/>
            </w:tcBorders>
            <w:shd w:val="clear" w:color="auto" w:fill="auto"/>
          </w:tcPr>
          <w:p w14:paraId="7BC053D7" w14:textId="77777777" w:rsidR="00514954" w:rsidRPr="00F10253" w:rsidRDefault="00514954" w:rsidP="003E1CC2">
            <w:pPr>
              <w:autoSpaceDE w:val="0"/>
              <w:snapToGrid w:val="0"/>
              <w:rPr>
                <w:rFonts w:ascii="Times New Roman" w:eastAsia="Nimbus Roman No9 L" w:hAnsi="Times New Roman"/>
                <w:sz w:val="28"/>
                <w:szCs w:val="28"/>
              </w:rPr>
            </w:pPr>
          </w:p>
        </w:tc>
        <w:tc>
          <w:tcPr>
            <w:tcW w:w="11486" w:type="dxa"/>
            <w:tcBorders>
              <w:top w:val="single" w:sz="1" w:space="0" w:color="000000"/>
              <w:left w:val="single" w:sz="1" w:space="0" w:color="000000"/>
              <w:bottom w:val="single" w:sz="1" w:space="0" w:color="000000"/>
            </w:tcBorders>
            <w:shd w:val="clear" w:color="auto" w:fill="auto"/>
          </w:tcPr>
          <w:p w14:paraId="1C5D51AD" w14:textId="77777777" w:rsidR="00514954" w:rsidRPr="00F10253" w:rsidRDefault="00514954" w:rsidP="003E1CC2">
            <w:pPr>
              <w:autoSpaceDE w:val="0"/>
              <w:snapToGrid w:val="0"/>
              <w:jc w:val="both"/>
              <w:rPr>
                <w:rFonts w:ascii="Times New Roman" w:hAnsi="Times New Roman"/>
              </w:rPr>
            </w:pPr>
            <w:r w:rsidRPr="00F10253">
              <w:rPr>
                <w:rFonts w:ascii="Times New Roman" w:hAnsi="Times New Roman"/>
              </w:rPr>
              <w:t xml:space="preserve">                                     </w:t>
            </w:r>
            <w:r w:rsidRPr="00F10253">
              <w:rPr>
                <w:rFonts w:ascii="Times New Roman" w:eastAsia="Nimbus Roman No9 L" w:hAnsi="Times New Roman"/>
              </w:rPr>
              <w:t>Шило</w:t>
            </w: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14:paraId="431319E9" w14:textId="77777777" w:rsidR="00514954" w:rsidRPr="00F10253" w:rsidRDefault="00514954" w:rsidP="003E1CC2">
            <w:pPr>
              <w:autoSpaceDE w:val="0"/>
              <w:snapToGrid w:val="0"/>
              <w:jc w:val="center"/>
              <w:rPr>
                <w:rFonts w:ascii="Times New Roman" w:hAnsi="Times New Roman"/>
              </w:rPr>
            </w:pPr>
            <w:r w:rsidRPr="00F10253">
              <w:rPr>
                <w:rFonts w:ascii="Times New Roman" w:eastAsia="Nimbus Roman No9 L" w:hAnsi="Times New Roman"/>
              </w:rPr>
              <w:t>12 шт.</w:t>
            </w:r>
          </w:p>
        </w:tc>
      </w:tr>
      <w:tr w:rsidR="00514954" w:rsidRPr="00F10253" w14:paraId="184E2721" w14:textId="77777777" w:rsidTr="00514954">
        <w:trPr>
          <w:cantSplit/>
        </w:trPr>
        <w:tc>
          <w:tcPr>
            <w:tcW w:w="559" w:type="dxa"/>
            <w:tcBorders>
              <w:top w:val="single" w:sz="1" w:space="0" w:color="000000"/>
              <w:left w:val="single" w:sz="1" w:space="0" w:color="000000"/>
              <w:bottom w:val="single" w:sz="1" w:space="0" w:color="000000"/>
            </w:tcBorders>
            <w:shd w:val="clear" w:color="auto" w:fill="auto"/>
          </w:tcPr>
          <w:p w14:paraId="7EC2C7AB" w14:textId="77777777" w:rsidR="00514954" w:rsidRPr="00F10253" w:rsidRDefault="00514954" w:rsidP="003E1CC2">
            <w:pPr>
              <w:autoSpaceDE w:val="0"/>
              <w:snapToGrid w:val="0"/>
              <w:rPr>
                <w:rFonts w:ascii="Times New Roman" w:eastAsia="Nimbus Roman No9 L" w:hAnsi="Times New Roman"/>
              </w:rPr>
            </w:pPr>
          </w:p>
        </w:tc>
        <w:tc>
          <w:tcPr>
            <w:tcW w:w="11486" w:type="dxa"/>
            <w:tcBorders>
              <w:top w:val="single" w:sz="1" w:space="0" w:color="000000"/>
              <w:left w:val="single" w:sz="1" w:space="0" w:color="000000"/>
              <w:bottom w:val="single" w:sz="1" w:space="0" w:color="000000"/>
            </w:tcBorders>
            <w:shd w:val="clear" w:color="auto" w:fill="auto"/>
          </w:tcPr>
          <w:p w14:paraId="1172F84A" w14:textId="77777777" w:rsidR="00514954" w:rsidRPr="00F10253" w:rsidRDefault="00514954" w:rsidP="003E1CC2">
            <w:pPr>
              <w:autoSpaceDE w:val="0"/>
              <w:snapToGrid w:val="0"/>
              <w:jc w:val="both"/>
              <w:rPr>
                <w:rFonts w:ascii="Times New Roman" w:hAnsi="Times New Roman"/>
              </w:rPr>
            </w:pPr>
            <w:r w:rsidRPr="00F10253">
              <w:rPr>
                <w:rFonts w:ascii="Times New Roman" w:hAnsi="Times New Roman"/>
              </w:rPr>
              <w:t xml:space="preserve">                                     </w:t>
            </w:r>
            <w:r w:rsidRPr="00F10253">
              <w:rPr>
                <w:rFonts w:ascii="Times New Roman" w:eastAsia="Nimbus Roman No9 L" w:hAnsi="Times New Roman"/>
              </w:rPr>
              <w:t>Ножницы</w:t>
            </w: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14:paraId="02ABEA74" w14:textId="77777777" w:rsidR="00514954" w:rsidRPr="00F10253" w:rsidRDefault="00514954" w:rsidP="003E1CC2">
            <w:pPr>
              <w:autoSpaceDE w:val="0"/>
              <w:snapToGrid w:val="0"/>
              <w:jc w:val="center"/>
              <w:rPr>
                <w:rFonts w:ascii="Times New Roman" w:hAnsi="Times New Roman"/>
              </w:rPr>
            </w:pPr>
            <w:r w:rsidRPr="00F10253">
              <w:rPr>
                <w:rFonts w:ascii="Times New Roman" w:eastAsia="Nimbus Roman No9 L" w:hAnsi="Times New Roman"/>
              </w:rPr>
              <w:t>15 шт.</w:t>
            </w:r>
          </w:p>
        </w:tc>
      </w:tr>
      <w:tr w:rsidR="00514954" w:rsidRPr="00F10253" w14:paraId="10D54AA9" w14:textId="77777777" w:rsidTr="00514954">
        <w:trPr>
          <w:cantSplit/>
        </w:trPr>
        <w:tc>
          <w:tcPr>
            <w:tcW w:w="559" w:type="dxa"/>
            <w:tcBorders>
              <w:top w:val="single" w:sz="1" w:space="0" w:color="000000"/>
              <w:left w:val="single" w:sz="1" w:space="0" w:color="000000"/>
              <w:bottom w:val="single" w:sz="1" w:space="0" w:color="000000"/>
            </w:tcBorders>
            <w:shd w:val="clear" w:color="auto" w:fill="auto"/>
          </w:tcPr>
          <w:p w14:paraId="093FDF4E" w14:textId="77777777" w:rsidR="00514954" w:rsidRPr="00F10253" w:rsidRDefault="00514954" w:rsidP="003E1CC2">
            <w:pPr>
              <w:autoSpaceDE w:val="0"/>
              <w:snapToGrid w:val="0"/>
              <w:rPr>
                <w:rFonts w:ascii="Times New Roman" w:eastAsia="Nimbus Roman No9 L" w:hAnsi="Times New Roman"/>
              </w:rPr>
            </w:pPr>
          </w:p>
        </w:tc>
        <w:tc>
          <w:tcPr>
            <w:tcW w:w="11486" w:type="dxa"/>
            <w:tcBorders>
              <w:top w:val="single" w:sz="1" w:space="0" w:color="000000"/>
              <w:left w:val="single" w:sz="1" w:space="0" w:color="000000"/>
              <w:bottom w:val="single" w:sz="1" w:space="0" w:color="000000"/>
            </w:tcBorders>
            <w:shd w:val="clear" w:color="auto" w:fill="auto"/>
          </w:tcPr>
          <w:p w14:paraId="7266744C" w14:textId="77777777" w:rsidR="00514954" w:rsidRPr="00F10253" w:rsidRDefault="00514954" w:rsidP="003E1CC2">
            <w:pPr>
              <w:autoSpaceDE w:val="0"/>
              <w:snapToGrid w:val="0"/>
              <w:rPr>
                <w:rFonts w:ascii="Times New Roman" w:hAnsi="Times New Roman"/>
              </w:rPr>
            </w:pPr>
            <w:r w:rsidRPr="00F10253">
              <w:rPr>
                <w:rFonts w:ascii="Times New Roman" w:hAnsi="Times New Roman"/>
              </w:rPr>
              <w:t xml:space="preserve">                                     </w:t>
            </w:r>
            <w:r w:rsidRPr="00F10253">
              <w:rPr>
                <w:rFonts w:ascii="Times New Roman" w:eastAsia="Nimbus Roman No9 L" w:hAnsi="Times New Roman"/>
              </w:rPr>
              <w:t>Карандаш простой</w:t>
            </w: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14:paraId="5F8873F4" w14:textId="77777777" w:rsidR="00514954" w:rsidRPr="00F10253" w:rsidRDefault="00514954" w:rsidP="003E1CC2">
            <w:pPr>
              <w:autoSpaceDE w:val="0"/>
              <w:snapToGrid w:val="0"/>
              <w:jc w:val="center"/>
              <w:rPr>
                <w:rFonts w:ascii="Times New Roman" w:hAnsi="Times New Roman"/>
              </w:rPr>
            </w:pPr>
            <w:r w:rsidRPr="00F10253">
              <w:rPr>
                <w:rFonts w:ascii="Times New Roman" w:eastAsia="Nimbus Roman No9 L" w:hAnsi="Times New Roman"/>
              </w:rPr>
              <w:t>15 шт.</w:t>
            </w:r>
          </w:p>
        </w:tc>
      </w:tr>
      <w:tr w:rsidR="00514954" w:rsidRPr="00F10253" w14:paraId="4D44DD19" w14:textId="77777777" w:rsidTr="00514954">
        <w:trPr>
          <w:cantSplit/>
        </w:trPr>
        <w:tc>
          <w:tcPr>
            <w:tcW w:w="559" w:type="dxa"/>
            <w:tcBorders>
              <w:top w:val="single" w:sz="1" w:space="0" w:color="000000"/>
              <w:left w:val="single" w:sz="1" w:space="0" w:color="000000"/>
              <w:bottom w:val="single" w:sz="1" w:space="0" w:color="000000"/>
            </w:tcBorders>
            <w:shd w:val="clear" w:color="auto" w:fill="auto"/>
          </w:tcPr>
          <w:p w14:paraId="619DE1E6" w14:textId="77777777" w:rsidR="00514954" w:rsidRPr="00F10253" w:rsidRDefault="00514954" w:rsidP="003E1CC2">
            <w:pPr>
              <w:autoSpaceDE w:val="0"/>
              <w:snapToGrid w:val="0"/>
              <w:rPr>
                <w:rFonts w:ascii="Times New Roman" w:eastAsia="Nimbus Roman No9 L" w:hAnsi="Times New Roman"/>
              </w:rPr>
            </w:pPr>
          </w:p>
        </w:tc>
        <w:tc>
          <w:tcPr>
            <w:tcW w:w="11486" w:type="dxa"/>
            <w:tcBorders>
              <w:top w:val="single" w:sz="1" w:space="0" w:color="000000"/>
              <w:left w:val="single" w:sz="1" w:space="0" w:color="000000"/>
              <w:bottom w:val="single" w:sz="1" w:space="0" w:color="000000"/>
            </w:tcBorders>
            <w:shd w:val="clear" w:color="auto" w:fill="auto"/>
          </w:tcPr>
          <w:p w14:paraId="00F030B7" w14:textId="77777777" w:rsidR="00514954" w:rsidRPr="00F10253" w:rsidRDefault="00514954" w:rsidP="003E1CC2">
            <w:pPr>
              <w:autoSpaceDE w:val="0"/>
              <w:snapToGrid w:val="0"/>
              <w:rPr>
                <w:rFonts w:ascii="Times New Roman" w:hAnsi="Times New Roman"/>
              </w:rPr>
            </w:pPr>
            <w:r w:rsidRPr="00F10253">
              <w:rPr>
                <w:rFonts w:ascii="Times New Roman" w:hAnsi="Times New Roman"/>
              </w:rPr>
              <w:t xml:space="preserve">                                     </w:t>
            </w:r>
            <w:r w:rsidRPr="00F10253">
              <w:rPr>
                <w:rFonts w:ascii="Times New Roman" w:eastAsia="Nimbus Roman No9 L" w:hAnsi="Times New Roman"/>
              </w:rPr>
              <w:t xml:space="preserve">Линейка </w:t>
            </w: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14:paraId="19898F22" w14:textId="77777777" w:rsidR="00514954" w:rsidRPr="00F10253" w:rsidRDefault="00514954" w:rsidP="003E1CC2">
            <w:pPr>
              <w:autoSpaceDE w:val="0"/>
              <w:snapToGrid w:val="0"/>
              <w:jc w:val="center"/>
              <w:rPr>
                <w:rFonts w:ascii="Times New Roman" w:hAnsi="Times New Roman"/>
              </w:rPr>
            </w:pPr>
            <w:r w:rsidRPr="00F10253">
              <w:rPr>
                <w:rFonts w:ascii="Times New Roman" w:eastAsia="Nimbus Roman No9 L" w:hAnsi="Times New Roman"/>
              </w:rPr>
              <w:t>15 шт.</w:t>
            </w:r>
          </w:p>
        </w:tc>
      </w:tr>
      <w:tr w:rsidR="00514954" w:rsidRPr="00F10253" w14:paraId="7BAE2907" w14:textId="77777777" w:rsidTr="00514954">
        <w:trPr>
          <w:cantSplit/>
        </w:trPr>
        <w:tc>
          <w:tcPr>
            <w:tcW w:w="559" w:type="dxa"/>
            <w:tcBorders>
              <w:top w:val="single" w:sz="1" w:space="0" w:color="000000"/>
              <w:left w:val="single" w:sz="1" w:space="0" w:color="000000"/>
              <w:bottom w:val="single" w:sz="1" w:space="0" w:color="000000"/>
            </w:tcBorders>
            <w:shd w:val="clear" w:color="auto" w:fill="auto"/>
          </w:tcPr>
          <w:p w14:paraId="65E2F3F0" w14:textId="77777777" w:rsidR="00514954" w:rsidRPr="00F10253" w:rsidRDefault="00514954" w:rsidP="003E1CC2">
            <w:pPr>
              <w:autoSpaceDE w:val="0"/>
              <w:snapToGrid w:val="0"/>
              <w:rPr>
                <w:rFonts w:ascii="Times New Roman" w:eastAsia="Nimbus Roman No9 L" w:hAnsi="Times New Roman"/>
              </w:rPr>
            </w:pPr>
          </w:p>
        </w:tc>
        <w:tc>
          <w:tcPr>
            <w:tcW w:w="11486" w:type="dxa"/>
            <w:tcBorders>
              <w:top w:val="single" w:sz="1" w:space="0" w:color="000000"/>
              <w:left w:val="single" w:sz="1" w:space="0" w:color="000000"/>
              <w:bottom w:val="single" w:sz="1" w:space="0" w:color="000000"/>
            </w:tcBorders>
            <w:shd w:val="clear" w:color="auto" w:fill="auto"/>
          </w:tcPr>
          <w:p w14:paraId="4EB53D44" w14:textId="77777777" w:rsidR="00514954" w:rsidRPr="00F10253" w:rsidRDefault="00514954" w:rsidP="003E1CC2">
            <w:pPr>
              <w:autoSpaceDE w:val="0"/>
              <w:snapToGrid w:val="0"/>
              <w:rPr>
                <w:rFonts w:ascii="Times New Roman" w:hAnsi="Times New Roman"/>
              </w:rPr>
            </w:pPr>
            <w:r w:rsidRPr="00F10253">
              <w:rPr>
                <w:rFonts w:ascii="Times New Roman" w:hAnsi="Times New Roman"/>
              </w:rPr>
              <w:t xml:space="preserve">                                     </w:t>
            </w:r>
            <w:r w:rsidRPr="00F10253">
              <w:rPr>
                <w:rFonts w:ascii="Times New Roman" w:eastAsia="Nimbus Roman No9 L" w:hAnsi="Times New Roman"/>
              </w:rPr>
              <w:t xml:space="preserve">Ластик </w:t>
            </w: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14:paraId="19FC35F1" w14:textId="77777777" w:rsidR="00514954" w:rsidRPr="00F10253" w:rsidRDefault="00514954" w:rsidP="003E1CC2">
            <w:pPr>
              <w:autoSpaceDE w:val="0"/>
              <w:snapToGrid w:val="0"/>
              <w:jc w:val="center"/>
              <w:rPr>
                <w:rFonts w:ascii="Times New Roman" w:hAnsi="Times New Roman"/>
              </w:rPr>
            </w:pPr>
            <w:r w:rsidRPr="00F10253">
              <w:rPr>
                <w:rFonts w:ascii="Times New Roman" w:eastAsia="Nimbus Roman No9 L" w:hAnsi="Times New Roman"/>
              </w:rPr>
              <w:t>15 шт.</w:t>
            </w:r>
          </w:p>
        </w:tc>
      </w:tr>
      <w:tr w:rsidR="00514954" w:rsidRPr="00F10253" w14:paraId="703A8795" w14:textId="77777777" w:rsidTr="00514954">
        <w:trPr>
          <w:cantSplit/>
        </w:trPr>
        <w:tc>
          <w:tcPr>
            <w:tcW w:w="559" w:type="dxa"/>
            <w:tcBorders>
              <w:top w:val="single" w:sz="1" w:space="0" w:color="000000"/>
              <w:left w:val="single" w:sz="1" w:space="0" w:color="000000"/>
              <w:bottom w:val="single" w:sz="1" w:space="0" w:color="000000"/>
            </w:tcBorders>
            <w:shd w:val="clear" w:color="auto" w:fill="auto"/>
          </w:tcPr>
          <w:p w14:paraId="6368E083" w14:textId="77777777" w:rsidR="00514954" w:rsidRPr="00F10253" w:rsidRDefault="00514954" w:rsidP="003E1CC2">
            <w:pPr>
              <w:autoSpaceDE w:val="0"/>
              <w:snapToGrid w:val="0"/>
              <w:rPr>
                <w:rFonts w:ascii="Times New Roman" w:eastAsia="Nimbus Roman No9 L" w:hAnsi="Times New Roman"/>
              </w:rPr>
            </w:pPr>
          </w:p>
        </w:tc>
        <w:tc>
          <w:tcPr>
            <w:tcW w:w="11486" w:type="dxa"/>
            <w:tcBorders>
              <w:top w:val="single" w:sz="1" w:space="0" w:color="000000"/>
              <w:left w:val="single" w:sz="1" w:space="0" w:color="000000"/>
              <w:bottom w:val="single" w:sz="1" w:space="0" w:color="000000"/>
            </w:tcBorders>
            <w:shd w:val="clear" w:color="auto" w:fill="auto"/>
          </w:tcPr>
          <w:p w14:paraId="4979DBE1" w14:textId="77777777" w:rsidR="00514954" w:rsidRPr="00F10253" w:rsidRDefault="00514954" w:rsidP="003E1CC2">
            <w:pPr>
              <w:autoSpaceDE w:val="0"/>
              <w:snapToGrid w:val="0"/>
              <w:jc w:val="both"/>
              <w:rPr>
                <w:rFonts w:ascii="Times New Roman" w:hAnsi="Times New Roman"/>
              </w:rPr>
            </w:pPr>
            <w:r w:rsidRPr="00F10253">
              <w:rPr>
                <w:rFonts w:ascii="Times New Roman" w:hAnsi="Times New Roman"/>
              </w:rPr>
              <w:t xml:space="preserve">                                     </w:t>
            </w:r>
            <w:r w:rsidRPr="00F10253">
              <w:rPr>
                <w:rFonts w:ascii="Times New Roman" w:eastAsia="Nimbus Roman No9 L" w:hAnsi="Times New Roman"/>
              </w:rPr>
              <w:t>Цветные карандаши</w:t>
            </w: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14:paraId="62F51BDB" w14:textId="77777777" w:rsidR="00514954" w:rsidRPr="00F10253" w:rsidRDefault="00514954" w:rsidP="003E1CC2">
            <w:pPr>
              <w:autoSpaceDE w:val="0"/>
              <w:snapToGrid w:val="0"/>
              <w:jc w:val="center"/>
              <w:rPr>
                <w:rFonts w:ascii="Times New Roman" w:hAnsi="Times New Roman"/>
              </w:rPr>
            </w:pPr>
            <w:r w:rsidRPr="00F10253">
              <w:rPr>
                <w:rFonts w:ascii="Times New Roman" w:eastAsia="Nimbus Roman No9 L" w:hAnsi="Times New Roman"/>
              </w:rPr>
              <w:t xml:space="preserve">6 </w:t>
            </w:r>
            <w:proofErr w:type="spellStart"/>
            <w:r w:rsidRPr="00F10253">
              <w:rPr>
                <w:rFonts w:ascii="Times New Roman" w:eastAsia="Nimbus Roman No9 L" w:hAnsi="Times New Roman"/>
              </w:rPr>
              <w:t>уп</w:t>
            </w:r>
            <w:proofErr w:type="spellEnd"/>
            <w:r w:rsidRPr="00F10253">
              <w:rPr>
                <w:rFonts w:ascii="Times New Roman" w:eastAsia="Nimbus Roman No9 L" w:hAnsi="Times New Roman"/>
              </w:rPr>
              <w:t>.</w:t>
            </w:r>
          </w:p>
        </w:tc>
      </w:tr>
      <w:tr w:rsidR="00514954" w:rsidRPr="00F10253" w14:paraId="42322AB2" w14:textId="77777777" w:rsidTr="00514954">
        <w:trPr>
          <w:cantSplit/>
        </w:trPr>
        <w:tc>
          <w:tcPr>
            <w:tcW w:w="559" w:type="dxa"/>
            <w:tcBorders>
              <w:top w:val="single" w:sz="1" w:space="0" w:color="000000"/>
              <w:left w:val="single" w:sz="1" w:space="0" w:color="000000"/>
              <w:bottom w:val="single" w:sz="1" w:space="0" w:color="000000"/>
            </w:tcBorders>
            <w:shd w:val="clear" w:color="auto" w:fill="auto"/>
          </w:tcPr>
          <w:p w14:paraId="107055F8" w14:textId="77777777" w:rsidR="00514954" w:rsidRPr="00F10253" w:rsidRDefault="00514954" w:rsidP="003E1CC2">
            <w:pPr>
              <w:autoSpaceDE w:val="0"/>
              <w:snapToGrid w:val="0"/>
              <w:rPr>
                <w:rFonts w:ascii="Times New Roman" w:eastAsia="Nimbus Roman No9 L" w:hAnsi="Times New Roman"/>
              </w:rPr>
            </w:pPr>
          </w:p>
        </w:tc>
        <w:tc>
          <w:tcPr>
            <w:tcW w:w="11486" w:type="dxa"/>
            <w:tcBorders>
              <w:top w:val="single" w:sz="1" w:space="0" w:color="000000"/>
              <w:left w:val="single" w:sz="1" w:space="0" w:color="000000"/>
              <w:bottom w:val="single" w:sz="1" w:space="0" w:color="000000"/>
            </w:tcBorders>
            <w:shd w:val="clear" w:color="auto" w:fill="auto"/>
          </w:tcPr>
          <w:p w14:paraId="409EC1DE" w14:textId="77777777" w:rsidR="00514954" w:rsidRPr="00F10253" w:rsidRDefault="00514954" w:rsidP="003E1CC2">
            <w:pPr>
              <w:autoSpaceDE w:val="0"/>
              <w:snapToGrid w:val="0"/>
              <w:rPr>
                <w:rFonts w:ascii="Times New Roman" w:hAnsi="Times New Roman"/>
              </w:rPr>
            </w:pPr>
            <w:r w:rsidRPr="00F10253">
              <w:rPr>
                <w:rFonts w:ascii="Times New Roman" w:hAnsi="Times New Roman"/>
              </w:rPr>
              <w:t xml:space="preserve">                                     </w:t>
            </w:r>
            <w:r w:rsidRPr="00F10253">
              <w:rPr>
                <w:rFonts w:ascii="Times New Roman" w:eastAsia="Nimbus Roman No9 L" w:hAnsi="Times New Roman"/>
              </w:rPr>
              <w:t>Фломастеры</w:t>
            </w: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14:paraId="25803306" w14:textId="77777777" w:rsidR="00514954" w:rsidRPr="00F10253" w:rsidRDefault="00514954" w:rsidP="003E1CC2">
            <w:pPr>
              <w:autoSpaceDE w:val="0"/>
              <w:snapToGrid w:val="0"/>
              <w:jc w:val="center"/>
              <w:rPr>
                <w:rFonts w:ascii="Times New Roman" w:hAnsi="Times New Roman"/>
              </w:rPr>
            </w:pPr>
            <w:r w:rsidRPr="00F10253">
              <w:rPr>
                <w:rFonts w:ascii="Times New Roman" w:eastAsia="Nimbus Roman No9 L" w:hAnsi="Times New Roman"/>
              </w:rPr>
              <w:t xml:space="preserve">6 </w:t>
            </w:r>
            <w:proofErr w:type="spellStart"/>
            <w:r w:rsidRPr="00F10253">
              <w:rPr>
                <w:rFonts w:ascii="Times New Roman" w:eastAsia="Nimbus Roman No9 L" w:hAnsi="Times New Roman"/>
              </w:rPr>
              <w:t>уп</w:t>
            </w:r>
            <w:proofErr w:type="spellEnd"/>
            <w:r w:rsidRPr="00F10253">
              <w:rPr>
                <w:rFonts w:ascii="Times New Roman" w:eastAsia="Nimbus Roman No9 L" w:hAnsi="Times New Roman"/>
              </w:rPr>
              <w:t>.</w:t>
            </w:r>
          </w:p>
        </w:tc>
      </w:tr>
      <w:tr w:rsidR="00514954" w:rsidRPr="00F10253" w14:paraId="77954B4C" w14:textId="77777777" w:rsidTr="00514954">
        <w:trPr>
          <w:cantSplit/>
        </w:trPr>
        <w:tc>
          <w:tcPr>
            <w:tcW w:w="559" w:type="dxa"/>
            <w:tcBorders>
              <w:top w:val="single" w:sz="1" w:space="0" w:color="000000"/>
              <w:left w:val="single" w:sz="1" w:space="0" w:color="000000"/>
              <w:bottom w:val="single" w:sz="1" w:space="0" w:color="000000"/>
            </w:tcBorders>
            <w:shd w:val="clear" w:color="auto" w:fill="auto"/>
          </w:tcPr>
          <w:p w14:paraId="199CCD60" w14:textId="77777777" w:rsidR="00514954" w:rsidRPr="00F10253" w:rsidRDefault="00514954" w:rsidP="003E1CC2">
            <w:pPr>
              <w:autoSpaceDE w:val="0"/>
              <w:snapToGrid w:val="0"/>
              <w:rPr>
                <w:rFonts w:ascii="Times New Roman" w:eastAsia="Nimbus Roman No9 L" w:hAnsi="Times New Roman"/>
              </w:rPr>
            </w:pPr>
          </w:p>
        </w:tc>
        <w:tc>
          <w:tcPr>
            <w:tcW w:w="11486" w:type="dxa"/>
            <w:tcBorders>
              <w:top w:val="single" w:sz="1" w:space="0" w:color="000000"/>
              <w:left w:val="single" w:sz="1" w:space="0" w:color="000000"/>
              <w:bottom w:val="single" w:sz="1" w:space="0" w:color="000000"/>
            </w:tcBorders>
            <w:shd w:val="clear" w:color="auto" w:fill="auto"/>
          </w:tcPr>
          <w:p w14:paraId="2F7FA621" w14:textId="77777777" w:rsidR="00514954" w:rsidRPr="00F10253" w:rsidRDefault="00514954" w:rsidP="003E1CC2">
            <w:pPr>
              <w:autoSpaceDE w:val="0"/>
              <w:snapToGrid w:val="0"/>
              <w:jc w:val="both"/>
              <w:rPr>
                <w:rFonts w:ascii="Times New Roman" w:hAnsi="Times New Roman"/>
              </w:rPr>
            </w:pPr>
            <w:r w:rsidRPr="00F10253">
              <w:rPr>
                <w:rFonts w:ascii="Times New Roman" w:hAnsi="Times New Roman"/>
              </w:rPr>
              <w:t xml:space="preserve">                                     Клей ПВА</w:t>
            </w: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14:paraId="4F151A0D" w14:textId="77777777" w:rsidR="00514954" w:rsidRPr="00F10253" w:rsidRDefault="00514954" w:rsidP="003E1CC2">
            <w:pPr>
              <w:autoSpaceDE w:val="0"/>
              <w:snapToGrid w:val="0"/>
              <w:jc w:val="center"/>
              <w:rPr>
                <w:rFonts w:ascii="Times New Roman" w:eastAsia="Nimbus Roman No9 L" w:hAnsi="Times New Roman"/>
              </w:rPr>
            </w:pPr>
            <w:r w:rsidRPr="00F10253">
              <w:rPr>
                <w:rFonts w:ascii="Times New Roman" w:eastAsia="Nimbus Roman No9 L" w:hAnsi="Times New Roman"/>
              </w:rPr>
              <w:t>15 шт.</w:t>
            </w:r>
          </w:p>
        </w:tc>
      </w:tr>
      <w:tr w:rsidR="00514954" w:rsidRPr="00F10253" w14:paraId="4E2756FD" w14:textId="77777777" w:rsidTr="00514954">
        <w:trPr>
          <w:cantSplit/>
        </w:trPr>
        <w:tc>
          <w:tcPr>
            <w:tcW w:w="559" w:type="dxa"/>
            <w:tcBorders>
              <w:top w:val="single" w:sz="1" w:space="0" w:color="000000"/>
              <w:left w:val="single" w:sz="1" w:space="0" w:color="000000"/>
              <w:bottom w:val="single" w:sz="1" w:space="0" w:color="000000"/>
            </w:tcBorders>
            <w:shd w:val="clear" w:color="auto" w:fill="auto"/>
          </w:tcPr>
          <w:p w14:paraId="35769600" w14:textId="77777777" w:rsidR="00514954" w:rsidRPr="00F10253" w:rsidRDefault="00514954" w:rsidP="003E1CC2">
            <w:pPr>
              <w:autoSpaceDE w:val="0"/>
              <w:snapToGrid w:val="0"/>
              <w:rPr>
                <w:rFonts w:ascii="Times New Roman" w:eastAsia="Nimbus Roman No9 L" w:hAnsi="Times New Roman"/>
              </w:rPr>
            </w:pPr>
          </w:p>
        </w:tc>
        <w:tc>
          <w:tcPr>
            <w:tcW w:w="11486" w:type="dxa"/>
            <w:tcBorders>
              <w:top w:val="single" w:sz="1" w:space="0" w:color="000000"/>
              <w:left w:val="single" w:sz="1" w:space="0" w:color="000000"/>
              <w:bottom w:val="single" w:sz="1" w:space="0" w:color="000000"/>
            </w:tcBorders>
            <w:shd w:val="clear" w:color="auto" w:fill="auto"/>
          </w:tcPr>
          <w:p w14:paraId="21654D5A" w14:textId="77777777" w:rsidR="00514954" w:rsidRPr="00F10253" w:rsidRDefault="00514954" w:rsidP="003E1CC2">
            <w:pPr>
              <w:autoSpaceDE w:val="0"/>
              <w:snapToGrid w:val="0"/>
              <w:jc w:val="both"/>
              <w:rPr>
                <w:rFonts w:ascii="Times New Roman" w:hAnsi="Times New Roman"/>
              </w:rPr>
            </w:pPr>
            <w:r w:rsidRPr="00F10253">
              <w:rPr>
                <w:rFonts w:ascii="Times New Roman" w:hAnsi="Times New Roman"/>
              </w:rPr>
              <w:t xml:space="preserve">                                     Кисточка для клея</w:t>
            </w: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14:paraId="465536E2" w14:textId="77777777" w:rsidR="00514954" w:rsidRPr="00F10253" w:rsidRDefault="00514954" w:rsidP="003E1CC2">
            <w:pPr>
              <w:autoSpaceDE w:val="0"/>
              <w:snapToGrid w:val="0"/>
              <w:jc w:val="center"/>
              <w:rPr>
                <w:rFonts w:ascii="Times New Roman" w:eastAsia="Nimbus Roman No9 L" w:hAnsi="Times New Roman"/>
              </w:rPr>
            </w:pPr>
            <w:r w:rsidRPr="00F10253">
              <w:rPr>
                <w:rFonts w:ascii="Times New Roman" w:eastAsia="Nimbus Roman No9 L" w:hAnsi="Times New Roman"/>
              </w:rPr>
              <w:t>15 шт.</w:t>
            </w:r>
          </w:p>
        </w:tc>
      </w:tr>
      <w:tr w:rsidR="00514954" w:rsidRPr="00F10253" w14:paraId="6D71369D" w14:textId="77777777" w:rsidTr="00514954">
        <w:tc>
          <w:tcPr>
            <w:tcW w:w="559" w:type="dxa"/>
            <w:tcBorders>
              <w:top w:val="single" w:sz="1" w:space="0" w:color="000000"/>
              <w:left w:val="single" w:sz="1" w:space="0" w:color="000000"/>
              <w:bottom w:val="single" w:sz="1" w:space="0" w:color="000000"/>
            </w:tcBorders>
            <w:shd w:val="clear" w:color="auto" w:fill="auto"/>
          </w:tcPr>
          <w:p w14:paraId="56410E69" w14:textId="77777777" w:rsidR="00514954" w:rsidRPr="00F10253" w:rsidRDefault="00514954" w:rsidP="003E1CC2">
            <w:pPr>
              <w:autoSpaceDE w:val="0"/>
              <w:snapToGrid w:val="0"/>
              <w:rPr>
                <w:rFonts w:ascii="Times New Roman" w:hAnsi="Times New Roman"/>
              </w:rPr>
            </w:pPr>
            <w:r w:rsidRPr="00F10253">
              <w:rPr>
                <w:rFonts w:ascii="Times New Roman" w:eastAsia="Nimbus Roman No9 L" w:hAnsi="Times New Roman"/>
              </w:rPr>
              <w:t>2.</w:t>
            </w:r>
          </w:p>
        </w:tc>
        <w:tc>
          <w:tcPr>
            <w:tcW w:w="11486" w:type="dxa"/>
            <w:tcBorders>
              <w:top w:val="single" w:sz="1" w:space="0" w:color="000000"/>
              <w:left w:val="single" w:sz="1" w:space="0" w:color="000000"/>
              <w:bottom w:val="single" w:sz="1" w:space="0" w:color="000000"/>
            </w:tcBorders>
            <w:shd w:val="clear" w:color="auto" w:fill="auto"/>
          </w:tcPr>
          <w:p w14:paraId="18D2BE92" w14:textId="77777777" w:rsidR="00514954" w:rsidRPr="00F10253" w:rsidRDefault="00514954" w:rsidP="003E1CC2">
            <w:pPr>
              <w:keepNext/>
              <w:autoSpaceDE w:val="0"/>
              <w:snapToGrid w:val="0"/>
              <w:rPr>
                <w:rFonts w:ascii="Times New Roman" w:hAnsi="Times New Roman"/>
              </w:rPr>
            </w:pPr>
            <w:r w:rsidRPr="00F10253">
              <w:rPr>
                <w:rFonts w:ascii="Times New Roman" w:eastAsia="Nimbus Roman No9 L" w:hAnsi="Times New Roman"/>
                <w:sz w:val="28"/>
                <w:szCs w:val="28"/>
              </w:rPr>
              <w:t xml:space="preserve">Материалы: </w:t>
            </w: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14:paraId="67E59425" w14:textId="77777777" w:rsidR="00514954" w:rsidRPr="00F10253" w:rsidRDefault="00514954" w:rsidP="003E1CC2">
            <w:pPr>
              <w:autoSpaceDE w:val="0"/>
              <w:snapToGrid w:val="0"/>
              <w:jc w:val="center"/>
              <w:rPr>
                <w:rFonts w:ascii="Times New Roman" w:eastAsia="Nimbus Roman No9 L" w:hAnsi="Times New Roman"/>
                <w:sz w:val="28"/>
                <w:szCs w:val="28"/>
              </w:rPr>
            </w:pPr>
          </w:p>
        </w:tc>
      </w:tr>
      <w:tr w:rsidR="00514954" w:rsidRPr="00F10253" w14:paraId="2A28BA29" w14:textId="77777777" w:rsidTr="00514954">
        <w:trPr>
          <w:cantSplit/>
        </w:trPr>
        <w:tc>
          <w:tcPr>
            <w:tcW w:w="559" w:type="dxa"/>
            <w:tcBorders>
              <w:top w:val="single" w:sz="1" w:space="0" w:color="000000"/>
              <w:left w:val="single" w:sz="1" w:space="0" w:color="000000"/>
              <w:bottom w:val="single" w:sz="1" w:space="0" w:color="000000"/>
            </w:tcBorders>
            <w:shd w:val="clear" w:color="auto" w:fill="auto"/>
          </w:tcPr>
          <w:p w14:paraId="2B4929CF" w14:textId="77777777" w:rsidR="00514954" w:rsidRPr="00F10253" w:rsidRDefault="00514954" w:rsidP="003E1CC2">
            <w:pPr>
              <w:autoSpaceDE w:val="0"/>
              <w:snapToGrid w:val="0"/>
              <w:rPr>
                <w:rFonts w:ascii="Times New Roman" w:eastAsia="Nimbus Roman No9 L" w:hAnsi="Times New Roman"/>
                <w:sz w:val="28"/>
                <w:szCs w:val="28"/>
              </w:rPr>
            </w:pPr>
          </w:p>
        </w:tc>
        <w:tc>
          <w:tcPr>
            <w:tcW w:w="11486" w:type="dxa"/>
            <w:tcBorders>
              <w:top w:val="single" w:sz="1" w:space="0" w:color="000000"/>
              <w:left w:val="single" w:sz="1" w:space="0" w:color="000000"/>
              <w:bottom w:val="single" w:sz="1" w:space="0" w:color="000000"/>
            </w:tcBorders>
            <w:shd w:val="clear" w:color="auto" w:fill="auto"/>
          </w:tcPr>
          <w:p w14:paraId="30D5BEF2" w14:textId="77777777" w:rsidR="00514954" w:rsidRPr="00F10253" w:rsidRDefault="00514954" w:rsidP="003E1CC2">
            <w:pPr>
              <w:autoSpaceDE w:val="0"/>
              <w:snapToGrid w:val="0"/>
              <w:rPr>
                <w:rFonts w:ascii="Times New Roman" w:hAnsi="Times New Roman"/>
              </w:rPr>
            </w:pPr>
            <w:r w:rsidRPr="00F10253">
              <w:rPr>
                <w:rFonts w:ascii="Times New Roman" w:hAnsi="Times New Roman"/>
              </w:rPr>
              <w:t xml:space="preserve">                                     </w:t>
            </w:r>
            <w:r w:rsidRPr="00F10253">
              <w:rPr>
                <w:rFonts w:ascii="Times New Roman" w:eastAsia="Nimbus Roman No9 L" w:hAnsi="Times New Roman"/>
              </w:rPr>
              <w:t>Бумага цветная/белая</w:t>
            </w: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14:paraId="130B0E1A" w14:textId="77777777" w:rsidR="00514954" w:rsidRPr="00F10253" w:rsidRDefault="00514954" w:rsidP="003E1CC2">
            <w:pPr>
              <w:autoSpaceDE w:val="0"/>
              <w:snapToGrid w:val="0"/>
              <w:jc w:val="center"/>
              <w:rPr>
                <w:rFonts w:ascii="Times New Roman" w:hAnsi="Times New Roman"/>
              </w:rPr>
            </w:pPr>
            <w:r w:rsidRPr="00F10253">
              <w:rPr>
                <w:rFonts w:ascii="Times New Roman" w:eastAsia="Nimbus Roman No9 L" w:hAnsi="Times New Roman"/>
              </w:rPr>
              <w:t>По количеству учащихся</w:t>
            </w:r>
          </w:p>
        </w:tc>
      </w:tr>
      <w:tr w:rsidR="00514954" w:rsidRPr="00F10253" w14:paraId="3FAD2297" w14:textId="77777777" w:rsidTr="00514954">
        <w:trPr>
          <w:cantSplit/>
        </w:trPr>
        <w:tc>
          <w:tcPr>
            <w:tcW w:w="559" w:type="dxa"/>
            <w:tcBorders>
              <w:top w:val="single" w:sz="1" w:space="0" w:color="000000"/>
              <w:left w:val="single" w:sz="1" w:space="0" w:color="000000"/>
              <w:bottom w:val="single" w:sz="1" w:space="0" w:color="000000"/>
            </w:tcBorders>
            <w:shd w:val="clear" w:color="auto" w:fill="auto"/>
          </w:tcPr>
          <w:p w14:paraId="777A9201" w14:textId="77777777" w:rsidR="00514954" w:rsidRPr="00F10253" w:rsidRDefault="00514954" w:rsidP="003E1CC2">
            <w:pPr>
              <w:autoSpaceDE w:val="0"/>
              <w:snapToGrid w:val="0"/>
              <w:rPr>
                <w:rFonts w:ascii="Times New Roman" w:eastAsia="Nimbus Roman No9 L" w:hAnsi="Times New Roman"/>
              </w:rPr>
            </w:pPr>
          </w:p>
        </w:tc>
        <w:tc>
          <w:tcPr>
            <w:tcW w:w="11486" w:type="dxa"/>
            <w:tcBorders>
              <w:top w:val="single" w:sz="1" w:space="0" w:color="000000"/>
              <w:left w:val="single" w:sz="1" w:space="0" w:color="000000"/>
              <w:bottom w:val="single" w:sz="1" w:space="0" w:color="000000"/>
            </w:tcBorders>
            <w:shd w:val="clear" w:color="auto" w:fill="auto"/>
          </w:tcPr>
          <w:p w14:paraId="34402BC5" w14:textId="77777777" w:rsidR="00514954" w:rsidRPr="00F10253" w:rsidRDefault="00514954" w:rsidP="003E1CC2">
            <w:pPr>
              <w:autoSpaceDE w:val="0"/>
              <w:snapToGrid w:val="0"/>
              <w:rPr>
                <w:rFonts w:ascii="Times New Roman" w:hAnsi="Times New Roman"/>
              </w:rPr>
            </w:pPr>
            <w:r w:rsidRPr="00F10253">
              <w:rPr>
                <w:rFonts w:ascii="Times New Roman" w:hAnsi="Times New Roman"/>
              </w:rPr>
              <w:t xml:space="preserve">                                     </w:t>
            </w:r>
            <w:r w:rsidRPr="00F10253">
              <w:rPr>
                <w:rFonts w:ascii="Times New Roman" w:eastAsia="Nimbus Roman No9 L" w:hAnsi="Times New Roman"/>
              </w:rPr>
              <w:t>Картон цветной/белый</w:t>
            </w: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14:paraId="1CDC04B4" w14:textId="77777777" w:rsidR="00514954" w:rsidRPr="00F10253" w:rsidRDefault="00514954" w:rsidP="003E1CC2">
            <w:pPr>
              <w:autoSpaceDE w:val="0"/>
              <w:snapToGrid w:val="0"/>
              <w:jc w:val="center"/>
              <w:rPr>
                <w:rFonts w:ascii="Times New Roman" w:hAnsi="Times New Roman"/>
              </w:rPr>
            </w:pPr>
            <w:r w:rsidRPr="00F10253">
              <w:rPr>
                <w:rFonts w:ascii="Times New Roman" w:eastAsia="Nimbus Roman No9 L" w:hAnsi="Times New Roman"/>
              </w:rPr>
              <w:t>По количеству учащихся</w:t>
            </w:r>
          </w:p>
        </w:tc>
      </w:tr>
      <w:tr w:rsidR="00514954" w:rsidRPr="00F10253" w14:paraId="3818CF6D" w14:textId="77777777" w:rsidTr="00514954">
        <w:trPr>
          <w:cantSplit/>
        </w:trPr>
        <w:tc>
          <w:tcPr>
            <w:tcW w:w="559" w:type="dxa"/>
            <w:tcBorders>
              <w:top w:val="single" w:sz="1" w:space="0" w:color="000000"/>
              <w:left w:val="single" w:sz="1" w:space="0" w:color="000000"/>
              <w:bottom w:val="single" w:sz="1" w:space="0" w:color="000000"/>
            </w:tcBorders>
            <w:shd w:val="clear" w:color="auto" w:fill="auto"/>
          </w:tcPr>
          <w:p w14:paraId="7014D358" w14:textId="77777777" w:rsidR="00514954" w:rsidRPr="00F10253" w:rsidRDefault="00514954" w:rsidP="003E1CC2">
            <w:pPr>
              <w:autoSpaceDE w:val="0"/>
              <w:snapToGrid w:val="0"/>
              <w:rPr>
                <w:rFonts w:ascii="Times New Roman" w:eastAsia="Nimbus Roman No9 L" w:hAnsi="Times New Roman"/>
              </w:rPr>
            </w:pPr>
          </w:p>
        </w:tc>
        <w:tc>
          <w:tcPr>
            <w:tcW w:w="11486" w:type="dxa"/>
            <w:tcBorders>
              <w:top w:val="single" w:sz="1" w:space="0" w:color="000000"/>
              <w:left w:val="single" w:sz="1" w:space="0" w:color="000000"/>
              <w:bottom w:val="single" w:sz="1" w:space="0" w:color="000000"/>
            </w:tcBorders>
            <w:shd w:val="clear" w:color="auto" w:fill="auto"/>
          </w:tcPr>
          <w:p w14:paraId="69FCC4A9" w14:textId="77777777" w:rsidR="00514954" w:rsidRPr="00F10253" w:rsidRDefault="00514954" w:rsidP="003E1CC2">
            <w:pPr>
              <w:autoSpaceDE w:val="0"/>
              <w:snapToGrid w:val="0"/>
              <w:rPr>
                <w:rFonts w:ascii="Times New Roman" w:hAnsi="Times New Roman"/>
              </w:rPr>
            </w:pPr>
            <w:r w:rsidRPr="00F10253">
              <w:rPr>
                <w:rFonts w:ascii="Times New Roman" w:hAnsi="Times New Roman"/>
              </w:rPr>
              <w:t xml:space="preserve">                                     </w:t>
            </w:r>
            <w:r w:rsidRPr="00F10253">
              <w:rPr>
                <w:rFonts w:ascii="Times New Roman" w:eastAsia="Nimbus Roman No9 L" w:hAnsi="Times New Roman"/>
              </w:rPr>
              <w:t xml:space="preserve">Нитки                                  </w:t>
            </w:r>
          </w:p>
        </w:tc>
        <w:tc>
          <w:tcPr>
            <w:tcW w:w="2977" w:type="dxa"/>
            <w:tcBorders>
              <w:top w:val="single" w:sz="1" w:space="0" w:color="000000"/>
              <w:left w:val="single" w:sz="1" w:space="0" w:color="000000"/>
              <w:bottom w:val="single" w:sz="1" w:space="0" w:color="000000"/>
              <w:right w:val="single" w:sz="1" w:space="0" w:color="000000"/>
            </w:tcBorders>
            <w:shd w:val="clear" w:color="auto" w:fill="auto"/>
          </w:tcPr>
          <w:p w14:paraId="2111849A" w14:textId="77777777" w:rsidR="00514954" w:rsidRPr="00F10253" w:rsidRDefault="00514954" w:rsidP="003E1CC2">
            <w:pPr>
              <w:autoSpaceDE w:val="0"/>
              <w:snapToGrid w:val="0"/>
              <w:jc w:val="center"/>
              <w:rPr>
                <w:rFonts w:ascii="Times New Roman" w:hAnsi="Times New Roman"/>
              </w:rPr>
            </w:pPr>
            <w:r w:rsidRPr="00F10253">
              <w:rPr>
                <w:rFonts w:ascii="Times New Roman" w:eastAsia="Nimbus Roman No9 L" w:hAnsi="Times New Roman"/>
              </w:rPr>
              <w:t>По количеству учащихся</w:t>
            </w:r>
          </w:p>
        </w:tc>
      </w:tr>
    </w:tbl>
    <w:p w14:paraId="2ADA6D61" w14:textId="77777777" w:rsidR="00514954" w:rsidRPr="00F76609" w:rsidRDefault="00514954" w:rsidP="00514954">
      <w:pPr>
        <w:pStyle w:val="af3"/>
        <w:ind w:left="709"/>
        <w:jc w:val="both"/>
      </w:pPr>
    </w:p>
    <w:p w14:paraId="18A2E17B" w14:textId="77777777" w:rsidR="00F76609" w:rsidRPr="00F76609" w:rsidRDefault="00F76609" w:rsidP="00F76609">
      <w:pPr>
        <w:pStyle w:val="ae"/>
        <w:spacing w:after="0"/>
        <w:ind w:left="0" w:firstLine="709"/>
        <w:jc w:val="center"/>
        <w:rPr>
          <w:rFonts w:ascii="Times New Roman" w:hAnsi="Times New Roman"/>
          <w:b/>
          <w:sz w:val="28"/>
          <w:szCs w:val="28"/>
        </w:rPr>
      </w:pPr>
      <w:r w:rsidRPr="00F76609">
        <w:rPr>
          <w:rFonts w:ascii="Times New Roman" w:hAnsi="Times New Roman"/>
          <w:b/>
          <w:sz w:val="28"/>
          <w:szCs w:val="28"/>
        </w:rPr>
        <w:t>2.3. Формы аттестации</w:t>
      </w:r>
    </w:p>
    <w:p w14:paraId="3BB0EAD9" w14:textId="77777777" w:rsidR="00514954" w:rsidRDefault="00514954" w:rsidP="00044F6A">
      <w:pPr>
        <w:jc w:val="center"/>
        <w:rPr>
          <w:rFonts w:ascii="Times New Roman" w:hAnsi="Times New Roman"/>
          <w:sz w:val="28"/>
          <w:szCs w:val="28"/>
        </w:rPr>
      </w:pPr>
    </w:p>
    <w:p w14:paraId="0D2E6565" w14:textId="77777777" w:rsidR="006F7A89" w:rsidRPr="006F7A89" w:rsidRDefault="006F7A89" w:rsidP="006F7A89">
      <w:pPr>
        <w:autoSpaceDE w:val="0"/>
        <w:ind w:firstLine="709"/>
        <w:jc w:val="both"/>
        <w:rPr>
          <w:rFonts w:ascii="Times New Roman" w:hAnsi="Times New Roman"/>
          <w:sz w:val="28"/>
          <w:szCs w:val="28"/>
        </w:rPr>
      </w:pPr>
      <w:r w:rsidRPr="006F7A89">
        <w:rPr>
          <w:rFonts w:ascii="Times New Roman" w:eastAsia="Calibri" w:hAnsi="Times New Roman"/>
          <w:sz w:val="28"/>
          <w:szCs w:val="28"/>
          <w:lang w:eastAsia="en-US"/>
        </w:rPr>
        <w:t xml:space="preserve">Формы аттестации разработаны для определения результативности освоения программы и призваны отражать достижения цели и задач программы. Согласно учебному плану к ним относятся педагогическое наблюдение, опрос, </w:t>
      </w:r>
      <w:r>
        <w:rPr>
          <w:rFonts w:ascii="Times New Roman" w:eastAsia="Calibri" w:hAnsi="Times New Roman"/>
          <w:sz w:val="28"/>
          <w:szCs w:val="28"/>
          <w:lang w:eastAsia="en-US"/>
        </w:rPr>
        <w:t>мини-</w:t>
      </w:r>
      <w:r w:rsidRPr="006F7A89">
        <w:rPr>
          <w:rFonts w:ascii="Times New Roman" w:eastAsia="Calibri" w:hAnsi="Times New Roman"/>
          <w:sz w:val="28"/>
          <w:szCs w:val="28"/>
          <w:lang w:eastAsia="en-US"/>
        </w:rPr>
        <w:t>выставка внутри объединения и в СЮТ.</w:t>
      </w:r>
    </w:p>
    <w:p w14:paraId="47F49002" w14:textId="77777777" w:rsidR="006F7A89" w:rsidRPr="006F7A89" w:rsidRDefault="006F7A89" w:rsidP="006F7A89">
      <w:pPr>
        <w:autoSpaceDE w:val="0"/>
        <w:ind w:firstLine="709"/>
        <w:jc w:val="both"/>
        <w:rPr>
          <w:rFonts w:ascii="Times New Roman" w:hAnsi="Times New Roman"/>
          <w:sz w:val="28"/>
          <w:szCs w:val="28"/>
        </w:rPr>
      </w:pPr>
      <w:r w:rsidRPr="006F7A89">
        <w:rPr>
          <w:rFonts w:ascii="Times New Roman" w:eastAsia="Calibri" w:hAnsi="Times New Roman"/>
          <w:sz w:val="28"/>
          <w:szCs w:val="28"/>
          <w:lang w:eastAsia="en-US"/>
        </w:rPr>
        <w:t>Формами отслеживания и фиксации образовательных результатов является аналитическая справка, аналитические материалы, аудио- и видеозаписи, журнал посещаемости, материал анкетирования и тестирования, портфолио, фото, отзыв детей и родителей, свидетельство (сертификат), статья и др.</w:t>
      </w:r>
    </w:p>
    <w:p w14:paraId="0C457F09" w14:textId="77777777" w:rsidR="006F7A89" w:rsidRPr="006F7A89" w:rsidRDefault="006F7A89" w:rsidP="006F7A89">
      <w:pPr>
        <w:ind w:firstLine="709"/>
        <w:jc w:val="both"/>
        <w:rPr>
          <w:rFonts w:ascii="Times New Roman" w:hAnsi="Times New Roman"/>
          <w:sz w:val="28"/>
          <w:szCs w:val="28"/>
        </w:rPr>
      </w:pPr>
      <w:proofErr w:type="gramStart"/>
      <w:r w:rsidRPr="006F7A89">
        <w:rPr>
          <w:rFonts w:ascii="Times New Roman" w:eastAsia="Calibri" w:hAnsi="Times New Roman"/>
          <w:sz w:val="28"/>
          <w:szCs w:val="28"/>
          <w:lang w:eastAsia="en-US"/>
        </w:rPr>
        <w:t xml:space="preserve">Формами предъявления и демонстрации образовательных результатов является: аналитический материал по итогам проведения психологической диагностики, аналитическая справка, конкурсы, диагностическая карта, открытое занятие, итоговый отчет, портфолио, поступление выпускников в профессиональные образовательные организации по профилю, праздники, выставки, </w:t>
      </w:r>
      <w:r w:rsidRPr="006F7A89">
        <w:rPr>
          <w:rFonts w:ascii="Times New Roman" w:hAnsi="Times New Roman"/>
          <w:sz w:val="28"/>
          <w:szCs w:val="28"/>
        </w:rPr>
        <w:t>проходящих на уровне учреждения, города, Восточного Оренбуржья, области, региона.</w:t>
      </w:r>
      <w:proofErr w:type="gramEnd"/>
    </w:p>
    <w:p w14:paraId="61273BBB" w14:textId="77777777" w:rsidR="006F7A89" w:rsidRPr="006F7A89" w:rsidRDefault="006F7A89" w:rsidP="006F7A89">
      <w:pPr>
        <w:pStyle w:val="af3"/>
        <w:ind w:firstLine="709"/>
        <w:jc w:val="both"/>
      </w:pPr>
      <w:r w:rsidRPr="006F7A89">
        <w:rPr>
          <w:rStyle w:val="21"/>
          <w:rFonts w:ascii="Times New Roman" w:hAnsi="Times New Roman" w:cs="Times New Roman"/>
          <w:sz w:val="28"/>
          <w:szCs w:val="28"/>
        </w:rPr>
        <w:t>Система определения результативности основана на системно-</w:t>
      </w:r>
      <w:proofErr w:type="spellStart"/>
      <w:r w:rsidRPr="006F7A89">
        <w:rPr>
          <w:rStyle w:val="21"/>
          <w:rFonts w:ascii="Times New Roman" w:hAnsi="Times New Roman" w:cs="Times New Roman"/>
          <w:sz w:val="28"/>
          <w:szCs w:val="28"/>
        </w:rPr>
        <w:t>деятельностном</w:t>
      </w:r>
      <w:proofErr w:type="spellEnd"/>
      <w:r w:rsidRPr="006F7A89">
        <w:rPr>
          <w:rStyle w:val="21"/>
          <w:rFonts w:ascii="Times New Roman" w:hAnsi="Times New Roman" w:cs="Times New Roman"/>
          <w:b/>
          <w:sz w:val="28"/>
          <w:szCs w:val="28"/>
        </w:rPr>
        <w:t xml:space="preserve"> </w:t>
      </w:r>
      <w:r w:rsidRPr="006F7A89">
        <w:rPr>
          <w:rStyle w:val="21"/>
          <w:rFonts w:ascii="Times New Roman" w:hAnsi="Times New Roman" w:cs="Times New Roman"/>
          <w:sz w:val="28"/>
          <w:szCs w:val="28"/>
        </w:rPr>
        <w:t xml:space="preserve">подходе, ориентирующем образовательный процесс на получение </w:t>
      </w:r>
      <w:proofErr w:type="gramStart"/>
      <w:r w:rsidRPr="006F7A89">
        <w:rPr>
          <w:rStyle w:val="21"/>
          <w:rFonts w:ascii="Times New Roman" w:hAnsi="Times New Roman" w:cs="Times New Roman"/>
          <w:sz w:val="28"/>
          <w:szCs w:val="28"/>
        </w:rPr>
        <w:t>обучающимися</w:t>
      </w:r>
      <w:proofErr w:type="gramEnd"/>
      <w:r w:rsidRPr="006F7A89">
        <w:rPr>
          <w:rStyle w:val="21"/>
          <w:rFonts w:ascii="Times New Roman" w:hAnsi="Times New Roman" w:cs="Times New Roman"/>
          <w:sz w:val="28"/>
          <w:szCs w:val="28"/>
        </w:rPr>
        <w:t xml:space="preserve"> овеществленных результатов решения конкретных задач для достижения определенной компетентности в </w:t>
      </w:r>
      <w:proofErr w:type="spellStart"/>
      <w:r w:rsidRPr="006F7A89">
        <w:rPr>
          <w:rStyle w:val="21"/>
          <w:rFonts w:ascii="Times New Roman" w:hAnsi="Times New Roman" w:cs="Times New Roman"/>
          <w:sz w:val="28"/>
          <w:szCs w:val="28"/>
        </w:rPr>
        <w:t>бумагопластике</w:t>
      </w:r>
      <w:proofErr w:type="spellEnd"/>
      <w:r w:rsidRPr="006F7A89">
        <w:rPr>
          <w:rStyle w:val="21"/>
          <w:rFonts w:ascii="Times New Roman" w:hAnsi="Times New Roman" w:cs="Times New Roman"/>
          <w:sz w:val="28"/>
          <w:szCs w:val="28"/>
        </w:rPr>
        <w:t>.</w:t>
      </w:r>
    </w:p>
    <w:p w14:paraId="392B6F5E" w14:textId="77777777" w:rsidR="006F7A89" w:rsidRPr="006F7A89" w:rsidRDefault="006F7A89" w:rsidP="006F7A89">
      <w:pPr>
        <w:pStyle w:val="af3"/>
        <w:ind w:firstLine="709"/>
        <w:jc w:val="both"/>
      </w:pPr>
      <w:r w:rsidRPr="006F7A89">
        <w:rPr>
          <w:rStyle w:val="21"/>
          <w:rFonts w:ascii="Times New Roman" w:hAnsi="Times New Roman" w:cs="Times New Roman"/>
          <w:sz w:val="28"/>
          <w:szCs w:val="28"/>
        </w:rPr>
        <w:t>Первоначальная оценка компетентности производится при посту</w:t>
      </w:r>
      <w:r w:rsidRPr="006F7A89">
        <w:rPr>
          <w:rStyle w:val="21"/>
          <w:rFonts w:ascii="Times New Roman" w:hAnsi="Times New Roman" w:cs="Times New Roman"/>
          <w:sz w:val="28"/>
          <w:szCs w:val="28"/>
        </w:rPr>
        <w:softHyphen/>
        <w:t>плении в объединение, когда проводится первичное собеседование, тестирование общих знаний, беседы с родителями. Взаимодействие с родителями является важным в реализации программы. Работа с родителями начинается с выяснения тех задач, которые они хотели бы решить, направляя ребенка в объединение, и продолжается на каждом этапе его продвижения.</w:t>
      </w:r>
    </w:p>
    <w:p w14:paraId="525C3B58" w14:textId="77777777" w:rsidR="006F7A89" w:rsidRPr="006F7A89" w:rsidRDefault="006F7A89" w:rsidP="006F7A89">
      <w:pPr>
        <w:pStyle w:val="af3"/>
        <w:ind w:firstLine="709"/>
        <w:jc w:val="both"/>
      </w:pPr>
      <w:r w:rsidRPr="006F7A89">
        <w:rPr>
          <w:rStyle w:val="21"/>
          <w:rFonts w:ascii="Times New Roman" w:hAnsi="Times New Roman" w:cs="Times New Roman"/>
          <w:sz w:val="28"/>
          <w:szCs w:val="28"/>
        </w:rPr>
        <w:t>Мониторинг роста компетентности обучающегося производит</w:t>
      </w:r>
      <w:r w:rsidRPr="006F7A89">
        <w:rPr>
          <w:rStyle w:val="21"/>
          <w:rFonts w:ascii="Times New Roman" w:hAnsi="Times New Roman" w:cs="Times New Roman"/>
          <w:sz w:val="28"/>
          <w:szCs w:val="28"/>
        </w:rPr>
        <w:softHyphen/>
        <w:t>ся в середине и конце каждого учебного года (определенного этапа обучения), а также по прохождении программы. Результативность образовательной деятельности определяется способностью обучаю</w:t>
      </w:r>
      <w:r w:rsidRPr="006F7A89">
        <w:rPr>
          <w:rStyle w:val="21"/>
          <w:rFonts w:ascii="Times New Roman" w:hAnsi="Times New Roman" w:cs="Times New Roman"/>
          <w:sz w:val="28"/>
          <w:szCs w:val="28"/>
        </w:rPr>
        <w:softHyphen/>
        <w:t>щихся расширять круг задач на основе использо</w:t>
      </w:r>
      <w:r w:rsidRPr="006F7A89">
        <w:rPr>
          <w:rStyle w:val="21"/>
          <w:rFonts w:ascii="Times New Roman" w:hAnsi="Times New Roman" w:cs="Times New Roman"/>
          <w:sz w:val="28"/>
          <w:szCs w:val="28"/>
        </w:rPr>
        <w:softHyphen/>
        <w:t>вания полученной в ходе обучения информации, коммуникативных навыков, социализации в общественной жизни.</w:t>
      </w:r>
    </w:p>
    <w:p w14:paraId="375D82C6" w14:textId="77777777" w:rsidR="006F7A89" w:rsidRPr="006F7A89" w:rsidRDefault="006F7A89" w:rsidP="006F7A89">
      <w:pPr>
        <w:pStyle w:val="af3"/>
        <w:ind w:firstLine="709"/>
        <w:jc w:val="both"/>
      </w:pPr>
      <w:r w:rsidRPr="006F7A89">
        <w:t xml:space="preserve">С целью выявления уровня подготовки обучающихся ежегодно проводится диагностика (входная, промежуточная, итоговая), включающая в себя теоретический (тестовые задания) и практический разделы (в ходе выполнения изделий). </w:t>
      </w:r>
      <w:r w:rsidRPr="006F7A89">
        <w:rPr>
          <w:rStyle w:val="21"/>
          <w:rFonts w:ascii="Times New Roman" w:hAnsi="Times New Roman" w:cs="Times New Roman"/>
          <w:sz w:val="28"/>
          <w:szCs w:val="28"/>
        </w:rPr>
        <w:t>Основ</w:t>
      </w:r>
      <w:r w:rsidRPr="006F7A89">
        <w:rPr>
          <w:rStyle w:val="21"/>
          <w:rFonts w:ascii="Times New Roman" w:hAnsi="Times New Roman" w:cs="Times New Roman"/>
          <w:sz w:val="28"/>
          <w:szCs w:val="28"/>
        </w:rPr>
        <w:softHyphen/>
        <w:t xml:space="preserve">ным результатом завершения прохождения программы является осуществление самостоятельных творческих проектов в технике оригами, </w:t>
      </w:r>
      <w:proofErr w:type="spellStart"/>
      <w:r w:rsidRPr="006F7A89">
        <w:rPr>
          <w:rStyle w:val="21"/>
          <w:rFonts w:ascii="Times New Roman" w:hAnsi="Times New Roman" w:cs="Times New Roman"/>
          <w:sz w:val="28"/>
          <w:szCs w:val="28"/>
        </w:rPr>
        <w:t>квилинг</w:t>
      </w:r>
      <w:proofErr w:type="spellEnd"/>
      <w:r w:rsidRPr="006F7A89">
        <w:rPr>
          <w:rStyle w:val="21"/>
          <w:rFonts w:ascii="Times New Roman" w:hAnsi="Times New Roman" w:cs="Times New Roman"/>
          <w:sz w:val="28"/>
          <w:szCs w:val="28"/>
        </w:rPr>
        <w:t xml:space="preserve">, </w:t>
      </w:r>
      <w:proofErr w:type="spellStart"/>
      <w:r w:rsidRPr="006F7A89">
        <w:rPr>
          <w:rStyle w:val="21"/>
          <w:rFonts w:ascii="Times New Roman" w:hAnsi="Times New Roman" w:cs="Times New Roman"/>
          <w:sz w:val="28"/>
          <w:szCs w:val="28"/>
        </w:rPr>
        <w:t>киригами</w:t>
      </w:r>
      <w:proofErr w:type="spellEnd"/>
      <w:r w:rsidRPr="006F7A89">
        <w:rPr>
          <w:rStyle w:val="21"/>
          <w:rFonts w:ascii="Times New Roman" w:hAnsi="Times New Roman" w:cs="Times New Roman"/>
          <w:sz w:val="28"/>
          <w:szCs w:val="28"/>
        </w:rPr>
        <w:t xml:space="preserve"> и пр.</w:t>
      </w:r>
    </w:p>
    <w:p w14:paraId="196EBDAC" w14:textId="77777777" w:rsidR="006F7A89" w:rsidRPr="006F7A89" w:rsidRDefault="006F7A89" w:rsidP="006F7A89">
      <w:pPr>
        <w:pStyle w:val="af3"/>
        <w:ind w:firstLine="709"/>
        <w:jc w:val="both"/>
        <w:rPr>
          <w:rFonts w:eastAsia="Calibri"/>
          <w:b/>
          <w:lang w:eastAsia="en-US"/>
        </w:rPr>
      </w:pPr>
    </w:p>
    <w:p w14:paraId="6EAD0824" w14:textId="77777777" w:rsidR="00E73B3E" w:rsidRDefault="00E73B3E" w:rsidP="006F7A89">
      <w:pPr>
        <w:pStyle w:val="af3"/>
        <w:ind w:firstLine="709"/>
        <w:jc w:val="center"/>
        <w:rPr>
          <w:rFonts w:eastAsia="Calibri"/>
          <w:b/>
          <w:lang w:eastAsia="en-US"/>
        </w:rPr>
      </w:pPr>
    </w:p>
    <w:p w14:paraId="472324F0" w14:textId="77777777" w:rsidR="00E73B3E" w:rsidRDefault="00E73B3E" w:rsidP="006F7A89">
      <w:pPr>
        <w:pStyle w:val="af3"/>
        <w:ind w:firstLine="709"/>
        <w:jc w:val="center"/>
        <w:rPr>
          <w:rFonts w:eastAsia="Calibri"/>
          <w:b/>
          <w:lang w:eastAsia="en-US"/>
        </w:rPr>
      </w:pPr>
    </w:p>
    <w:p w14:paraId="486F3DDC" w14:textId="7F1E43FC" w:rsidR="006F7A89" w:rsidRPr="00F10253" w:rsidRDefault="006F7A89" w:rsidP="006F7A89">
      <w:pPr>
        <w:pStyle w:val="af3"/>
        <w:ind w:firstLine="709"/>
        <w:jc w:val="center"/>
        <w:rPr>
          <w:rFonts w:eastAsia="Calibri"/>
          <w:b/>
          <w:lang w:eastAsia="en-US"/>
        </w:rPr>
      </w:pPr>
      <w:r w:rsidRPr="00F10253">
        <w:rPr>
          <w:rFonts w:eastAsia="Calibri"/>
          <w:b/>
          <w:lang w:eastAsia="en-US"/>
        </w:rPr>
        <w:t>2.4. Оценочные материалы</w:t>
      </w:r>
    </w:p>
    <w:p w14:paraId="6EA4FA9C" w14:textId="77777777" w:rsidR="006F7A89" w:rsidRPr="00F10253" w:rsidRDefault="006F7A89" w:rsidP="006F7A89">
      <w:pPr>
        <w:pStyle w:val="af3"/>
        <w:ind w:firstLine="709"/>
        <w:jc w:val="center"/>
      </w:pPr>
    </w:p>
    <w:p w14:paraId="4A2F1CC5" w14:textId="77777777" w:rsidR="006F7A89" w:rsidRPr="00F10253" w:rsidRDefault="006F7A89" w:rsidP="006F7A89">
      <w:pPr>
        <w:pStyle w:val="af3"/>
        <w:ind w:firstLine="709"/>
        <w:jc w:val="both"/>
      </w:pPr>
      <w:r w:rsidRPr="00F10253">
        <w:t xml:space="preserve">В проведении диагностических процедур следует отметить важность мониторингового подхода, который предполагает неоднократные замеры одних и тех же характеристик в течение всего цикла деятельности. </w:t>
      </w:r>
      <w:r w:rsidRPr="00F10253">
        <w:rPr>
          <w:rFonts w:eastAsia="Calibri"/>
          <w:lang w:eastAsia="en-US"/>
        </w:rPr>
        <w:t>Оценочные материалы</w:t>
      </w:r>
      <w:r w:rsidRPr="00F10253">
        <w:t xml:space="preserve"> в рамках мониторинговых исследований позволяют в полной мере отследить динамику изменений.  </w:t>
      </w:r>
    </w:p>
    <w:p w14:paraId="0C6F9334" w14:textId="77777777" w:rsidR="006F7A89" w:rsidRPr="00F10253" w:rsidRDefault="006F7A89" w:rsidP="006F7A89">
      <w:pPr>
        <w:pStyle w:val="af3"/>
        <w:ind w:firstLine="709"/>
        <w:jc w:val="both"/>
      </w:pPr>
      <w:r w:rsidRPr="00F10253">
        <w:rPr>
          <w:rFonts w:eastAsia="Calibri"/>
          <w:lang w:eastAsia="en-US"/>
        </w:rPr>
        <w:t>Оценочные материалы</w:t>
      </w:r>
      <w:r w:rsidRPr="00F10253">
        <w:t xml:space="preserve"> Программы представлены единой системой отслеживания предметных и универсальных способов действий (</w:t>
      </w:r>
      <w:proofErr w:type="spellStart"/>
      <w:r w:rsidRPr="00F10253">
        <w:t>метапредметных</w:t>
      </w:r>
      <w:proofErr w:type="spellEnd"/>
      <w:r w:rsidRPr="00F10253">
        <w:t xml:space="preserve"> и личностных результатов).</w:t>
      </w:r>
    </w:p>
    <w:p w14:paraId="2F6ED901" w14:textId="77777777" w:rsidR="006F7A89" w:rsidRPr="00F10253" w:rsidRDefault="006F7A89" w:rsidP="006F7A89">
      <w:pPr>
        <w:pStyle w:val="af3"/>
        <w:ind w:firstLine="709"/>
        <w:jc w:val="both"/>
      </w:pPr>
      <w:r w:rsidRPr="00F10253">
        <w:t xml:space="preserve"> Содержанием параметра «Предметные результаты» выступают глубина и широта знаний, грамотность (соответствие существующим нормативам, правилам, технологиям), уровень компетенций, разнообразие умений и навыков в практических действиях.</w:t>
      </w:r>
    </w:p>
    <w:p w14:paraId="4A87CE29" w14:textId="77777777" w:rsidR="006F7A89" w:rsidRPr="00F10253" w:rsidRDefault="006F7A89" w:rsidP="006F7A89">
      <w:pPr>
        <w:pStyle w:val="af3"/>
        <w:ind w:firstLine="709"/>
        <w:jc w:val="both"/>
      </w:pPr>
      <w:r w:rsidRPr="00F10253">
        <w:t xml:space="preserve">Оценивание уровня усвоения содержания образовательной программы осуществляется по следующим показателям: </w:t>
      </w:r>
    </w:p>
    <w:p w14:paraId="56FCC9B8" w14:textId="77777777" w:rsidR="006F7A89" w:rsidRPr="00F10253" w:rsidRDefault="006F7A89" w:rsidP="006F7A89">
      <w:pPr>
        <w:pStyle w:val="af3"/>
        <w:ind w:left="709"/>
        <w:jc w:val="both"/>
      </w:pPr>
      <w:r w:rsidRPr="00F10253">
        <w:t xml:space="preserve">- степень усвоения содержания; </w:t>
      </w:r>
    </w:p>
    <w:p w14:paraId="3AD374FB" w14:textId="77777777" w:rsidR="006F7A89" w:rsidRPr="00F10253" w:rsidRDefault="006F7A89" w:rsidP="006F7A89">
      <w:pPr>
        <w:pStyle w:val="af3"/>
        <w:ind w:left="709"/>
        <w:jc w:val="both"/>
      </w:pPr>
      <w:r w:rsidRPr="00F10253">
        <w:t xml:space="preserve">- степень применения знаний на практике; </w:t>
      </w:r>
    </w:p>
    <w:p w14:paraId="5D3B928E" w14:textId="77777777" w:rsidR="006F7A89" w:rsidRPr="00F10253" w:rsidRDefault="006F7A89" w:rsidP="006F7A89">
      <w:pPr>
        <w:pStyle w:val="af3"/>
        <w:ind w:left="709"/>
        <w:jc w:val="both"/>
      </w:pPr>
      <w:r w:rsidRPr="00F10253">
        <w:t xml:space="preserve">- умение анализировать; </w:t>
      </w:r>
    </w:p>
    <w:p w14:paraId="51723577" w14:textId="77777777" w:rsidR="006F7A89" w:rsidRPr="00F10253" w:rsidRDefault="006F7A89" w:rsidP="006F7A89">
      <w:pPr>
        <w:pStyle w:val="af3"/>
        <w:ind w:left="709"/>
        <w:jc w:val="both"/>
      </w:pPr>
      <w:r w:rsidRPr="00F10253">
        <w:t xml:space="preserve">- характер участия в образовательном процессе; </w:t>
      </w:r>
    </w:p>
    <w:p w14:paraId="2579F4F1" w14:textId="77777777" w:rsidR="006F7A89" w:rsidRPr="00F10253" w:rsidRDefault="006F7A89" w:rsidP="006F7A89">
      <w:pPr>
        <w:pStyle w:val="af3"/>
        <w:ind w:left="709"/>
        <w:jc w:val="both"/>
      </w:pPr>
      <w:r w:rsidRPr="00F10253">
        <w:t xml:space="preserve">- качество детских творческих «продуктов»; </w:t>
      </w:r>
    </w:p>
    <w:p w14:paraId="52B68BCE" w14:textId="77777777" w:rsidR="006F7A89" w:rsidRPr="00F10253" w:rsidRDefault="006F7A89" w:rsidP="006F7A89">
      <w:pPr>
        <w:pStyle w:val="af3"/>
        <w:ind w:left="709"/>
        <w:jc w:val="both"/>
      </w:pPr>
      <w:r w:rsidRPr="00F10253">
        <w:t>- стабильность практических достижений.</w:t>
      </w:r>
    </w:p>
    <w:p w14:paraId="401E37E6" w14:textId="77777777" w:rsidR="006F7A89" w:rsidRPr="00F10253" w:rsidRDefault="006F7A89" w:rsidP="006F7A89">
      <w:pPr>
        <w:ind w:firstLine="709"/>
        <w:jc w:val="both"/>
        <w:rPr>
          <w:rFonts w:ascii="Times New Roman" w:hAnsi="Times New Roman"/>
          <w:sz w:val="28"/>
          <w:szCs w:val="28"/>
        </w:rPr>
      </w:pPr>
      <w:r w:rsidRPr="00F10253">
        <w:rPr>
          <w:rFonts w:ascii="Times New Roman" w:hAnsi="Times New Roman"/>
          <w:sz w:val="28"/>
          <w:szCs w:val="28"/>
        </w:rPr>
        <w:t xml:space="preserve">Инструментальным сопровождением оценивания данного параметра является перечень контрольных вопросов </w:t>
      </w:r>
      <w:r w:rsidRPr="00946B3F">
        <w:rPr>
          <w:rFonts w:ascii="Times New Roman" w:hAnsi="Times New Roman"/>
          <w:color w:val="000000" w:themeColor="text1"/>
          <w:sz w:val="28"/>
          <w:szCs w:val="28"/>
        </w:rPr>
        <w:t>(Приложение 2).</w:t>
      </w:r>
    </w:p>
    <w:p w14:paraId="62535921" w14:textId="77777777" w:rsidR="006F7A89" w:rsidRPr="00F10253" w:rsidRDefault="006F7A89" w:rsidP="006F7A89">
      <w:pPr>
        <w:pStyle w:val="af3"/>
        <w:ind w:firstLine="709"/>
        <w:jc w:val="both"/>
      </w:pPr>
      <w:r w:rsidRPr="00F10253">
        <w:t>Показателями параметра «</w:t>
      </w:r>
      <w:proofErr w:type="spellStart"/>
      <w:r w:rsidRPr="00F10253">
        <w:t>Метапредметные</w:t>
      </w:r>
      <w:proofErr w:type="spellEnd"/>
      <w:r w:rsidRPr="00F10253">
        <w:t xml:space="preserve"> результаты» являются:</w:t>
      </w:r>
    </w:p>
    <w:p w14:paraId="328F3A61" w14:textId="77777777" w:rsidR="006F7A89" w:rsidRPr="00F10253" w:rsidRDefault="006F7A89" w:rsidP="006F7A89">
      <w:pPr>
        <w:pStyle w:val="af3"/>
        <w:ind w:firstLine="709"/>
        <w:jc w:val="both"/>
      </w:pPr>
      <w:r w:rsidRPr="00F10253">
        <w:t>- способность и готовность к освоению систематических знаний, их самостоятельному пополнению, переносу и интеграции;</w:t>
      </w:r>
    </w:p>
    <w:p w14:paraId="3BBF6A97" w14:textId="77777777" w:rsidR="006F7A89" w:rsidRPr="00F10253" w:rsidRDefault="006F7A89" w:rsidP="006F7A89">
      <w:pPr>
        <w:pStyle w:val="af3"/>
        <w:ind w:firstLine="709"/>
        <w:jc w:val="both"/>
      </w:pPr>
      <w:r w:rsidRPr="00F10253">
        <w:t>- способность к сотрудничеству и коммуникации;</w:t>
      </w:r>
    </w:p>
    <w:p w14:paraId="3968E40B" w14:textId="77777777" w:rsidR="006F7A89" w:rsidRPr="00F10253" w:rsidRDefault="006F7A89" w:rsidP="006F7A89">
      <w:pPr>
        <w:pStyle w:val="af3"/>
        <w:ind w:firstLine="709"/>
        <w:jc w:val="both"/>
      </w:pPr>
      <w:r w:rsidRPr="00F10253">
        <w:t>- способность к решению личностно и социально значимых проблем и воплощению найденных решений в практику;</w:t>
      </w:r>
    </w:p>
    <w:p w14:paraId="080154E3" w14:textId="77777777" w:rsidR="006F7A89" w:rsidRPr="00F10253" w:rsidRDefault="006F7A89" w:rsidP="006F7A89">
      <w:pPr>
        <w:pStyle w:val="af3"/>
        <w:ind w:firstLine="709"/>
        <w:jc w:val="both"/>
      </w:pPr>
      <w:r w:rsidRPr="00F10253">
        <w:t>- способность и готовность к использованию ИКТ в целях обучения и развития;</w:t>
      </w:r>
    </w:p>
    <w:p w14:paraId="3622489B" w14:textId="77777777" w:rsidR="006F7A89" w:rsidRPr="00F10253" w:rsidRDefault="006F7A89" w:rsidP="006F7A89">
      <w:pPr>
        <w:pStyle w:val="af3"/>
        <w:ind w:firstLine="709"/>
        <w:jc w:val="both"/>
      </w:pPr>
      <w:r w:rsidRPr="00F10253">
        <w:t xml:space="preserve">- способность к самоорганизации, </w:t>
      </w:r>
      <w:proofErr w:type="spellStart"/>
      <w:r w:rsidRPr="00F10253">
        <w:t>саморегуляции</w:t>
      </w:r>
      <w:proofErr w:type="spellEnd"/>
      <w:r w:rsidRPr="00F10253">
        <w:t xml:space="preserve"> и рефлексии;</w:t>
      </w:r>
    </w:p>
    <w:p w14:paraId="5C48285D" w14:textId="77777777" w:rsidR="006F7A89" w:rsidRPr="00F10253" w:rsidRDefault="006F7A89" w:rsidP="006F7A89">
      <w:pPr>
        <w:pStyle w:val="af3"/>
        <w:ind w:firstLine="709"/>
        <w:jc w:val="both"/>
      </w:pPr>
      <w:r w:rsidRPr="00F10253">
        <w:t xml:space="preserve">- устойчивость интереса </w:t>
      </w:r>
      <w:proofErr w:type="gramStart"/>
      <w:r w:rsidRPr="00F10253">
        <w:t>обучающихся</w:t>
      </w:r>
      <w:proofErr w:type="gramEnd"/>
      <w:r w:rsidRPr="00F10253">
        <w:t xml:space="preserve"> к деятельности по программе и изучаемой образовательной области.</w:t>
      </w:r>
    </w:p>
    <w:p w14:paraId="5741719E" w14:textId="77777777" w:rsidR="006F7A89" w:rsidRPr="00F10253" w:rsidRDefault="006F7A89" w:rsidP="006F7A89">
      <w:pPr>
        <w:pStyle w:val="af3"/>
        <w:ind w:firstLine="709"/>
        <w:jc w:val="both"/>
      </w:pPr>
      <w:r w:rsidRPr="00F10253">
        <w:lastRenderedPageBreak/>
        <w:t>Показателями параметра «</w:t>
      </w:r>
      <w:r w:rsidRPr="00F10253">
        <w:rPr>
          <w:bCs/>
        </w:rPr>
        <w:t>Л</w:t>
      </w:r>
      <w:r w:rsidRPr="00F10253">
        <w:t>ичностные результаты» являются:</w:t>
      </w:r>
    </w:p>
    <w:p w14:paraId="04B0A194" w14:textId="77777777" w:rsidR="006F7A89" w:rsidRPr="00F10253" w:rsidRDefault="006F7A89" w:rsidP="006F7A89">
      <w:pPr>
        <w:pStyle w:val="af3"/>
        <w:ind w:firstLine="709"/>
        <w:jc w:val="both"/>
      </w:pPr>
      <w:r w:rsidRPr="00F10253">
        <w:t xml:space="preserve">- направленность динамики личностных изменений (характер изменения личностных качеств; </w:t>
      </w:r>
    </w:p>
    <w:p w14:paraId="073362D1" w14:textId="77777777" w:rsidR="006F7A89" w:rsidRPr="00F10253" w:rsidRDefault="006F7A89" w:rsidP="006F7A89">
      <w:pPr>
        <w:pStyle w:val="af3"/>
        <w:ind w:firstLine="709"/>
        <w:jc w:val="both"/>
      </w:pPr>
      <w:r w:rsidRPr="00F10253">
        <w:t>- направленность позиции ребенка в жизни и деятельности; адекватность мировосприятия, миропонимания и мировоззрения возрасту);</w:t>
      </w:r>
    </w:p>
    <w:p w14:paraId="59629A4E" w14:textId="77777777" w:rsidR="006F7A89" w:rsidRPr="00F10253" w:rsidRDefault="006F7A89" w:rsidP="006F7A89">
      <w:pPr>
        <w:pStyle w:val="af3"/>
        <w:ind w:firstLine="709"/>
        <w:jc w:val="both"/>
      </w:pPr>
      <w:r w:rsidRPr="00F10253">
        <w:t xml:space="preserve">- нравственное развитие обучающихся (характер отношений между педагогом и ребенком, между членами детского коллектива, микроклимат в группе); </w:t>
      </w:r>
    </w:p>
    <w:p w14:paraId="36C68CE3" w14:textId="77777777" w:rsidR="006F7A89" w:rsidRPr="00F10253" w:rsidRDefault="006F7A89" w:rsidP="006F7A89">
      <w:pPr>
        <w:pStyle w:val="af3"/>
        <w:ind w:firstLine="709"/>
        <w:jc w:val="both"/>
      </w:pPr>
      <w:r w:rsidRPr="00F10253">
        <w:t xml:space="preserve">- характер ориентаций и мотивов каждого ребенка и коллектива в целом, культура поведения обучающегося; </w:t>
      </w:r>
    </w:p>
    <w:p w14:paraId="7A179F2D" w14:textId="77777777" w:rsidR="006F7A89" w:rsidRPr="00F10253" w:rsidRDefault="006F7A89" w:rsidP="006F7A89">
      <w:pPr>
        <w:pStyle w:val="af3"/>
        <w:ind w:firstLine="709"/>
        <w:jc w:val="both"/>
      </w:pPr>
      <w:r w:rsidRPr="00F10253">
        <w:t xml:space="preserve">- адекватность поведения, выбора </w:t>
      </w:r>
      <w:proofErr w:type="gramStart"/>
      <w:r w:rsidRPr="00F10253">
        <w:t>обучающимися</w:t>
      </w:r>
      <w:proofErr w:type="gramEnd"/>
      <w:r w:rsidRPr="00F10253">
        <w:t xml:space="preserve"> позиций в отношениях и решений в различных ситуациях; </w:t>
      </w:r>
    </w:p>
    <w:p w14:paraId="774282D2" w14:textId="77777777" w:rsidR="006F7A89" w:rsidRPr="00F10253" w:rsidRDefault="006F7A89" w:rsidP="006F7A89">
      <w:pPr>
        <w:pStyle w:val="af3"/>
        <w:ind w:firstLine="709"/>
        <w:jc w:val="both"/>
      </w:pPr>
      <w:r w:rsidRPr="00F10253">
        <w:t xml:space="preserve">- освоение </w:t>
      </w:r>
      <w:proofErr w:type="gramStart"/>
      <w:r w:rsidRPr="00F10253">
        <w:t>обучающимися</w:t>
      </w:r>
      <w:proofErr w:type="gramEnd"/>
      <w:r w:rsidRPr="00F10253">
        <w:t xml:space="preserve"> культурных ценностей;</w:t>
      </w:r>
    </w:p>
    <w:p w14:paraId="4DA1ADB2" w14:textId="77777777" w:rsidR="006F7A89" w:rsidRPr="00F10253" w:rsidRDefault="006F7A89" w:rsidP="006F7A89">
      <w:pPr>
        <w:pStyle w:val="af3"/>
        <w:ind w:firstLine="709"/>
        <w:jc w:val="both"/>
      </w:pPr>
      <w:r w:rsidRPr="00F10253">
        <w:t xml:space="preserve">- творческая активность и самостоятельность </w:t>
      </w:r>
      <w:proofErr w:type="gramStart"/>
      <w:r w:rsidRPr="00F10253">
        <w:t>обучающихся</w:t>
      </w:r>
      <w:proofErr w:type="gramEnd"/>
      <w:r w:rsidRPr="00F10253">
        <w:t xml:space="preserve"> (владение технологиями поисковой, изобретательской, творческой деятельности; настроение и позиция ребенка в творческой деятельности (желание – нежелание, удовлетворенность – неудовлетворенность);</w:t>
      </w:r>
    </w:p>
    <w:p w14:paraId="4E9165CC" w14:textId="77777777" w:rsidR="006F7A89" w:rsidRPr="00F10253" w:rsidRDefault="006F7A89" w:rsidP="006F7A89">
      <w:pPr>
        <w:pStyle w:val="af3"/>
        <w:ind w:firstLine="708"/>
        <w:jc w:val="both"/>
      </w:pPr>
      <w:r w:rsidRPr="00F10253">
        <w:t xml:space="preserve">- эмоциональный комфорт (или дискомфорт) в творческой работе; </w:t>
      </w:r>
    </w:p>
    <w:p w14:paraId="3AFB1EAC" w14:textId="77777777" w:rsidR="006F7A89" w:rsidRPr="00F10253" w:rsidRDefault="006F7A89" w:rsidP="006F7A89">
      <w:pPr>
        <w:pStyle w:val="af3"/>
        <w:ind w:firstLine="708"/>
        <w:jc w:val="both"/>
      </w:pPr>
      <w:r w:rsidRPr="00F10253">
        <w:t xml:space="preserve">- способы выражения собственного мнения, точки зрения; </w:t>
      </w:r>
    </w:p>
    <w:p w14:paraId="4ED484F9" w14:textId="77777777" w:rsidR="006F7A89" w:rsidRPr="00F10253" w:rsidRDefault="006F7A89" w:rsidP="006F7A89">
      <w:pPr>
        <w:pStyle w:val="af3"/>
        <w:ind w:firstLine="708"/>
        <w:jc w:val="both"/>
      </w:pPr>
      <w:r w:rsidRPr="00F10253">
        <w:t>- количество и качество выдвигаемых идей, замыслов, нестандартных вариантов решений;</w:t>
      </w:r>
    </w:p>
    <w:p w14:paraId="49FE3227" w14:textId="77777777" w:rsidR="006F7A89" w:rsidRPr="00F10253" w:rsidRDefault="006F7A89" w:rsidP="006F7A89">
      <w:pPr>
        <w:pStyle w:val="af3"/>
        <w:ind w:firstLine="709"/>
        <w:jc w:val="both"/>
      </w:pPr>
      <w:r w:rsidRPr="00F10253">
        <w:t xml:space="preserve">- желание освоить материал сверх программы или сверх временных границ курса обучения; </w:t>
      </w:r>
    </w:p>
    <w:p w14:paraId="37D6D903" w14:textId="77777777" w:rsidR="006F7A89" w:rsidRPr="00F10253" w:rsidRDefault="006F7A89" w:rsidP="006F7A89">
      <w:pPr>
        <w:pStyle w:val="af3"/>
        <w:ind w:firstLine="709"/>
        <w:jc w:val="both"/>
      </w:pPr>
      <w:proofErr w:type="gramStart"/>
      <w:r w:rsidRPr="00F10253">
        <w:t xml:space="preserve">- степень стабильности творческих достижений во временном и качественном отношениях; динамика развития каждого ребенка и коллектива в целом; </w:t>
      </w:r>
      <w:proofErr w:type="gramEnd"/>
    </w:p>
    <w:p w14:paraId="48500F92" w14:textId="77777777" w:rsidR="006F7A89" w:rsidRPr="00F10253" w:rsidRDefault="006F7A89" w:rsidP="006F7A89">
      <w:pPr>
        <w:pStyle w:val="af3"/>
        <w:ind w:firstLine="709"/>
        <w:jc w:val="both"/>
      </w:pPr>
      <w:r w:rsidRPr="00F10253">
        <w:t>- разнообразие творческих достижений: по масштабности, степени сложности, по содержанию курса обучения и видам деятельности, удовлетворенность обучающихся собственными достижениями, объективность самооценки).</w:t>
      </w:r>
    </w:p>
    <w:p w14:paraId="427238D1" w14:textId="77777777" w:rsidR="006F7A89" w:rsidRPr="00F10253" w:rsidRDefault="006F7A89" w:rsidP="006F7A89">
      <w:pPr>
        <w:pStyle w:val="af3"/>
        <w:ind w:firstLine="709"/>
        <w:jc w:val="both"/>
      </w:pPr>
      <w:r w:rsidRPr="00F10253">
        <w:t xml:space="preserve">В ходе реализации данной программы также оцениваются личностные показатели результатов и </w:t>
      </w:r>
      <w:proofErr w:type="spellStart"/>
      <w:r w:rsidRPr="00F10253">
        <w:t>сформированность</w:t>
      </w:r>
      <w:proofErr w:type="spellEnd"/>
      <w:r w:rsidRPr="00F10253">
        <w:t xml:space="preserve"> универсальных способов деятельности обучающихся, которые отражены в диагностических картах: </w:t>
      </w:r>
    </w:p>
    <w:p w14:paraId="32FA8F88" w14:textId="77777777" w:rsidR="006F7A89" w:rsidRPr="00F10253" w:rsidRDefault="006F7A89" w:rsidP="006F7A89">
      <w:pPr>
        <w:pStyle w:val="af3"/>
        <w:numPr>
          <w:ilvl w:val="0"/>
          <w:numId w:val="33"/>
        </w:numPr>
        <w:jc w:val="both"/>
      </w:pPr>
      <w:r w:rsidRPr="00F10253">
        <w:t>активность, организаторские способности;</w:t>
      </w:r>
    </w:p>
    <w:p w14:paraId="51611392" w14:textId="77777777" w:rsidR="006F7A89" w:rsidRPr="00F10253" w:rsidRDefault="006F7A89" w:rsidP="006F7A89">
      <w:pPr>
        <w:pStyle w:val="af3"/>
        <w:numPr>
          <w:ilvl w:val="0"/>
          <w:numId w:val="33"/>
        </w:numPr>
        <w:jc w:val="both"/>
      </w:pPr>
      <w:r w:rsidRPr="00F10253">
        <w:t>коммуникативные навыки, коллективизм;</w:t>
      </w:r>
    </w:p>
    <w:p w14:paraId="1438A69A" w14:textId="77777777" w:rsidR="006F7A89" w:rsidRPr="00F10253" w:rsidRDefault="006F7A89" w:rsidP="006F7A89">
      <w:pPr>
        <w:pStyle w:val="af3"/>
        <w:numPr>
          <w:ilvl w:val="0"/>
          <w:numId w:val="33"/>
        </w:numPr>
        <w:jc w:val="both"/>
      </w:pPr>
      <w:r w:rsidRPr="00F10253">
        <w:t>ответственность, самостоятельность, дисциплинированность;</w:t>
      </w:r>
      <w:r w:rsidRPr="00F10253">
        <w:tab/>
      </w:r>
    </w:p>
    <w:p w14:paraId="5C5C1E43" w14:textId="77777777" w:rsidR="006F7A89" w:rsidRPr="00F10253" w:rsidRDefault="006F7A89" w:rsidP="006F7A89">
      <w:pPr>
        <w:pStyle w:val="af3"/>
        <w:numPr>
          <w:ilvl w:val="0"/>
          <w:numId w:val="33"/>
        </w:numPr>
        <w:jc w:val="both"/>
      </w:pPr>
      <w:r w:rsidRPr="00F10253">
        <w:t>нравственность, гуманность;</w:t>
      </w:r>
      <w:r w:rsidRPr="00F10253">
        <w:tab/>
      </w:r>
    </w:p>
    <w:p w14:paraId="5501D2A5" w14:textId="77777777" w:rsidR="006F7A89" w:rsidRPr="00F10253" w:rsidRDefault="006F7A89" w:rsidP="006F7A89">
      <w:pPr>
        <w:pStyle w:val="af3"/>
        <w:numPr>
          <w:ilvl w:val="0"/>
          <w:numId w:val="33"/>
        </w:numPr>
        <w:jc w:val="both"/>
      </w:pPr>
      <w:r w:rsidRPr="00F10253">
        <w:t xml:space="preserve">креативность, склонность к </w:t>
      </w:r>
      <w:proofErr w:type="spellStart"/>
      <w:r w:rsidRPr="00F10253">
        <w:t>исследовательско</w:t>
      </w:r>
      <w:proofErr w:type="spellEnd"/>
      <w:r w:rsidRPr="00F10253">
        <w:t>-проектировочной деятельности.</w:t>
      </w:r>
    </w:p>
    <w:p w14:paraId="41FAE9C5" w14:textId="77777777" w:rsidR="006F7A89" w:rsidRPr="00F10253" w:rsidRDefault="006F7A89" w:rsidP="006F7A89">
      <w:pPr>
        <w:pStyle w:val="af3"/>
        <w:ind w:firstLine="709"/>
        <w:jc w:val="both"/>
      </w:pPr>
      <w:r w:rsidRPr="00F10253">
        <w:t xml:space="preserve">Аттестация завершается процедурой оценивания. В данной программе выбрана одна из приемлемых систем отслеживания достижений обучающихся – это оценка баллами. Педагог, вынося оценку, руководствуется чёткими критериями, чтобы избежать субъективизма.  </w:t>
      </w:r>
    </w:p>
    <w:p w14:paraId="51E6FEA3" w14:textId="77777777" w:rsidR="006F7A89" w:rsidRPr="00F10253" w:rsidRDefault="006F7A89" w:rsidP="006F7A89">
      <w:pPr>
        <w:pStyle w:val="af3"/>
        <w:ind w:firstLine="709"/>
        <w:jc w:val="both"/>
      </w:pPr>
      <w:r w:rsidRPr="00F10253">
        <w:lastRenderedPageBreak/>
        <w:t xml:space="preserve">Мониторинг образовательных результатов представлен диагностикой освоения предметных результатов – </w:t>
      </w:r>
      <w:proofErr w:type="gramStart"/>
      <w:r w:rsidRPr="00F10253">
        <w:t>входная</w:t>
      </w:r>
      <w:proofErr w:type="gramEnd"/>
      <w:r w:rsidRPr="00F10253">
        <w:t>, промежуточная, итоговая.</w:t>
      </w:r>
    </w:p>
    <w:p w14:paraId="25C3856A" w14:textId="77777777" w:rsidR="006F7A89" w:rsidRPr="00F10253" w:rsidRDefault="006F7A89" w:rsidP="006F7A89">
      <w:pPr>
        <w:pStyle w:val="af3"/>
        <w:ind w:firstLine="709"/>
        <w:jc w:val="both"/>
      </w:pPr>
      <w:r w:rsidRPr="00F10253">
        <w:rPr>
          <w:bCs/>
          <w:iCs/>
        </w:rPr>
        <w:t>Оценка</w:t>
      </w:r>
      <w:r w:rsidRPr="00F10253">
        <w:rPr>
          <w:b/>
          <w:bCs/>
          <w:iCs/>
        </w:rPr>
        <w:t xml:space="preserve"> </w:t>
      </w:r>
      <w:r w:rsidRPr="00F10253">
        <w:t>освоения общеобразовательной программы обучающимися осуществляется по уровневой системе и является суммарным показателем по итогам учебного года.</w:t>
      </w:r>
    </w:p>
    <w:p w14:paraId="58E1F0F3" w14:textId="77777777" w:rsidR="006F7A89" w:rsidRPr="00F10253" w:rsidRDefault="006F7A89" w:rsidP="006F7A89">
      <w:pPr>
        <w:pStyle w:val="af3"/>
        <w:ind w:firstLine="709"/>
        <w:jc w:val="both"/>
      </w:pPr>
      <w:r w:rsidRPr="00F10253">
        <w:rPr>
          <w:i/>
        </w:rPr>
        <w:t xml:space="preserve">Критерии оценки предметных результатов: </w:t>
      </w:r>
    </w:p>
    <w:p w14:paraId="6EE57204" w14:textId="77777777" w:rsidR="006F7A89" w:rsidRPr="00F10253" w:rsidRDefault="006F7A89" w:rsidP="006F7A89">
      <w:pPr>
        <w:pStyle w:val="af3"/>
        <w:ind w:firstLine="709"/>
        <w:jc w:val="both"/>
      </w:pPr>
      <w:r w:rsidRPr="00F10253">
        <w:rPr>
          <w:i/>
        </w:rPr>
        <w:t>«высокий уровень»</w:t>
      </w:r>
      <w:r w:rsidRPr="00F10253">
        <w:rPr>
          <w:b/>
          <w:i/>
        </w:rPr>
        <w:t xml:space="preserve"> </w:t>
      </w:r>
      <w:r w:rsidRPr="00F10253">
        <w:t xml:space="preserve">(1,71 -2 балла): обучающийся освоил 86-100% программного материала, владеет знаниями и умениями в области любительской радиосвязи на высоком уровне сложности; решает практические задачи исследовательскими способами, вносит в деятельность «авторский компонент», умеет оказывать помощь </w:t>
      </w:r>
      <w:proofErr w:type="gramStart"/>
      <w:r w:rsidRPr="00F10253">
        <w:t>другому</w:t>
      </w:r>
      <w:proofErr w:type="gramEnd"/>
      <w:r w:rsidRPr="00F10253">
        <w:t>;</w:t>
      </w:r>
    </w:p>
    <w:p w14:paraId="7353F830" w14:textId="77777777" w:rsidR="006F7A89" w:rsidRPr="00F10253" w:rsidRDefault="006F7A89" w:rsidP="006F7A89">
      <w:pPr>
        <w:pStyle w:val="af3"/>
        <w:ind w:firstLine="709"/>
        <w:jc w:val="both"/>
      </w:pPr>
      <w:r w:rsidRPr="00F10253">
        <w:rPr>
          <w:i/>
        </w:rPr>
        <w:t>«средний уровень»</w:t>
      </w:r>
      <w:r w:rsidRPr="00F10253">
        <w:rPr>
          <w:b/>
          <w:i/>
        </w:rPr>
        <w:t xml:space="preserve"> </w:t>
      </w:r>
      <w:r w:rsidRPr="00F10253">
        <w:t>(0,8 – 1.2 балла):</w:t>
      </w:r>
      <w:r w:rsidRPr="00F10253">
        <w:rPr>
          <w:b/>
          <w:i/>
        </w:rPr>
        <w:t xml:space="preserve"> </w:t>
      </w:r>
      <w:r w:rsidRPr="00F10253">
        <w:t>обучающийся освоил 36-60% программного материала, умеет использовать полученные знания при решении практических задач, выполняет основные действия, владеет элементарными нормами и технологиями;</w:t>
      </w:r>
    </w:p>
    <w:p w14:paraId="776549A3" w14:textId="77777777" w:rsidR="006F7A89" w:rsidRPr="00F10253" w:rsidRDefault="006F7A89" w:rsidP="006F7A89">
      <w:pPr>
        <w:pStyle w:val="af3"/>
        <w:ind w:firstLine="709"/>
        <w:jc w:val="both"/>
      </w:pPr>
      <w:r w:rsidRPr="00F10253">
        <w:rPr>
          <w:i/>
        </w:rPr>
        <w:t>«низкий уровень»</w:t>
      </w:r>
      <w:r w:rsidRPr="00F10253">
        <w:rPr>
          <w:b/>
          <w:i/>
        </w:rPr>
        <w:t xml:space="preserve"> </w:t>
      </w:r>
      <w:r w:rsidRPr="00F10253">
        <w:t>(0-0,7 балла)</w:t>
      </w:r>
      <w:r w:rsidRPr="00F10253">
        <w:rPr>
          <w:b/>
          <w:i/>
        </w:rPr>
        <w:t>:</w:t>
      </w:r>
      <w:r w:rsidRPr="00F10253">
        <w:t xml:space="preserve"> обучающийся освоил 0-35% программного материала, знает основной теоретический материал, но не умеет применять в практической деятельности, не обладает элементарными знаниями по предмету, основными способами действий; в активном взаимодействии с членами коллектива не заинтересован.</w:t>
      </w:r>
    </w:p>
    <w:p w14:paraId="03C6EA54" w14:textId="77777777" w:rsidR="006F7A89" w:rsidRPr="00F10253" w:rsidRDefault="006F7A89" w:rsidP="006F7A89">
      <w:pPr>
        <w:pStyle w:val="af3"/>
        <w:ind w:firstLine="709"/>
        <w:jc w:val="both"/>
      </w:pPr>
      <w:r w:rsidRPr="00F10253">
        <w:t xml:space="preserve">Каждый обучающийся оценивается индивидуально по каждому показателю. Оценка качества усвоения </w:t>
      </w:r>
      <w:proofErr w:type="gramStart"/>
      <w:r w:rsidRPr="00F10253">
        <w:t>обучающимися</w:t>
      </w:r>
      <w:proofErr w:type="gramEnd"/>
      <w:r w:rsidRPr="00F10253">
        <w:t xml:space="preserve"> содержания общеобразовательной программы определяет уровень их теоретических знаний и практических умений и навыков.</w:t>
      </w:r>
    </w:p>
    <w:p w14:paraId="01185297" w14:textId="77777777" w:rsidR="006F7A89" w:rsidRPr="00F10253" w:rsidRDefault="006F7A89" w:rsidP="006F7A89">
      <w:pPr>
        <w:ind w:firstLine="709"/>
        <w:jc w:val="both"/>
        <w:rPr>
          <w:rFonts w:ascii="Times New Roman" w:hAnsi="Times New Roman"/>
          <w:sz w:val="28"/>
          <w:szCs w:val="28"/>
        </w:rPr>
      </w:pPr>
      <w:proofErr w:type="gramStart"/>
      <w:r w:rsidRPr="00F10253">
        <w:rPr>
          <w:rFonts w:ascii="Times New Roman" w:eastAsia="Calibri" w:hAnsi="Times New Roman"/>
          <w:color w:val="000000"/>
          <w:sz w:val="28"/>
          <w:szCs w:val="28"/>
          <w:lang w:eastAsia="en-US"/>
        </w:rPr>
        <w:t>Основной из главных задач педагога является организация учебной деятельности таким образом, чтобы у обучающихся сформировались потребности в осуществлении творческого преобразования учебного материала с целью овладения новыми знаниями.</w:t>
      </w:r>
      <w:proofErr w:type="gramEnd"/>
    </w:p>
    <w:p w14:paraId="1D251591" w14:textId="77777777" w:rsidR="006F7A89" w:rsidRPr="00F10253" w:rsidRDefault="006F7A89" w:rsidP="006F7A89">
      <w:pPr>
        <w:ind w:firstLine="709"/>
        <w:jc w:val="both"/>
        <w:rPr>
          <w:rFonts w:ascii="Times New Roman" w:hAnsi="Times New Roman"/>
          <w:sz w:val="28"/>
          <w:szCs w:val="28"/>
        </w:rPr>
      </w:pPr>
      <w:r w:rsidRPr="00F10253">
        <w:rPr>
          <w:rFonts w:ascii="Times New Roman" w:eastAsia="Calibri" w:hAnsi="Times New Roman"/>
          <w:color w:val="000000"/>
          <w:sz w:val="28"/>
          <w:szCs w:val="28"/>
          <w:lang w:eastAsia="en-US"/>
        </w:rPr>
        <w:t>Поэтому, для того чтобы сформировать любые универсальные способы деятельности (УСД) в образовательной системе, каждый обучающийся проходит следующий путь:</w:t>
      </w:r>
    </w:p>
    <w:p w14:paraId="32B923AF" w14:textId="77777777" w:rsidR="006F7A89" w:rsidRPr="00F10253" w:rsidRDefault="006F7A89" w:rsidP="006F7A89">
      <w:pPr>
        <w:ind w:firstLine="709"/>
        <w:jc w:val="both"/>
        <w:rPr>
          <w:rFonts w:ascii="Times New Roman" w:hAnsi="Times New Roman"/>
          <w:sz w:val="28"/>
          <w:szCs w:val="28"/>
        </w:rPr>
      </w:pPr>
      <w:r w:rsidRPr="00F10253">
        <w:rPr>
          <w:rFonts w:ascii="Times New Roman" w:hAnsi="Times New Roman"/>
          <w:color w:val="000000"/>
          <w:sz w:val="28"/>
          <w:szCs w:val="28"/>
          <w:lang w:eastAsia="en-US"/>
        </w:rPr>
        <w:t xml:space="preserve">• </w:t>
      </w:r>
      <w:r w:rsidRPr="00F10253">
        <w:rPr>
          <w:rFonts w:ascii="Times New Roman" w:eastAsia="Calibri" w:hAnsi="Times New Roman"/>
          <w:color w:val="000000"/>
          <w:sz w:val="28"/>
          <w:szCs w:val="28"/>
          <w:lang w:eastAsia="en-US"/>
        </w:rPr>
        <w:t>вначале при изучении различных предметов у обучающегося формируется первичный опыт выполнения УСД и мотивация к его самостоятельному выполнению;</w:t>
      </w:r>
    </w:p>
    <w:p w14:paraId="039AC4E9" w14:textId="77777777" w:rsidR="006F7A89" w:rsidRPr="00F10253" w:rsidRDefault="006F7A89" w:rsidP="006F7A89">
      <w:pPr>
        <w:ind w:firstLine="709"/>
        <w:jc w:val="both"/>
        <w:rPr>
          <w:rFonts w:ascii="Times New Roman" w:hAnsi="Times New Roman"/>
          <w:sz w:val="28"/>
          <w:szCs w:val="28"/>
        </w:rPr>
      </w:pPr>
      <w:r w:rsidRPr="00F10253">
        <w:rPr>
          <w:rFonts w:ascii="Times New Roman" w:hAnsi="Times New Roman"/>
          <w:color w:val="000000"/>
          <w:sz w:val="28"/>
          <w:szCs w:val="28"/>
          <w:lang w:eastAsia="en-US"/>
        </w:rPr>
        <w:t xml:space="preserve">• </w:t>
      </w:r>
      <w:r w:rsidRPr="00F10253">
        <w:rPr>
          <w:rFonts w:ascii="Times New Roman" w:eastAsia="Calibri" w:hAnsi="Times New Roman"/>
          <w:color w:val="000000"/>
          <w:sz w:val="28"/>
          <w:szCs w:val="28"/>
          <w:lang w:eastAsia="en-US"/>
        </w:rPr>
        <w:t xml:space="preserve">основываясь на имеющемся опыте, </w:t>
      </w:r>
      <w:proofErr w:type="gramStart"/>
      <w:r w:rsidRPr="00F10253">
        <w:rPr>
          <w:rFonts w:ascii="Times New Roman" w:eastAsia="Calibri" w:hAnsi="Times New Roman"/>
          <w:color w:val="000000"/>
          <w:sz w:val="28"/>
          <w:szCs w:val="28"/>
          <w:lang w:eastAsia="en-US"/>
        </w:rPr>
        <w:t>обучающийся</w:t>
      </w:r>
      <w:proofErr w:type="gramEnd"/>
      <w:r w:rsidRPr="00F10253">
        <w:rPr>
          <w:rFonts w:ascii="Times New Roman" w:eastAsia="Calibri" w:hAnsi="Times New Roman"/>
          <w:color w:val="000000"/>
          <w:sz w:val="28"/>
          <w:szCs w:val="28"/>
          <w:lang w:eastAsia="en-US"/>
        </w:rPr>
        <w:t xml:space="preserve"> осваивает знания об общем способе выполнения этого УСД;</w:t>
      </w:r>
    </w:p>
    <w:p w14:paraId="6380CFAF" w14:textId="77777777" w:rsidR="006F7A89" w:rsidRPr="00F10253" w:rsidRDefault="006F7A89" w:rsidP="006F7A89">
      <w:pPr>
        <w:ind w:firstLine="709"/>
        <w:jc w:val="both"/>
        <w:rPr>
          <w:rFonts w:ascii="Times New Roman" w:hAnsi="Times New Roman"/>
          <w:sz w:val="28"/>
          <w:szCs w:val="28"/>
        </w:rPr>
      </w:pPr>
      <w:r w:rsidRPr="00F10253">
        <w:rPr>
          <w:rFonts w:ascii="Times New Roman" w:hAnsi="Times New Roman"/>
          <w:color w:val="000000"/>
          <w:sz w:val="28"/>
          <w:szCs w:val="28"/>
          <w:lang w:eastAsia="en-US"/>
        </w:rPr>
        <w:t xml:space="preserve">• </w:t>
      </w:r>
      <w:r w:rsidRPr="00F10253">
        <w:rPr>
          <w:rFonts w:ascii="Times New Roman" w:eastAsia="Calibri" w:hAnsi="Times New Roman"/>
          <w:color w:val="000000"/>
          <w:sz w:val="28"/>
          <w:szCs w:val="28"/>
          <w:lang w:eastAsia="en-US"/>
        </w:rPr>
        <w:t xml:space="preserve">далее изученное УСД включается в практику учения на занятии, организуется самоконтроль и, при необходимости, коррекция его выполнения; </w:t>
      </w:r>
    </w:p>
    <w:p w14:paraId="5FAC5523" w14:textId="77777777" w:rsidR="006F7A89" w:rsidRPr="00F10253" w:rsidRDefault="006F7A89" w:rsidP="006F7A89">
      <w:pPr>
        <w:ind w:firstLine="709"/>
        <w:jc w:val="both"/>
        <w:rPr>
          <w:rFonts w:ascii="Times New Roman" w:hAnsi="Times New Roman"/>
          <w:sz w:val="28"/>
          <w:szCs w:val="28"/>
        </w:rPr>
      </w:pPr>
      <w:r w:rsidRPr="00F10253">
        <w:rPr>
          <w:rFonts w:ascii="Times New Roman" w:hAnsi="Times New Roman"/>
          <w:color w:val="000000"/>
          <w:sz w:val="28"/>
          <w:szCs w:val="28"/>
          <w:lang w:eastAsia="en-US"/>
        </w:rPr>
        <w:t xml:space="preserve">• </w:t>
      </w:r>
      <w:r w:rsidRPr="00F10253">
        <w:rPr>
          <w:rFonts w:ascii="Times New Roman" w:eastAsia="Calibri" w:hAnsi="Times New Roman"/>
          <w:color w:val="000000"/>
          <w:sz w:val="28"/>
          <w:szCs w:val="28"/>
          <w:lang w:eastAsia="en-US"/>
        </w:rPr>
        <w:t xml:space="preserve">в завершение организуется контроль уровня </w:t>
      </w:r>
      <w:proofErr w:type="spellStart"/>
      <w:r w:rsidRPr="00F10253">
        <w:rPr>
          <w:rFonts w:ascii="Times New Roman" w:eastAsia="Calibri" w:hAnsi="Times New Roman"/>
          <w:color w:val="000000"/>
          <w:sz w:val="28"/>
          <w:szCs w:val="28"/>
          <w:lang w:eastAsia="en-US"/>
        </w:rPr>
        <w:t>сформированности</w:t>
      </w:r>
      <w:proofErr w:type="spellEnd"/>
      <w:r w:rsidRPr="00F10253">
        <w:rPr>
          <w:rFonts w:ascii="Times New Roman" w:eastAsia="Calibri" w:hAnsi="Times New Roman"/>
          <w:color w:val="000000"/>
          <w:sz w:val="28"/>
          <w:szCs w:val="28"/>
          <w:lang w:eastAsia="en-US"/>
        </w:rPr>
        <w:t xml:space="preserve"> этого УСД и его системное практическое использование в образовательной практике, как на занятиях, так и во внеурочной деятельности.</w:t>
      </w:r>
    </w:p>
    <w:p w14:paraId="714AF8BA" w14:textId="77777777" w:rsidR="006F7A89" w:rsidRPr="00F10253" w:rsidRDefault="006F7A89" w:rsidP="006F7A89">
      <w:pPr>
        <w:ind w:firstLine="709"/>
        <w:jc w:val="both"/>
        <w:rPr>
          <w:rFonts w:ascii="Times New Roman" w:hAnsi="Times New Roman"/>
          <w:sz w:val="28"/>
          <w:szCs w:val="28"/>
        </w:rPr>
      </w:pPr>
      <w:r w:rsidRPr="00F10253">
        <w:rPr>
          <w:rFonts w:ascii="Times New Roman" w:eastAsia="Calibri" w:hAnsi="Times New Roman"/>
          <w:b/>
          <w:bCs/>
          <w:sz w:val="28"/>
          <w:szCs w:val="28"/>
          <w:lang w:eastAsia="en-US"/>
        </w:rPr>
        <w:t xml:space="preserve">Критериями оценки </w:t>
      </w:r>
      <w:proofErr w:type="spellStart"/>
      <w:r w:rsidRPr="00F10253">
        <w:rPr>
          <w:rFonts w:ascii="Times New Roman" w:eastAsia="Calibri" w:hAnsi="Times New Roman"/>
          <w:b/>
          <w:bCs/>
          <w:sz w:val="28"/>
          <w:szCs w:val="28"/>
          <w:lang w:eastAsia="en-US"/>
        </w:rPr>
        <w:t>сформированности</w:t>
      </w:r>
      <w:proofErr w:type="spellEnd"/>
      <w:r w:rsidRPr="00F10253">
        <w:rPr>
          <w:rFonts w:ascii="Times New Roman" w:eastAsia="Calibri" w:hAnsi="Times New Roman"/>
          <w:b/>
          <w:bCs/>
          <w:sz w:val="28"/>
          <w:szCs w:val="28"/>
          <w:lang w:eastAsia="en-US"/>
        </w:rPr>
        <w:t xml:space="preserve"> универсальных способов действий</w:t>
      </w:r>
      <w:r w:rsidRPr="00F10253">
        <w:rPr>
          <w:rFonts w:ascii="Times New Roman" w:eastAsia="Calibri" w:hAnsi="Times New Roman"/>
          <w:sz w:val="28"/>
          <w:szCs w:val="28"/>
          <w:lang w:eastAsia="en-US"/>
        </w:rPr>
        <w:t xml:space="preserve"> являются:</w:t>
      </w:r>
    </w:p>
    <w:p w14:paraId="6434EFAE" w14:textId="77777777" w:rsidR="006F7A89" w:rsidRPr="00F10253" w:rsidRDefault="006F7A89" w:rsidP="006F7A89">
      <w:pPr>
        <w:ind w:firstLine="709"/>
        <w:jc w:val="both"/>
        <w:rPr>
          <w:rFonts w:ascii="Times New Roman" w:hAnsi="Times New Roman"/>
          <w:sz w:val="28"/>
          <w:szCs w:val="28"/>
        </w:rPr>
      </w:pPr>
      <w:r w:rsidRPr="00F10253">
        <w:rPr>
          <w:rFonts w:ascii="Times New Roman" w:eastAsia="Calibri" w:hAnsi="Times New Roman"/>
          <w:iCs/>
          <w:sz w:val="28"/>
          <w:szCs w:val="28"/>
          <w:lang w:eastAsia="en-US"/>
        </w:rPr>
        <w:lastRenderedPageBreak/>
        <w:t>- соответствие возрастно-психологическим нормативным требованиям;</w:t>
      </w:r>
    </w:p>
    <w:p w14:paraId="5DDBC6A4" w14:textId="77777777" w:rsidR="006F7A89" w:rsidRPr="00F10253" w:rsidRDefault="006F7A89" w:rsidP="006F7A89">
      <w:pPr>
        <w:ind w:firstLine="709"/>
        <w:jc w:val="both"/>
        <w:rPr>
          <w:rFonts w:ascii="Times New Roman" w:hAnsi="Times New Roman"/>
          <w:sz w:val="28"/>
          <w:szCs w:val="28"/>
        </w:rPr>
      </w:pPr>
      <w:r w:rsidRPr="00F10253">
        <w:rPr>
          <w:rFonts w:ascii="Times New Roman" w:eastAsia="Calibri" w:hAnsi="Times New Roman"/>
          <w:iCs/>
          <w:sz w:val="28"/>
          <w:szCs w:val="28"/>
          <w:lang w:eastAsia="en-US"/>
        </w:rPr>
        <w:t>- соответствие свойств универсальных действий заранее заданным требованиям;</w:t>
      </w:r>
    </w:p>
    <w:p w14:paraId="53607903" w14:textId="77777777" w:rsidR="006F7A89" w:rsidRPr="00F10253" w:rsidRDefault="006F7A89" w:rsidP="006F7A89">
      <w:pPr>
        <w:ind w:firstLine="709"/>
        <w:jc w:val="both"/>
        <w:rPr>
          <w:rFonts w:ascii="Times New Roman" w:hAnsi="Times New Roman"/>
          <w:sz w:val="28"/>
          <w:szCs w:val="28"/>
        </w:rPr>
      </w:pPr>
      <w:r w:rsidRPr="00F10253">
        <w:rPr>
          <w:rFonts w:ascii="Times New Roman" w:eastAsia="Calibri" w:hAnsi="Times New Roman"/>
          <w:iCs/>
          <w:sz w:val="28"/>
          <w:szCs w:val="28"/>
          <w:lang w:eastAsia="en-US"/>
        </w:rPr>
        <w:t xml:space="preserve">- </w:t>
      </w:r>
      <w:proofErr w:type="spellStart"/>
      <w:r w:rsidRPr="00F10253">
        <w:rPr>
          <w:rFonts w:ascii="Times New Roman" w:eastAsia="Calibri" w:hAnsi="Times New Roman"/>
          <w:iCs/>
          <w:sz w:val="28"/>
          <w:szCs w:val="28"/>
          <w:lang w:eastAsia="en-US"/>
        </w:rPr>
        <w:t>сформированность</w:t>
      </w:r>
      <w:proofErr w:type="spellEnd"/>
      <w:r w:rsidRPr="00F10253">
        <w:rPr>
          <w:rFonts w:ascii="Times New Roman" w:eastAsia="Calibri" w:hAnsi="Times New Roman"/>
          <w:iCs/>
          <w:sz w:val="28"/>
          <w:szCs w:val="28"/>
          <w:lang w:eastAsia="en-US"/>
        </w:rPr>
        <w:t xml:space="preserve"> учебной деятельности у обучающихся, </w:t>
      </w:r>
      <w:proofErr w:type="gramStart"/>
      <w:r w:rsidRPr="00F10253">
        <w:rPr>
          <w:rFonts w:ascii="Times New Roman" w:eastAsia="Calibri" w:hAnsi="Times New Roman"/>
          <w:iCs/>
          <w:sz w:val="28"/>
          <w:szCs w:val="28"/>
          <w:lang w:eastAsia="en-US"/>
        </w:rPr>
        <w:t>отражающая</w:t>
      </w:r>
      <w:proofErr w:type="gramEnd"/>
      <w:r w:rsidRPr="00F10253">
        <w:rPr>
          <w:rFonts w:ascii="Times New Roman" w:eastAsia="Calibri" w:hAnsi="Times New Roman"/>
          <w:iCs/>
          <w:sz w:val="28"/>
          <w:szCs w:val="28"/>
          <w:lang w:eastAsia="en-US"/>
        </w:rPr>
        <w:t xml:space="preserve"> уровень развития </w:t>
      </w:r>
      <w:proofErr w:type="spellStart"/>
      <w:r w:rsidRPr="00F10253">
        <w:rPr>
          <w:rFonts w:ascii="Times New Roman" w:eastAsia="Calibri" w:hAnsi="Times New Roman"/>
          <w:iCs/>
          <w:sz w:val="28"/>
          <w:szCs w:val="28"/>
          <w:lang w:eastAsia="en-US"/>
        </w:rPr>
        <w:t>метапредметных</w:t>
      </w:r>
      <w:proofErr w:type="spellEnd"/>
      <w:r w:rsidRPr="00F10253">
        <w:rPr>
          <w:rFonts w:ascii="Times New Roman" w:eastAsia="Calibri" w:hAnsi="Times New Roman"/>
          <w:iCs/>
          <w:sz w:val="28"/>
          <w:szCs w:val="28"/>
          <w:lang w:eastAsia="en-US"/>
        </w:rPr>
        <w:t xml:space="preserve"> действий, выполняющих функцию управления познавательной деятельностью обучающихся.</w:t>
      </w:r>
    </w:p>
    <w:p w14:paraId="370F5676" w14:textId="77777777" w:rsidR="006F7A89" w:rsidRPr="00F10253" w:rsidRDefault="006F7A89" w:rsidP="006F7A89">
      <w:pPr>
        <w:pStyle w:val="WW-"/>
        <w:spacing w:after="0" w:line="240" w:lineRule="auto"/>
        <w:ind w:firstLine="709"/>
        <w:jc w:val="both"/>
        <w:rPr>
          <w:rFonts w:ascii="Times New Roman" w:hAnsi="Times New Roman" w:cs="Times New Roman"/>
          <w:sz w:val="28"/>
          <w:szCs w:val="28"/>
        </w:rPr>
      </w:pPr>
    </w:p>
    <w:p w14:paraId="6274B5B2" w14:textId="77777777" w:rsidR="006F7A89" w:rsidRPr="00F10253" w:rsidRDefault="006F7A89" w:rsidP="006F7A89">
      <w:pPr>
        <w:ind w:firstLine="709"/>
        <w:jc w:val="center"/>
        <w:rPr>
          <w:rFonts w:ascii="Times New Roman" w:hAnsi="Times New Roman"/>
          <w:sz w:val="28"/>
          <w:szCs w:val="28"/>
        </w:rPr>
      </w:pPr>
      <w:r w:rsidRPr="00F10253">
        <w:rPr>
          <w:rFonts w:ascii="Times New Roman" w:eastAsia="Calibri" w:hAnsi="Times New Roman"/>
          <w:b/>
          <w:color w:val="000000"/>
          <w:sz w:val="28"/>
          <w:szCs w:val="28"/>
          <w:lang w:eastAsia="ar-SA"/>
        </w:rPr>
        <w:t>Критерии оценки развития личностных результатов</w:t>
      </w:r>
    </w:p>
    <w:p w14:paraId="326B5CC9" w14:textId="77777777" w:rsidR="00514954" w:rsidRPr="00044F6A" w:rsidRDefault="00514954" w:rsidP="00D82BAD">
      <w:pPr>
        <w:rPr>
          <w:rFonts w:ascii="Times New Roman" w:hAnsi="Times New Roman"/>
          <w:sz w:val="28"/>
          <w:szCs w:val="28"/>
        </w:rPr>
      </w:pPr>
    </w:p>
    <w:p w14:paraId="5BD34CCE" w14:textId="77777777" w:rsidR="00C34139" w:rsidRPr="00D82BAD" w:rsidRDefault="00C34139" w:rsidP="00D82BAD">
      <w:pPr>
        <w:ind w:firstLine="709"/>
        <w:jc w:val="both"/>
        <w:rPr>
          <w:rFonts w:ascii="Times New Roman" w:hAnsi="Times New Roman"/>
          <w:sz w:val="28"/>
          <w:szCs w:val="28"/>
        </w:rPr>
      </w:pPr>
      <w:r w:rsidRPr="00D82BAD">
        <w:rPr>
          <w:rFonts w:ascii="Times New Roman" w:hAnsi="Times New Roman"/>
          <w:sz w:val="28"/>
          <w:szCs w:val="28"/>
        </w:rPr>
        <w:t>Диагностика результатов осуществляется с помощью текущего, промежуточного и итогового контроля.</w:t>
      </w:r>
    </w:p>
    <w:p w14:paraId="5436671B" w14:textId="77777777" w:rsidR="00C34139" w:rsidRPr="00D82BAD" w:rsidRDefault="00C34139" w:rsidP="00D82BAD">
      <w:pPr>
        <w:ind w:firstLine="709"/>
        <w:jc w:val="both"/>
        <w:rPr>
          <w:rFonts w:ascii="Times New Roman" w:hAnsi="Times New Roman"/>
          <w:sz w:val="28"/>
          <w:szCs w:val="28"/>
        </w:rPr>
      </w:pPr>
      <w:r w:rsidRPr="00D82BAD">
        <w:rPr>
          <w:rFonts w:ascii="Times New Roman" w:hAnsi="Times New Roman"/>
          <w:sz w:val="28"/>
          <w:szCs w:val="28"/>
        </w:rPr>
        <w:t>Текущий контроль осуществляется путем поурочной беседы-опроса, где обучающийся объясняет, что он выполнял на предыдущем занятии, с каким инструментом и материалом работал, какой вид деятельности выполнял, чему научился.</w:t>
      </w:r>
    </w:p>
    <w:p w14:paraId="461E62B5" w14:textId="77777777" w:rsidR="00C34139" w:rsidRPr="00D82BAD" w:rsidRDefault="00C34139" w:rsidP="00D82BAD">
      <w:pPr>
        <w:ind w:firstLine="709"/>
        <w:jc w:val="both"/>
        <w:rPr>
          <w:rFonts w:ascii="Times New Roman" w:hAnsi="Times New Roman"/>
          <w:sz w:val="28"/>
          <w:szCs w:val="28"/>
        </w:rPr>
      </w:pPr>
      <w:proofErr w:type="gramStart"/>
      <w:r w:rsidRPr="00D82BAD">
        <w:rPr>
          <w:rFonts w:ascii="Times New Roman" w:hAnsi="Times New Roman"/>
          <w:sz w:val="28"/>
          <w:szCs w:val="28"/>
        </w:rPr>
        <w:t>Промежуточный</w:t>
      </w:r>
      <w:proofErr w:type="gramEnd"/>
      <w:r w:rsidRPr="00D82BAD">
        <w:rPr>
          <w:rFonts w:ascii="Times New Roman" w:hAnsi="Times New Roman"/>
          <w:sz w:val="28"/>
          <w:szCs w:val="28"/>
        </w:rPr>
        <w:t xml:space="preserve"> – путем самостоятельного выполнения поделок по изученным разделам, ответов на контрольные вопросы педагога, где обучающиеся должны продемонстрировать свои навыки и умения, полученные в ходе занятий на данном этапе.</w:t>
      </w:r>
    </w:p>
    <w:p w14:paraId="16BD82D0" w14:textId="77777777" w:rsidR="00C34139" w:rsidRPr="00D82BAD" w:rsidRDefault="00C34139">
      <w:pPr>
        <w:spacing w:line="360" w:lineRule="auto"/>
        <w:ind w:firstLine="708"/>
        <w:jc w:val="both"/>
        <w:rPr>
          <w:rFonts w:ascii="Times New Roman" w:hAnsi="Times New Roman"/>
          <w:sz w:val="28"/>
          <w:szCs w:val="28"/>
        </w:rPr>
      </w:pPr>
      <w:proofErr w:type="gramStart"/>
      <w:r w:rsidRPr="00D82BAD">
        <w:rPr>
          <w:rFonts w:ascii="Times New Roman" w:hAnsi="Times New Roman"/>
          <w:sz w:val="28"/>
          <w:szCs w:val="28"/>
        </w:rPr>
        <w:t>Итоговый</w:t>
      </w:r>
      <w:proofErr w:type="gramEnd"/>
      <w:r w:rsidRPr="00D82BAD">
        <w:rPr>
          <w:rFonts w:ascii="Times New Roman" w:hAnsi="Times New Roman"/>
          <w:sz w:val="28"/>
          <w:szCs w:val="28"/>
        </w:rPr>
        <w:t xml:space="preserve"> – путем проведения выставки в конце учебного года. </w:t>
      </w:r>
    </w:p>
    <w:p w14:paraId="7F501CDB" w14:textId="77777777" w:rsidR="00C34139" w:rsidRPr="001B4BC2" w:rsidRDefault="00C34139">
      <w:pPr>
        <w:jc w:val="center"/>
        <w:rPr>
          <w:rFonts w:ascii="Times New Roman" w:eastAsia="Calibri" w:hAnsi="Times New Roman"/>
          <w:b/>
          <w:lang w:eastAsia="ar-SA"/>
        </w:rPr>
      </w:pPr>
    </w:p>
    <w:p w14:paraId="3F6FFFB6" w14:textId="77777777" w:rsidR="00C34139" w:rsidRPr="001B4BC2" w:rsidRDefault="00C34139">
      <w:pPr>
        <w:jc w:val="center"/>
        <w:rPr>
          <w:rFonts w:ascii="Times New Roman" w:hAnsi="Times New Roman"/>
        </w:rPr>
      </w:pPr>
      <w:r w:rsidRPr="001B4BC2">
        <w:rPr>
          <w:rFonts w:ascii="Times New Roman" w:eastAsia="Calibri" w:hAnsi="Times New Roman"/>
          <w:b/>
          <w:lang w:eastAsia="ar-SA"/>
        </w:rPr>
        <w:t>Критерии оценки развития личностных результатов</w:t>
      </w:r>
    </w:p>
    <w:p w14:paraId="46B1B039" w14:textId="77777777" w:rsidR="00C34139" w:rsidRPr="001B4BC2" w:rsidRDefault="00C34139">
      <w:pPr>
        <w:jc w:val="center"/>
        <w:rPr>
          <w:rFonts w:ascii="Times New Roman" w:eastAsia="Calibri" w:hAnsi="Times New Roman"/>
          <w:b/>
          <w:lang w:eastAsia="ar-SA"/>
        </w:rPr>
      </w:pPr>
    </w:p>
    <w:tbl>
      <w:tblPr>
        <w:tblW w:w="0" w:type="auto"/>
        <w:tblInd w:w="250" w:type="dxa"/>
        <w:tblLayout w:type="fixed"/>
        <w:tblLook w:val="0000" w:firstRow="0" w:lastRow="0" w:firstColumn="0" w:lastColumn="0" w:noHBand="0" w:noVBand="0"/>
      </w:tblPr>
      <w:tblGrid>
        <w:gridCol w:w="2410"/>
        <w:gridCol w:w="3969"/>
        <w:gridCol w:w="4252"/>
        <w:gridCol w:w="4111"/>
      </w:tblGrid>
      <w:tr w:rsidR="00C34139" w:rsidRPr="001B4BC2" w14:paraId="36B56056" w14:textId="77777777" w:rsidTr="00D82BAD">
        <w:trPr>
          <w:cantSplit/>
        </w:trPr>
        <w:tc>
          <w:tcPr>
            <w:tcW w:w="2410" w:type="dxa"/>
            <w:tcBorders>
              <w:top w:val="single" w:sz="4" w:space="0" w:color="000000"/>
              <w:left w:val="single" w:sz="4" w:space="0" w:color="000000"/>
              <w:bottom w:val="single" w:sz="4" w:space="0" w:color="000000"/>
            </w:tcBorders>
            <w:shd w:val="clear" w:color="auto" w:fill="auto"/>
          </w:tcPr>
          <w:p w14:paraId="29C26302" w14:textId="77777777" w:rsidR="00C34139" w:rsidRPr="001B4BC2" w:rsidRDefault="00C34139">
            <w:pPr>
              <w:rPr>
                <w:rFonts w:ascii="Times New Roman" w:hAnsi="Times New Roman"/>
              </w:rPr>
            </w:pPr>
            <w:r w:rsidRPr="001B4BC2">
              <w:rPr>
                <w:rFonts w:ascii="Times New Roman" w:eastAsia="Calibri" w:hAnsi="Times New Roman"/>
                <w:b/>
                <w:bCs/>
                <w:lang w:eastAsia="en-US"/>
              </w:rPr>
              <w:t>Качества личности</w:t>
            </w:r>
          </w:p>
        </w:tc>
        <w:tc>
          <w:tcPr>
            <w:tcW w:w="3969" w:type="dxa"/>
            <w:tcBorders>
              <w:top w:val="single" w:sz="4" w:space="0" w:color="000000"/>
              <w:left w:val="single" w:sz="4" w:space="0" w:color="000000"/>
              <w:bottom w:val="single" w:sz="4" w:space="0" w:color="000000"/>
            </w:tcBorders>
            <w:shd w:val="clear" w:color="auto" w:fill="auto"/>
          </w:tcPr>
          <w:p w14:paraId="215D1793" w14:textId="77777777" w:rsidR="00C34139" w:rsidRPr="001B4BC2" w:rsidRDefault="00C34139">
            <w:pPr>
              <w:rPr>
                <w:rFonts w:ascii="Times New Roman" w:hAnsi="Times New Roman"/>
              </w:rPr>
            </w:pPr>
            <w:r w:rsidRPr="001B4BC2">
              <w:rPr>
                <w:rFonts w:ascii="Times New Roman" w:eastAsia="Calibri" w:hAnsi="Times New Roman"/>
                <w:b/>
                <w:lang w:eastAsia="en-US"/>
              </w:rPr>
              <w:t>ярко проявляются</w:t>
            </w:r>
          </w:p>
          <w:p w14:paraId="0B5E1FB2" w14:textId="77777777" w:rsidR="00C34139" w:rsidRPr="001B4BC2" w:rsidRDefault="00C34139">
            <w:pPr>
              <w:rPr>
                <w:rFonts w:ascii="Times New Roman" w:hAnsi="Times New Roman"/>
              </w:rPr>
            </w:pPr>
            <w:r w:rsidRPr="001B4BC2">
              <w:rPr>
                <w:rFonts w:ascii="Times New Roman" w:eastAsia="Calibri" w:hAnsi="Times New Roman"/>
                <w:b/>
                <w:lang w:eastAsia="en-US"/>
              </w:rPr>
              <w:t>2 балла</w:t>
            </w:r>
          </w:p>
          <w:p w14:paraId="34F2B978" w14:textId="77777777" w:rsidR="00C34139" w:rsidRPr="001B4BC2" w:rsidRDefault="00C34139">
            <w:pPr>
              <w:rPr>
                <w:rFonts w:ascii="Times New Roman" w:hAnsi="Times New Roman"/>
              </w:rPr>
            </w:pPr>
            <w:r w:rsidRPr="001B4BC2">
              <w:rPr>
                <w:rFonts w:ascii="Times New Roman" w:eastAsia="Calibri" w:hAnsi="Times New Roman"/>
                <w:b/>
                <w:lang w:eastAsia="en-US"/>
              </w:rPr>
              <w:t>высокий уровень</w:t>
            </w:r>
          </w:p>
        </w:tc>
        <w:tc>
          <w:tcPr>
            <w:tcW w:w="4252" w:type="dxa"/>
            <w:tcBorders>
              <w:top w:val="single" w:sz="4" w:space="0" w:color="000000"/>
              <w:left w:val="single" w:sz="4" w:space="0" w:color="000000"/>
              <w:bottom w:val="single" w:sz="4" w:space="0" w:color="000000"/>
            </w:tcBorders>
            <w:shd w:val="clear" w:color="auto" w:fill="auto"/>
          </w:tcPr>
          <w:p w14:paraId="5EC20736" w14:textId="77777777" w:rsidR="00C34139" w:rsidRPr="001B4BC2" w:rsidRDefault="00C34139">
            <w:pPr>
              <w:rPr>
                <w:rFonts w:ascii="Times New Roman" w:hAnsi="Times New Roman"/>
              </w:rPr>
            </w:pPr>
            <w:r w:rsidRPr="001B4BC2">
              <w:rPr>
                <w:rFonts w:ascii="Times New Roman" w:eastAsia="Calibri" w:hAnsi="Times New Roman"/>
                <w:b/>
                <w:lang w:eastAsia="en-US"/>
              </w:rPr>
              <w:t>проявляются</w:t>
            </w:r>
          </w:p>
          <w:p w14:paraId="549B7B8E" w14:textId="77777777" w:rsidR="00C34139" w:rsidRPr="001B4BC2" w:rsidRDefault="00C34139">
            <w:pPr>
              <w:rPr>
                <w:rFonts w:ascii="Times New Roman" w:hAnsi="Times New Roman"/>
              </w:rPr>
            </w:pPr>
            <w:r w:rsidRPr="001B4BC2">
              <w:rPr>
                <w:rFonts w:ascii="Times New Roman" w:eastAsia="Calibri" w:hAnsi="Times New Roman"/>
                <w:b/>
                <w:lang w:eastAsia="en-US"/>
              </w:rPr>
              <w:t>1 балл</w:t>
            </w:r>
          </w:p>
          <w:p w14:paraId="6BDFE7BA" w14:textId="77777777" w:rsidR="00C34139" w:rsidRPr="001B4BC2" w:rsidRDefault="00C34139">
            <w:pPr>
              <w:rPr>
                <w:rFonts w:ascii="Times New Roman" w:hAnsi="Times New Roman"/>
              </w:rPr>
            </w:pPr>
            <w:r w:rsidRPr="001B4BC2">
              <w:rPr>
                <w:rFonts w:ascii="Times New Roman" w:eastAsia="Calibri" w:hAnsi="Times New Roman"/>
                <w:b/>
                <w:lang w:eastAsia="en-US"/>
              </w:rPr>
              <w:t>средний уровень</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07C9AF0E" w14:textId="77777777" w:rsidR="00C34139" w:rsidRPr="001B4BC2" w:rsidRDefault="00C34139">
            <w:pPr>
              <w:rPr>
                <w:rFonts w:ascii="Times New Roman" w:hAnsi="Times New Roman"/>
              </w:rPr>
            </w:pPr>
            <w:r w:rsidRPr="001B4BC2">
              <w:rPr>
                <w:rFonts w:ascii="Times New Roman" w:eastAsia="Calibri" w:hAnsi="Times New Roman"/>
                <w:b/>
                <w:lang w:eastAsia="en-US"/>
              </w:rPr>
              <w:t>слабо проявляются</w:t>
            </w:r>
          </w:p>
          <w:p w14:paraId="5F4D4F87" w14:textId="77777777" w:rsidR="00C34139" w:rsidRPr="001B4BC2" w:rsidRDefault="00C34139">
            <w:pPr>
              <w:rPr>
                <w:rFonts w:ascii="Times New Roman" w:hAnsi="Times New Roman"/>
              </w:rPr>
            </w:pPr>
            <w:r w:rsidRPr="001B4BC2">
              <w:rPr>
                <w:rFonts w:ascii="Times New Roman" w:eastAsia="Calibri" w:hAnsi="Times New Roman"/>
                <w:b/>
                <w:lang w:eastAsia="en-US"/>
              </w:rPr>
              <w:t>0 баллов</w:t>
            </w:r>
          </w:p>
          <w:p w14:paraId="33F0C4A9" w14:textId="77777777" w:rsidR="00C34139" w:rsidRPr="001B4BC2" w:rsidRDefault="00C34139">
            <w:pPr>
              <w:rPr>
                <w:rFonts w:ascii="Times New Roman" w:hAnsi="Times New Roman"/>
              </w:rPr>
            </w:pPr>
            <w:r w:rsidRPr="001B4BC2">
              <w:rPr>
                <w:rFonts w:ascii="Times New Roman" w:eastAsia="Calibri" w:hAnsi="Times New Roman"/>
                <w:b/>
                <w:lang w:eastAsia="en-US"/>
              </w:rPr>
              <w:t>низкий уровень</w:t>
            </w:r>
          </w:p>
        </w:tc>
      </w:tr>
      <w:tr w:rsidR="00C34139" w:rsidRPr="001B4BC2" w14:paraId="24ABE6AD" w14:textId="77777777" w:rsidTr="00D82BAD">
        <w:trPr>
          <w:cantSplit/>
        </w:trPr>
        <w:tc>
          <w:tcPr>
            <w:tcW w:w="2410" w:type="dxa"/>
            <w:tcBorders>
              <w:top w:val="single" w:sz="4" w:space="0" w:color="000000"/>
              <w:left w:val="single" w:sz="4" w:space="0" w:color="000000"/>
              <w:bottom w:val="single" w:sz="4" w:space="0" w:color="000000"/>
            </w:tcBorders>
            <w:shd w:val="clear" w:color="auto" w:fill="auto"/>
          </w:tcPr>
          <w:p w14:paraId="673D8E05" w14:textId="77777777" w:rsidR="00C34139" w:rsidRPr="001B4BC2" w:rsidRDefault="00C34139">
            <w:pPr>
              <w:rPr>
                <w:rFonts w:ascii="Times New Roman" w:hAnsi="Times New Roman"/>
              </w:rPr>
            </w:pPr>
            <w:r w:rsidRPr="001B4BC2">
              <w:rPr>
                <w:rFonts w:ascii="Times New Roman" w:eastAsia="Nimbus Roman No9 L" w:hAnsi="Times New Roman"/>
                <w:b/>
                <w:lang w:eastAsia="en-US"/>
              </w:rPr>
              <w:t xml:space="preserve"> </w:t>
            </w:r>
            <w:r w:rsidRPr="001B4BC2">
              <w:rPr>
                <w:rFonts w:ascii="Times New Roman" w:eastAsia="Calibri" w:hAnsi="Times New Roman"/>
                <w:b/>
                <w:lang w:eastAsia="en-US"/>
              </w:rPr>
              <w:t>Активность, организаторские способности</w:t>
            </w:r>
          </w:p>
        </w:tc>
        <w:tc>
          <w:tcPr>
            <w:tcW w:w="3969" w:type="dxa"/>
            <w:tcBorders>
              <w:top w:val="single" w:sz="4" w:space="0" w:color="000000"/>
              <w:left w:val="single" w:sz="4" w:space="0" w:color="000000"/>
              <w:bottom w:val="single" w:sz="4" w:space="0" w:color="000000"/>
            </w:tcBorders>
            <w:shd w:val="clear" w:color="auto" w:fill="auto"/>
          </w:tcPr>
          <w:p w14:paraId="3F7E3A4C" w14:textId="77777777" w:rsidR="00C34139" w:rsidRPr="001B4BC2" w:rsidRDefault="00C34139">
            <w:pPr>
              <w:rPr>
                <w:rFonts w:ascii="Times New Roman" w:hAnsi="Times New Roman"/>
              </w:rPr>
            </w:pPr>
            <w:r w:rsidRPr="001B4BC2">
              <w:rPr>
                <w:rFonts w:ascii="Times New Roman" w:eastAsia="Calibri" w:hAnsi="Times New Roman"/>
                <w:lang w:eastAsia="en-US"/>
              </w:rPr>
              <w:t>Активен, проявляет стойкий познавательный интерес, целеустремлен, трудолюбив и прилежен, добивается выдающихся результатов, инициативен, организует деятельность других.</w:t>
            </w:r>
          </w:p>
        </w:tc>
        <w:tc>
          <w:tcPr>
            <w:tcW w:w="4252" w:type="dxa"/>
            <w:tcBorders>
              <w:top w:val="single" w:sz="4" w:space="0" w:color="000000"/>
              <w:left w:val="single" w:sz="4" w:space="0" w:color="000000"/>
              <w:bottom w:val="single" w:sz="4" w:space="0" w:color="000000"/>
            </w:tcBorders>
            <w:shd w:val="clear" w:color="auto" w:fill="auto"/>
          </w:tcPr>
          <w:p w14:paraId="688F3F56" w14:textId="77777777" w:rsidR="00C34139" w:rsidRPr="001B4BC2" w:rsidRDefault="00C34139">
            <w:pPr>
              <w:rPr>
                <w:rFonts w:ascii="Times New Roman" w:hAnsi="Times New Roman"/>
              </w:rPr>
            </w:pPr>
            <w:r w:rsidRPr="001B4BC2">
              <w:rPr>
                <w:rFonts w:ascii="Times New Roman" w:eastAsia="Calibri" w:hAnsi="Times New Roman"/>
                <w:lang w:eastAsia="en-US"/>
              </w:rPr>
              <w:t>Активен, проявляет стойкий познавательный интерес, трудолюбив, добивается хороших результатов.</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A7DBC41" w14:textId="77777777" w:rsidR="00C34139" w:rsidRPr="001B4BC2" w:rsidRDefault="00C34139">
            <w:pPr>
              <w:rPr>
                <w:rFonts w:ascii="Times New Roman" w:hAnsi="Times New Roman"/>
              </w:rPr>
            </w:pPr>
            <w:r w:rsidRPr="001B4BC2">
              <w:rPr>
                <w:rFonts w:ascii="Times New Roman" w:eastAsia="Calibri" w:hAnsi="Times New Roman"/>
                <w:lang w:eastAsia="en-US"/>
              </w:rPr>
              <w:t xml:space="preserve">Мало </w:t>
            </w:r>
            <w:proofErr w:type="gramStart"/>
            <w:r w:rsidRPr="001B4BC2">
              <w:rPr>
                <w:rFonts w:ascii="Times New Roman" w:eastAsia="Calibri" w:hAnsi="Times New Roman"/>
                <w:lang w:eastAsia="en-US"/>
              </w:rPr>
              <w:t>активен</w:t>
            </w:r>
            <w:proofErr w:type="gramEnd"/>
            <w:r w:rsidRPr="001B4BC2">
              <w:rPr>
                <w:rFonts w:ascii="Times New Roman" w:eastAsia="Calibri" w:hAnsi="Times New Roman"/>
                <w:lang w:eastAsia="en-US"/>
              </w:rPr>
              <w:t xml:space="preserve">, наблюдает за деятельностью других, забывает выполнить задание. Результативность невысокая. Пропускает занятия, мешает другим. </w:t>
            </w:r>
          </w:p>
        </w:tc>
      </w:tr>
      <w:tr w:rsidR="00C34139" w:rsidRPr="001B4BC2" w14:paraId="418BF45F" w14:textId="77777777" w:rsidTr="00D82BAD">
        <w:trPr>
          <w:cantSplit/>
        </w:trPr>
        <w:tc>
          <w:tcPr>
            <w:tcW w:w="2410" w:type="dxa"/>
            <w:tcBorders>
              <w:top w:val="single" w:sz="4" w:space="0" w:color="000000"/>
              <w:left w:val="single" w:sz="4" w:space="0" w:color="000000"/>
              <w:bottom w:val="single" w:sz="4" w:space="0" w:color="000000"/>
            </w:tcBorders>
            <w:shd w:val="clear" w:color="auto" w:fill="auto"/>
          </w:tcPr>
          <w:p w14:paraId="71BD4540" w14:textId="77777777" w:rsidR="00C34139" w:rsidRPr="001B4BC2" w:rsidRDefault="00C34139">
            <w:pPr>
              <w:rPr>
                <w:rFonts w:ascii="Times New Roman" w:hAnsi="Times New Roman"/>
              </w:rPr>
            </w:pPr>
            <w:r w:rsidRPr="001B4BC2">
              <w:rPr>
                <w:rFonts w:ascii="Times New Roman" w:eastAsia="Nimbus Roman No9 L" w:hAnsi="Times New Roman"/>
                <w:b/>
                <w:lang w:eastAsia="en-US"/>
              </w:rPr>
              <w:lastRenderedPageBreak/>
              <w:t xml:space="preserve"> </w:t>
            </w:r>
            <w:r w:rsidRPr="001B4BC2">
              <w:rPr>
                <w:rFonts w:ascii="Times New Roman" w:eastAsia="Calibri" w:hAnsi="Times New Roman"/>
                <w:b/>
                <w:lang w:eastAsia="en-US"/>
              </w:rPr>
              <w:t>Коммуникативные навыки, коллективизм</w:t>
            </w:r>
          </w:p>
        </w:tc>
        <w:tc>
          <w:tcPr>
            <w:tcW w:w="3969" w:type="dxa"/>
            <w:tcBorders>
              <w:top w:val="single" w:sz="4" w:space="0" w:color="000000"/>
              <w:left w:val="single" w:sz="4" w:space="0" w:color="000000"/>
              <w:bottom w:val="single" w:sz="4" w:space="0" w:color="000000"/>
            </w:tcBorders>
            <w:shd w:val="clear" w:color="auto" w:fill="auto"/>
          </w:tcPr>
          <w:p w14:paraId="05169041" w14:textId="77777777" w:rsidR="00C34139" w:rsidRPr="001B4BC2" w:rsidRDefault="00C34139">
            <w:pPr>
              <w:rPr>
                <w:rFonts w:ascii="Times New Roman" w:hAnsi="Times New Roman"/>
              </w:rPr>
            </w:pPr>
            <w:r w:rsidRPr="001B4BC2">
              <w:rPr>
                <w:rFonts w:ascii="Times New Roman" w:eastAsia="Calibri" w:hAnsi="Times New Roman"/>
                <w:lang w:eastAsia="en-US"/>
              </w:rPr>
              <w:t>Легко вступает и поддерживает контакты, разрешает конфликты, дружелюбен со всеми, инициативен, по собственному желанию успешно выступает перед аудиторией.</w:t>
            </w:r>
          </w:p>
        </w:tc>
        <w:tc>
          <w:tcPr>
            <w:tcW w:w="4252" w:type="dxa"/>
            <w:tcBorders>
              <w:top w:val="single" w:sz="4" w:space="0" w:color="000000"/>
              <w:left w:val="single" w:sz="4" w:space="0" w:color="000000"/>
              <w:bottom w:val="single" w:sz="4" w:space="0" w:color="000000"/>
            </w:tcBorders>
            <w:shd w:val="clear" w:color="auto" w:fill="auto"/>
          </w:tcPr>
          <w:p w14:paraId="4DA8C596" w14:textId="77777777" w:rsidR="00C34139" w:rsidRPr="001B4BC2" w:rsidRDefault="00C34139">
            <w:pPr>
              <w:rPr>
                <w:rFonts w:ascii="Times New Roman" w:hAnsi="Times New Roman"/>
              </w:rPr>
            </w:pPr>
            <w:r w:rsidRPr="001B4BC2">
              <w:rPr>
                <w:rFonts w:ascii="Times New Roman" w:eastAsia="Calibri" w:hAnsi="Times New Roman"/>
                <w:lang w:eastAsia="en-US"/>
              </w:rPr>
              <w:t xml:space="preserve">Вступает и поддерживает контакты, не вступает в конфликты, </w:t>
            </w:r>
            <w:proofErr w:type="gramStart"/>
            <w:r w:rsidRPr="001B4BC2">
              <w:rPr>
                <w:rFonts w:ascii="Times New Roman" w:eastAsia="Calibri" w:hAnsi="Times New Roman"/>
                <w:lang w:eastAsia="en-US"/>
              </w:rPr>
              <w:t>дружелюбен</w:t>
            </w:r>
            <w:proofErr w:type="gramEnd"/>
            <w:r w:rsidRPr="001B4BC2">
              <w:rPr>
                <w:rFonts w:ascii="Times New Roman" w:eastAsia="Calibri" w:hAnsi="Times New Roman"/>
                <w:lang w:eastAsia="en-US"/>
              </w:rPr>
              <w:t xml:space="preserve"> со всеми, по инициативе руководителя или группы выступает перед аудиторией.</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EB0D944" w14:textId="77777777" w:rsidR="00C34139" w:rsidRPr="001B4BC2" w:rsidRDefault="00C34139">
            <w:pPr>
              <w:rPr>
                <w:rFonts w:ascii="Times New Roman" w:hAnsi="Times New Roman"/>
              </w:rPr>
            </w:pPr>
            <w:r w:rsidRPr="001B4BC2">
              <w:rPr>
                <w:rFonts w:ascii="Times New Roman" w:eastAsia="Calibri" w:hAnsi="Times New Roman"/>
                <w:lang w:eastAsia="en-US"/>
              </w:rPr>
              <w:t>Поддерживает контакты избирательно, чаще работает индивидуально, публично не выступает. Замкнут, общение затруднено, адаптируется в коллективе с трудом, является инициатором конфликтов</w:t>
            </w:r>
          </w:p>
        </w:tc>
      </w:tr>
      <w:tr w:rsidR="00C34139" w:rsidRPr="001B4BC2" w14:paraId="6FEB316E" w14:textId="77777777" w:rsidTr="00D82BAD">
        <w:trPr>
          <w:cantSplit/>
        </w:trPr>
        <w:tc>
          <w:tcPr>
            <w:tcW w:w="2410" w:type="dxa"/>
            <w:tcBorders>
              <w:top w:val="single" w:sz="4" w:space="0" w:color="000000"/>
              <w:left w:val="single" w:sz="4" w:space="0" w:color="000000"/>
              <w:bottom w:val="single" w:sz="4" w:space="0" w:color="000000"/>
            </w:tcBorders>
            <w:shd w:val="clear" w:color="auto" w:fill="auto"/>
          </w:tcPr>
          <w:p w14:paraId="312AC537" w14:textId="77777777" w:rsidR="00C34139" w:rsidRPr="001B4BC2" w:rsidRDefault="00C34139">
            <w:pPr>
              <w:rPr>
                <w:rFonts w:ascii="Times New Roman" w:hAnsi="Times New Roman"/>
              </w:rPr>
            </w:pPr>
            <w:r w:rsidRPr="001B4BC2">
              <w:rPr>
                <w:rFonts w:ascii="Times New Roman" w:eastAsia="Calibri" w:hAnsi="Times New Roman"/>
                <w:b/>
                <w:lang w:eastAsia="en-US"/>
              </w:rPr>
              <w:t>Ответственность, самостоятельность,</w:t>
            </w:r>
          </w:p>
          <w:p w14:paraId="50DCAD9D" w14:textId="77777777" w:rsidR="00C34139" w:rsidRPr="001B4BC2" w:rsidRDefault="00C34139">
            <w:pPr>
              <w:rPr>
                <w:rFonts w:ascii="Times New Roman" w:hAnsi="Times New Roman"/>
              </w:rPr>
            </w:pPr>
            <w:r w:rsidRPr="001B4BC2">
              <w:rPr>
                <w:rFonts w:ascii="Times New Roman" w:eastAsia="Calibri" w:hAnsi="Times New Roman"/>
                <w:b/>
                <w:lang w:eastAsia="en-US"/>
              </w:rPr>
              <w:t>дисциплинированность</w:t>
            </w:r>
          </w:p>
        </w:tc>
        <w:tc>
          <w:tcPr>
            <w:tcW w:w="3969" w:type="dxa"/>
            <w:tcBorders>
              <w:top w:val="single" w:sz="4" w:space="0" w:color="000000"/>
              <w:left w:val="single" w:sz="4" w:space="0" w:color="000000"/>
              <w:bottom w:val="single" w:sz="4" w:space="0" w:color="000000"/>
            </w:tcBorders>
            <w:shd w:val="clear" w:color="auto" w:fill="auto"/>
          </w:tcPr>
          <w:p w14:paraId="3CFD49AF" w14:textId="77777777" w:rsidR="00C34139" w:rsidRPr="001B4BC2" w:rsidRDefault="00C34139">
            <w:pPr>
              <w:rPr>
                <w:rFonts w:ascii="Times New Roman" w:hAnsi="Times New Roman"/>
              </w:rPr>
            </w:pPr>
            <w:r w:rsidRPr="001B4BC2">
              <w:rPr>
                <w:rFonts w:ascii="Times New Roman" w:eastAsia="Calibri" w:hAnsi="Times New Roman"/>
                <w:lang w:eastAsia="en-US"/>
              </w:rPr>
              <w:t xml:space="preserve">Выполняет поручения охотно, ответственно, часто по собственному желанию, может привлечь других. Всегда </w:t>
            </w:r>
            <w:proofErr w:type="gramStart"/>
            <w:r w:rsidRPr="001B4BC2">
              <w:rPr>
                <w:rFonts w:ascii="Times New Roman" w:eastAsia="Calibri" w:hAnsi="Times New Roman"/>
                <w:lang w:eastAsia="en-US"/>
              </w:rPr>
              <w:t>дисциплинирован</w:t>
            </w:r>
            <w:proofErr w:type="gramEnd"/>
            <w:r w:rsidRPr="001B4BC2">
              <w:rPr>
                <w:rFonts w:ascii="Times New Roman" w:eastAsia="Calibri" w:hAnsi="Times New Roman"/>
                <w:lang w:eastAsia="en-US"/>
              </w:rPr>
              <w:t>, везде соблюдает правила поведения, требует того же от других.</w:t>
            </w:r>
          </w:p>
        </w:tc>
        <w:tc>
          <w:tcPr>
            <w:tcW w:w="4252" w:type="dxa"/>
            <w:tcBorders>
              <w:top w:val="single" w:sz="4" w:space="0" w:color="000000"/>
              <w:left w:val="single" w:sz="4" w:space="0" w:color="000000"/>
              <w:bottom w:val="single" w:sz="4" w:space="0" w:color="000000"/>
            </w:tcBorders>
            <w:shd w:val="clear" w:color="auto" w:fill="auto"/>
          </w:tcPr>
          <w:p w14:paraId="5C009CC2" w14:textId="77777777" w:rsidR="00C34139" w:rsidRPr="001B4BC2" w:rsidRDefault="00C34139">
            <w:pPr>
              <w:rPr>
                <w:rFonts w:ascii="Times New Roman" w:hAnsi="Times New Roman"/>
              </w:rPr>
            </w:pPr>
            <w:r w:rsidRPr="001B4BC2">
              <w:rPr>
                <w:rFonts w:ascii="Times New Roman" w:eastAsia="Calibri" w:hAnsi="Times New Roman"/>
                <w:lang w:eastAsia="en-US"/>
              </w:rPr>
              <w:t>Выполняет поручения охотно, ответственно. Хорошо ведет себя независимо от наличия или отсутствия контроля, но не требует этого от других. Справляется с поручениями и соблюдает правила поведения.</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E8AA4AE" w14:textId="77777777" w:rsidR="00C34139" w:rsidRPr="001B4BC2" w:rsidRDefault="00C34139">
            <w:pPr>
              <w:rPr>
                <w:rFonts w:ascii="Times New Roman" w:hAnsi="Times New Roman"/>
              </w:rPr>
            </w:pPr>
            <w:r w:rsidRPr="001B4BC2">
              <w:rPr>
                <w:rFonts w:ascii="Times New Roman" w:eastAsia="Calibri" w:hAnsi="Times New Roman"/>
                <w:lang w:eastAsia="en-US"/>
              </w:rPr>
              <w:t>Неохотно выполняет поручения. Начинает работу, но часто не доводит ее до конца.</w:t>
            </w:r>
          </w:p>
          <w:p w14:paraId="47DC77C2" w14:textId="77777777" w:rsidR="00C34139" w:rsidRPr="001B4BC2" w:rsidRDefault="00C34139">
            <w:pPr>
              <w:rPr>
                <w:rFonts w:ascii="Times New Roman" w:hAnsi="Times New Roman"/>
              </w:rPr>
            </w:pPr>
            <w:r w:rsidRPr="001B4BC2">
              <w:rPr>
                <w:rFonts w:ascii="Times New Roman" w:eastAsia="Calibri" w:hAnsi="Times New Roman"/>
                <w:lang w:eastAsia="en-US"/>
              </w:rPr>
              <w:t xml:space="preserve">Справляется с поручениями и соблюдает правила поведения только при наличии контроля и требовательности преподавателя или товарищей. Часто </w:t>
            </w:r>
            <w:proofErr w:type="spellStart"/>
            <w:proofErr w:type="gramStart"/>
            <w:r w:rsidRPr="001B4BC2">
              <w:rPr>
                <w:rFonts w:ascii="Times New Roman" w:eastAsia="Calibri" w:hAnsi="Times New Roman"/>
                <w:lang w:eastAsia="en-US"/>
              </w:rPr>
              <w:t>недисциплинирован</w:t>
            </w:r>
            <w:proofErr w:type="spellEnd"/>
            <w:proofErr w:type="gramEnd"/>
            <w:r w:rsidRPr="001B4BC2">
              <w:rPr>
                <w:rFonts w:ascii="Times New Roman" w:eastAsia="Calibri" w:hAnsi="Times New Roman"/>
                <w:lang w:eastAsia="en-US"/>
              </w:rPr>
              <w:t>, нарушает правила поведения, слабо реагирует на воспитательные воздействия.</w:t>
            </w:r>
          </w:p>
        </w:tc>
      </w:tr>
      <w:tr w:rsidR="00C34139" w:rsidRPr="001B4BC2" w14:paraId="1162DB61" w14:textId="77777777" w:rsidTr="00D82BAD">
        <w:trPr>
          <w:cantSplit/>
          <w:trHeight w:val="2768"/>
        </w:trPr>
        <w:tc>
          <w:tcPr>
            <w:tcW w:w="2410" w:type="dxa"/>
            <w:tcBorders>
              <w:top w:val="single" w:sz="4" w:space="0" w:color="000000"/>
              <w:left w:val="single" w:sz="4" w:space="0" w:color="000000"/>
              <w:bottom w:val="single" w:sz="4" w:space="0" w:color="000000"/>
            </w:tcBorders>
            <w:shd w:val="clear" w:color="auto" w:fill="auto"/>
          </w:tcPr>
          <w:p w14:paraId="2CD42EA4" w14:textId="77777777" w:rsidR="00C34139" w:rsidRPr="001B4BC2" w:rsidRDefault="00C34139">
            <w:pPr>
              <w:rPr>
                <w:rFonts w:ascii="Times New Roman" w:hAnsi="Times New Roman"/>
              </w:rPr>
            </w:pPr>
            <w:r w:rsidRPr="001B4BC2">
              <w:rPr>
                <w:rFonts w:ascii="Times New Roman" w:eastAsia="Calibri" w:hAnsi="Times New Roman"/>
                <w:b/>
                <w:lang w:eastAsia="en-US"/>
              </w:rPr>
              <w:t>Нравственность,</w:t>
            </w:r>
          </w:p>
          <w:p w14:paraId="630E0FC9" w14:textId="77777777" w:rsidR="00C34139" w:rsidRPr="001B4BC2" w:rsidRDefault="00C34139">
            <w:pPr>
              <w:rPr>
                <w:rFonts w:ascii="Times New Roman" w:hAnsi="Times New Roman"/>
              </w:rPr>
            </w:pPr>
            <w:r w:rsidRPr="001B4BC2">
              <w:rPr>
                <w:rFonts w:ascii="Times New Roman" w:eastAsia="Nimbus Roman No9 L" w:hAnsi="Times New Roman"/>
                <w:b/>
                <w:lang w:eastAsia="en-US"/>
              </w:rPr>
              <w:t xml:space="preserve"> </w:t>
            </w:r>
            <w:r w:rsidRPr="001B4BC2">
              <w:rPr>
                <w:rFonts w:ascii="Times New Roman" w:eastAsia="Calibri" w:hAnsi="Times New Roman"/>
                <w:b/>
                <w:lang w:eastAsia="en-US"/>
              </w:rPr>
              <w:t>гуманность</w:t>
            </w:r>
          </w:p>
        </w:tc>
        <w:tc>
          <w:tcPr>
            <w:tcW w:w="3969" w:type="dxa"/>
            <w:tcBorders>
              <w:top w:val="single" w:sz="4" w:space="0" w:color="000000"/>
              <w:left w:val="single" w:sz="4" w:space="0" w:color="000000"/>
              <w:bottom w:val="single" w:sz="4" w:space="0" w:color="000000"/>
            </w:tcBorders>
            <w:shd w:val="clear" w:color="auto" w:fill="auto"/>
          </w:tcPr>
          <w:p w14:paraId="2D80736E" w14:textId="77777777" w:rsidR="00C34139" w:rsidRPr="001B4BC2" w:rsidRDefault="00C34139">
            <w:pPr>
              <w:rPr>
                <w:rFonts w:ascii="Times New Roman" w:hAnsi="Times New Roman"/>
              </w:rPr>
            </w:pPr>
            <w:proofErr w:type="gramStart"/>
            <w:r w:rsidRPr="001B4BC2">
              <w:rPr>
                <w:rFonts w:ascii="Times New Roman" w:eastAsia="Calibri" w:hAnsi="Times New Roman"/>
                <w:lang w:eastAsia="en-US"/>
              </w:rPr>
              <w:t>Доброжелателен</w:t>
            </w:r>
            <w:proofErr w:type="gramEnd"/>
            <w:r w:rsidRPr="001B4BC2">
              <w:rPr>
                <w:rFonts w:ascii="Times New Roman" w:eastAsia="Calibri" w:hAnsi="Times New Roman"/>
                <w:lang w:eastAsia="en-US"/>
              </w:rPr>
              <w:t xml:space="preserve">, правдив, верен своему слову, вежлив, заботится об окружающих, пресекает грубость, недобрые отношения к людям, </w:t>
            </w:r>
          </w:p>
        </w:tc>
        <w:tc>
          <w:tcPr>
            <w:tcW w:w="4252" w:type="dxa"/>
            <w:tcBorders>
              <w:top w:val="single" w:sz="4" w:space="0" w:color="000000"/>
              <w:left w:val="single" w:sz="4" w:space="0" w:color="000000"/>
              <w:bottom w:val="single" w:sz="4" w:space="0" w:color="000000"/>
            </w:tcBorders>
            <w:shd w:val="clear" w:color="auto" w:fill="auto"/>
          </w:tcPr>
          <w:p w14:paraId="33D8FB88" w14:textId="77777777" w:rsidR="00C34139" w:rsidRPr="001B4BC2" w:rsidRDefault="00C34139">
            <w:pPr>
              <w:rPr>
                <w:rFonts w:ascii="Times New Roman" w:hAnsi="Times New Roman"/>
              </w:rPr>
            </w:pPr>
            <w:proofErr w:type="gramStart"/>
            <w:r w:rsidRPr="001B4BC2">
              <w:rPr>
                <w:rFonts w:ascii="Times New Roman" w:eastAsia="Calibri" w:hAnsi="Times New Roman"/>
                <w:lang w:eastAsia="en-US"/>
              </w:rPr>
              <w:t>Доброжелателен</w:t>
            </w:r>
            <w:proofErr w:type="gramEnd"/>
            <w:r w:rsidRPr="001B4BC2">
              <w:rPr>
                <w:rFonts w:ascii="Times New Roman" w:eastAsia="Calibri" w:hAnsi="Times New Roman"/>
                <w:lang w:eastAsia="en-US"/>
              </w:rPr>
              <w:t>, правдив, верен своему слову, вежлив, заботится об окружающих, но не требует этих качеств от других.</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6366F91" w14:textId="77777777" w:rsidR="00C34139" w:rsidRPr="001B4BC2" w:rsidRDefault="00C34139">
            <w:pPr>
              <w:rPr>
                <w:rFonts w:ascii="Times New Roman" w:hAnsi="Times New Roman"/>
              </w:rPr>
            </w:pPr>
            <w:r w:rsidRPr="001B4BC2">
              <w:rPr>
                <w:rFonts w:ascii="Times New Roman" w:eastAsia="Calibri" w:hAnsi="Times New Roman"/>
                <w:lang w:eastAsia="en-US"/>
              </w:rPr>
              <w:t xml:space="preserve">Помогает другим по поручению, не всегда выполняет обещания, в присутствии старших чаще скромен, со сверстниками </w:t>
            </w:r>
            <w:proofErr w:type="gramStart"/>
            <w:r w:rsidRPr="001B4BC2">
              <w:rPr>
                <w:rFonts w:ascii="Times New Roman" w:eastAsia="Calibri" w:hAnsi="Times New Roman"/>
                <w:lang w:eastAsia="en-US"/>
              </w:rPr>
              <w:t>бывает</w:t>
            </w:r>
            <w:proofErr w:type="gramEnd"/>
            <w:r w:rsidRPr="001B4BC2">
              <w:rPr>
                <w:rFonts w:ascii="Times New Roman" w:eastAsia="Calibri" w:hAnsi="Times New Roman"/>
                <w:lang w:eastAsia="en-US"/>
              </w:rPr>
              <w:t xml:space="preserve"> груб, недоброжелателен, пренебрежителен, высокомерен с товарищами и старшими, часто обманывает, неискренен.</w:t>
            </w:r>
          </w:p>
        </w:tc>
      </w:tr>
      <w:tr w:rsidR="00C34139" w:rsidRPr="001B4BC2" w14:paraId="2D745B1D" w14:textId="77777777" w:rsidTr="00D82BAD">
        <w:trPr>
          <w:cantSplit/>
        </w:trPr>
        <w:tc>
          <w:tcPr>
            <w:tcW w:w="2410" w:type="dxa"/>
            <w:tcBorders>
              <w:top w:val="single" w:sz="4" w:space="0" w:color="000000"/>
              <w:left w:val="single" w:sz="4" w:space="0" w:color="000000"/>
              <w:bottom w:val="single" w:sz="4" w:space="0" w:color="000000"/>
            </w:tcBorders>
            <w:shd w:val="clear" w:color="auto" w:fill="auto"/>
          </w:tcPr>
          <w:p w14:paraId="1886D994" w14:textId="77777777" w:rsidR="00C34139" w:rsidRPr="001B4BC2" w:rsidRDefault="00C34139">
            <w:pPr>
              <w:rPr>
                <w:rFonts w:ascii="Times New Roman" w:hAnsi="Times New Roman"/>
              </w:rPr>
            </w:pPr>
            <w:r w:rsidRPr="001B4BC2">
              <w:rPr>
                <w:rFonts w:ascii="Times New Roman" w:eastAsia="Calibri" w:hAnsi="Times New Roman"/>
                <w:b/>
                <w:lang w:eastAsia="en-US"/>
              </w:rPr>
              <w:lastRenderedPageBreak/>
              <w:t xml:space="preserve">Креативность, склонность к </w:t>
            </w:r>
            <w:proofErr w:type="spellStart"/>
            <w:r w:rsidRPr="001B4BC2">
              <w:rPr>
                <w:rFonts w:ascii="Times New Roman" w:eastAsia="Calibri" w:hAnsi="Times New Roman"/>
                <w:b/>
                <w:lang w:eastAsia="en-US"/>
              </w:rPr>
              <w:t>исследовательско</w:t>
            </w:r>
            <w:proofErr w:type="spellEnd"/>
            <w:r w:rsidRPr="001B4BC2">
              <w:rPr>
                <w:rFonts w:ascii="Times New Roman" w:eastAsia="Calibri" w:hAnsi="Times New Roman"/>
                <w:b/>
                <w:lang w:eastAsia="en-US"/>
              </w:rPr>
              <w:t>-проектировочной деятельности</w:t>
            </w:r>
          </w:p>
        </w:tc>
        <w:tc>
          <w:tcPr>
            <w:tcW w:w="3969" w:type="dxa"/>
            <w:tcBorders>
              <w:top w:val="single" w:sz="4" w:space="0" w:color="000000"/>
              <w:left w:val="single" w:sz="4" w:space="0" w:color="000000"/>
              <w:bottom w:val="single" w:sz="4" w:space="0" w:color="000000"/>
            </w:tcBorders>
            <w:shd w:val="clear" w:color="auto" w:fill="auto"/>
          </w:tcPr>
          <w:p w14:paraId="0855C53B" w14:textId="77777777" w:rsidR="00C34139" w:rsidRPr="001B4BC2" w:rsidRDefault="00C34139">
            <w:pPr>
              <w:rPr>
                <w:rFonts w:ascii="Times New Roman" w:hAnsi="Times New Roman"/>
              </w:rPr>
            </w:pPr>
            <w:r w:rsidRPr="001B4BC2">
              <w:rPr>
                <w:rFonts w:ascii="Times New Roman" w:eastAsia="Calibri" w:hAnsi="Times New Roman"/>
                <w:lang w:eastAsia="en-US"/>
              </w:rPr>
              <w:t>Имеет высокий творческий потенциал.</w:t>
            </w:r>
          </w:p>
          <w:p w14:paraId="5D7C2054" w14:textId="77777777" w:rsidR="00C34139" w:rsidRPr="001B4BC2" w:rsidRDefault="00C34139">
            <w:pPr>
              <w:rPr>
                <w:rFonts w:ascii="Times New Roman" w:hAnsi="Times New Roman"/>
              </w:rPr>
            </w:pPr>
            <w:r w:rsidRPr="001B4BC2">
              <w:rPr>
                <w:rFonts w:ascii="Times New Roman" w:eastAsia="Calibri" w:hAnsi="Times New Roman"/>
                <w:lang w:eastAsia="en-US"/>
              </w:rPr>
              <w:t>Самостоятельно выполняет исследовательские, проектировочные работы. Является разработчиком проекта, может создать проектировочную команду и организовать ее деятельность. Находит нестандартные решения, новые способы выполнения заданий.</w:t>
            </w:r>
          </w:p>
        </w:tc>
        <w:tc>
          <w:tcPr>
            <w:tcW w:w="4252" w:type="dxa"/>
            <w:tcBorders>
              <w:top w:val="single" w:sz="4" w:space="0" w:color="000000"/>
              <w:left w:val="single" w:sz="4" w:space="0" w:color="000000"/>
              <w:bottom w:val="single" w:sz="4" w:space="0" w:color="000000"/>
            </w:tcBorders>
            <w:shd w:val="clear" w:color="auto" w:fill="auto"/>
          </w:tcPr>
          <w:p w14:paraId="7DF123AF" w14:textId="77777777" w:rsidR="00C34139" w:rsidRPr="001B4BC2" w:rsidRDefault="00C34139">
            <w:pPr>
              <w:rPr>
                <w:rFonts w:ascii="Times New Roman" w:hAnsi="Times New Roman"/>
              </w:rPr>
            </w:pPr>
            <w:r w:rsidRPr="001B4BC2">
              <w:rPr>
                <w:rFonts w:ascii="Times New Roman" w:eastAsia="Calibri" w:hAnsi="Times New Roman"/>
                <w:lang w:eastAsia="en-US"/>
              </w:rPr>
              <w:t xml:space="preserve">Выполняет исследовательские, проектировочные работы, может разработать свой проект с помощью преподавателя. </w:t>
            </w:r>
          </w:p>
          <w:p w14:paraId="26F2E35E" w14:textId="77777777" w:rsidR="00C34139" w:rsidRPr="001B4BC2" w:rsidRDefault="00C34139">
            <w:pPr>
              <w:rPr>
                <w:rFonts w:ascii="Times New Roman" w:hAnsi="Times New Roman"/>
              </w:rPr>
            </w:pPr>
            <w:proofErr w:type="gramStart"/>
            <w:r w:rsidRPr="001B4BC2">
              <w:rPr>
                <w:rFonts w:ascii="Times New Roman" w:eastAsia="Calibri" w:hAnsi="Times New Roman"/>
                <w:lang w:eastAsia="en-US"/>
              </w:rPr>
              <w:t>Способен</w:t>
            </w:r>
            <w:proofErr w:type="gramEnd"/>
            <w:r w:rsidRPr="001B4BC2">
              <w:rPr>
                <w:rFonts w:ascii="Times New Roman" w:eastAsia="Calibri" w:hAnsi="Times New Roman"/>
                <w:lang w:eastAsia="en-US"/>
              </w:rPr>
              <w:t xml:space="preserve">  принимать творческие решения, но в основном использует традиционные способы.</w:t>
            </w:r>
          </w:p>
          <w:p w14:paraId="4F094B1D" w14:textId="77777777" w:rsidR="00C34139" w:rsidRPr="001B4BC2" w:rsidRDefault="00C34139">
            <w:pPr>
              <w:rPr>
                <w:rFonts w:ascii="Times New Roman" w:eastAsia="Calibri" w:hAnsi="Times New Roman"/>
                <w:lang w:eastAsia="en-U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29379B1" w14:textId="77777777" w:rsidR="00C34139" w:rsidRPr="001B4BC2" w:rsidRDefault="00C34139">
            <w:pPr>
              <w:rPr>
                <w:rFonts w:ascii="Times New Roman" w:hAnsi="Times New Roman"/>
              </w:rPr>
            </w:pPr>
            <w:r w:rsidRPr="001B4BC2">
              <w:rPr>
                <w:rFonts w:ascii="Times New Roman" w:eastAsia="Calibri" w:hAnsi="Times New Roman"/>
                <w:lang w:eastAsia="en-US"/>
              </w:rPr>
              <w:t xml:space="preserve">Может работать в </w:t>
            </w:r>
            <w:proofErr w:type="spellStart"/>
            <w:r w:rsidRPr="001B4BC2">
              <w:rPr>
                <w:rFonts w:ascii="Times New Roman" w:eastAsia="Calibri" w:hAnsi="Times New Roman"/>
                <w:lang w:eastAsia="en-US"/>
              </w:rPr>
              <w:t>исследовательско</w:t>
            </w:r>
            <w:proofErr w:type="spellEnd"/>
            <w:r w:rsidRPr="001B4BC2">
              <w:rPr>
                <w:rFonts w:ascii="Times New Roman" w:eastAsia="Calibri" w:hAnsi="Times New Roman"/>
                <w:lang w:eastAsia="en-US"/>
              </w:rPr>
              <w:t xml:space="preserve">-проектировочной группе при постоянной поддержке и контроле. </w:t>
            </w:r>
            <w:proofErr w:type="gramStart"/>
            <w:r w:rsidRPr="001B4BC2">
              <w:rPr>
                <w:rFonts w:ascii="Times New Roman" w:eastAsia="Calibri" w:hAnsi="Times New Roman"/>
                <w:lang w:eastAsia="en-US"/>
              </w:rPr>
              <w:t>Способен</w:t>
            </w:r>
            <w:proofErr w:type="gramEnd"/>
            <w:r w:rsidRPr="001B4BC2">
              <w:rPr>
                <w:rFonts w:ascii="Times New Roman" w:eastAsia="Calibri" w:hAnsi="Times New Roman"/>
                <w:lang w:eastAsia="en-US"/>
              </w:rPr>
              <w:t xml:space="preserve">  принимать творческие решения, но в основном использует традиционные способы. Уровень выполнения заданий репродуктивный</w:t>
            </w:r>
          </w:p>
          <w:p w14:paraId="5EB05331" w14:textId="77777777" w:rsidR="00C34139" w:rsidRPr="001B4BC2" w:rsidRDefault="00C34139">
            <w:pPr>
              <w:rPr>
                <w:rFonts w:ascii="Times New Roman" w:eastAsia="Calibri" w:hAnsi="Times New Roman"/>
                <w:lang w:eastAsia="en-US"/>
              </w:rPr>
            </w:pPr>
          </w:p>
        </w:tc>
      </w:tr>
    </w:tbl>
    <w:p w14:paraId="63D838FB" w14:textId="77777777" w:rsidR="00C34139" w:rsidRPr="001B4BC2" w:rsidRDefault="00C34139">
      <w:pPr>
        <w:jc w:val="both"/>
        <w:rPr>
          <w:rFonts w:ascii="Times New Roman" w:eastAsia="Calibri" w:hAnsi="Times New Roman"/>
          <w:lang w:eastAsia="en-US"/>
        </w:rPr>
      </w:pPr>
    </w:p>
    <w:p w14:paraId="790EE007" w14:textId="77777777" w:rsidR="00C34139" w:rsidRPr="001B4BC2" w:rsidRDefault="00C34139">
      <w:pPr>
        <w:jc w:val="both"/>
        <w:rPr>
          <w:rFonts w:ascii="Times New Roman" w:eastAsia="Calibri" w:hAnsi="Times New Roman"/>
          <w:iCs/>
          <w:lang w:eastAsia="en-US"/>
        </w:rPr>
      </w:pPr>
    </w:p>
    <w:p w14:paraId="4AB56D7F" w14:textId="77777777" w:rsidR="00C34139" w:rsidRPr="001B4BC2" w:rsidRDefault="00C34139">
      <w:pPr>
        <w:shd w:val="clear" w:color="auto" w:fill="FFFFFF"/>
        <w:ind w:firstLine="567"/>
        <w:jc w:val="both"/>
        <w:rPr>
          <w:rFonts w:ascii="Times New Roman" w:hAnsi="Times New Roman"/>
        </w:rPr>
      </w:pPr>
      <w:r w:rsidRPr="001B4BC2">
        <w:rPr>
          <w:rFonts w:ascii="Times New Roman" w:eastAsia="Calibri" w:hAnsi="Times New Roman"/>
          <w:b/>
          <w:bCs/>
          <w:lang w:eastAsia="en-US"/>
        </w:rPr>
        <w:t xml:space="preserve">Критерии оценки </w:t>
      </w:r>
      <w:proofErr w:type="spellStart"/>
      <w:r w:rsidRPr="001B4BC2">
        <w:rPr>
          <w:rFonts w:ascii="Times New Roman" w:eastAsia="Calibri" w:hAnsi="Times New Roman"/>
          <w:b/>
          <w:bCs/>
          <w:lang w:eastAsia="en-US"/>
        </w:rPr>
        <w:t>метапредметных</w:t>
      </w:r>
      <w:proofErr w:type="spellEnd"/>
      <w:r w:rsidRPr="001B4BC2">
        <w:rPr>
          <w:rFonts w:ascii="Times New Roman" w:eastAsia="Calibri" w:hAnsi="Times New Roman"/>
          <w:b/>
          <w:bCs/>
          <w:lang w:eastAsia="en-US"/>
        </w:rPr>
        <w:t xml:space="preserve"> результатов:</w:t>
      </w:r>
    </w:p>
    <w:p w14:paraId="2D366BD7" w14:textId="77777777" w:rsidR="00C34139" w:rsidRPr="001B4BC2" w:rsidRDefault="00C34139">
      <w:pPr>
        <w:shd w:val="clear" w:color="auto" w:fill="FFFFFF"/>
        <w:ind w:firstLine="567"/>
        <w:jc w:val="both"/>
        <w:rPr>
          <w:rFonts w:ascii="Times New Roman" w:hAnsi="Times New Roman"/>
        </w:rPr>
      </w:pPr>
      <w:r w:rsidRPr="001B4BC2">
        <w:rPr>
          <w:rFonts w:ascii="Times New Roman" w:eastAsia="Calibri" w:hAnsi="Times New Roman"/>
          <w:b/>
          <w:lang w:eastAsia="en-US"/>
        </w:rPr>
        <w:t>2 – высокий уровень</w:t>
      </w:r>
      <w:r w:rsidRPr="001B4BC2">
        <w:rPr>
          <w:rFonts w:ascii="Times New Roman" w:eastAsia="Calibri" w:hAnsi="Times New Roman"/>
          <w:lang w:eastAsia="en-US"/>
        </w:rPr>
        <w:t xml:space="preserve">: </w:t>
      </w:r>
      <w:r w:rsidRPr="001B4BC2">
        <w:rPr>
          <w:rFonts w:ascii="Times New Roman" w:eastAsia="Calibri" w:hAnsi="Times New Roman"/>
          <w:b/>
          <w:i/>
          <w:lang w:eastAsia="en-US"/>
        </w:rPr>
        <w:t>р</w:t>
      </w:r>
      <w:r w:rsidRPr="001B4BC2">
        <w:rPr>
          <w:rFonts w:ascii="Times New Roman" w:eastAsia="Calibri" w:hAnsi="Times New Roman"/>
          <w:b/>
          <w:bCs/>
          <w:i/>
          <w:lang w:eastAsia="en-US"/>
        </w:rPr>
        <w:t>егулятивные действия</w:t>
      </w:r>
      <w:r w:rsidRPr="001B4BC2">
        <w:rPr>
          <w:rFonts w:ascii="Times New Roman" w:eastAsia="Calibri" w:hAnsi="Times New Roman"/>
          <w:b/>
          <w:i/>
          <w:lang w:eastAsia="en-US"/>
        </w:rPr>
        <w:t xml:space="preserve"> обучающихся </w:t>
      </w:r>
      <w:r w:rsidRPr="001B4BC2">
        <w:rPr>
          <w:rFonts w:ascii="Times New Roman" w:eastAsia="Calibri" w:hAnsi="Times New Roman"/>
          <w:b/>
          <w:bCs/>
          <w:i/>
          <w:lang w:eastAsia="en-US"/>
        </w:rPr>
        <w:t>достаточно хорошо</w:t>
      </w:r>
      <w:r w:rsidRPr="001B4BC2">
        <w:rPr>
          <w:rFonts w:ascii="Times New Roman" w:eastAsia="Calibri" w:hAnsi="Times New Roman"/>
          <w:b/>
          <w:bCs/>
          <w:lang w:eastAsia="en-US"/>
        </w:rPr>
        <w:t xml:space="preserve">  о</w:t>
      </w:r>
      <w:r w:rsidRPr="001B4BC2">
        <w:rPr>
          <w:rFonts w:ascii="Times New Roman" w:eastAsia="Calibri" w:hAnsi="Times New Roman"/>
          <w:lang w:eastAsia="en-US"/>
        </w:rPr>
        <w:t xml:space="preserve">беспечивают организацию своей учебной деятельности: ставят учебные задачи на основе соотнесения того, что уже известно и усвоено, и того, что еще неизвестно; определяют последовательность промежуточных целей с учетом конечного результата и составляют план; прогнозируют результат и уровня усвоения, его временных характеристик; </w:t>
      </w:r>
      <w:proofErr w:type="gramStart"/>
      <w:r w:rsidRPr="001B4BC2">
        <w:rPr>
          <w:rFonts w:ascii="Times New Roman" w:eastAsia="Calibri" w:hAnsi="Times New Roman"/>
          <w:lang w:eastAsia="en-US"/>
        </w:rPr>
        <w:t>контролируют себя в форме сличения способа действия и его результата с заданным эталоном с целью обнаружения отклонений и отличий от эталона; вносят необходимые дополнения и коррективы в план и способы действия; оценивают, что уже усвоено и что еще подлежит усвоению, осознают качество и уровни усвоения; способны к мобилизации сил и энергии;</w:t>
      </w:r>
      <w:proofErr w:type="gramEnd"/>
      <w:r w:rsidRPr="001B4BC2">
        <w:rPr>
          <w:rFonts w:ascii="Times New Roman" w:eastAsia="Calibri" w:hAnsi="Times New Roman"/>
          <w:lang w:eastAsia="en-US"/>
        </w:rPr>
        <w:t xml:space="preserve"> </w:t>
      </w:r>
      <w:proofErr w:type="gramStart"/>
      <w:r w:rsidRPr="001B4BC2">
        <w:rPr>
          <w:rFonts w:ascii="Times New Roman" w:eastAsia="Calibri" w:hAnsi="Times New Roman"/>
          <w:lang w:eastAsia="en-US"/>
        </w:rPr>
        <w:t>способны к волевому усилию – к выбору в ситуации мотивационного конфликта и к преодолению препятствий.</w:t>
      </w:r>
      <w:proofErr w:type="gramEnd"/>
    </w:p>
    <w:p w14:paraId="1BD3F49E" w14:textId="77777777" w:rsidR="00C34139" w:rsidRPr="001B4BC2" w:rsidRDefault="00C34139">
      <w:pPr>
        <w:shd w:val="clear" w:color="auto" w:fill="FFFFFF"/>
        <w:ind w:firstLine="567"/>
        <w:jc w:val="both"/>
        <w:rPr>
          <w:rFonts w:ascii="Times New Roman" w:hAnsi="Times New Roman"/>
        </w:rPr>
      </w:pPr>
      <w:proofErr w:type="gramStart"/>
      <w:r w:rsidRPr="001B4BC2">
        <w:rPr>
          <w:rFonts w:ascii="Times New Roman" w:eastAsia="Calibri" w:hAnsi="Times New Roman"/>
          <w:b/>
          <w:lang w:eastAsia="en-US"/>
        </w:rPr>
        <w:t>2 – высокий уровень</w:t>
      </w:r>
      <w:r w:rsidRPr="001B4BC2">
        <w:rPr>
          <w:rFonts w:ascii="Times New Roman" w:eastAsia="Calibri" w:hAnsi="Times New Roman"/>
          <w:lang w:eastAsia="en-US"/>
        </w:rPr>
        <w:t xml:space="preserve">: </w:t>
      </w:r>
      <w:r w:rsidRPr="001B4BC2">
        <w:rPr>
          <w:rFonts w:ascii="Times New Roman" w:eastAsia="Calibri" w:hAnsi="Times New Roman"/>
          <w:b/>
          <w:i/>
          <w:lang w:eastAsia="en-US"/>
        </w:rPr>
        <w:t>п</w:t>
      </w:r>
      <w:r w:rsidRPr="001B4BC2">
        <w:rPr>
          <w:rFonts w:ascii="Times New Roman" w:eastAsia="Calibri" w:hAnsi="Times New Roman"/>
          <w:b/>
          <w:bCs/>
          <w:i/>
          <w:lang w:eastAsia="en-US"/>
        </w:rPr>
        <w:t>ознавательные универсальные действия</w:t>
      </w:r>
      <w:r w:rsidRPr="001B4BC2">
        <w:rPr>
          <w:rFonts w:ascii="Times New Roman" w:eastAsia="Calibri" w:hAnsi="Times New Roman"/>
          <w:b/>
          <w:bCs/>
          <w:lang w:eastAsia="en-US"/>
        </w:rPr>
        <w:t xml:space="preserve"> </w:t>
      </w:r>
      <w:r w:rsidRPr="001B4BC2">
        <w:rPr>
          <w:rFonts w:ascii="Times New Roman" w:eastAsia="Calibri" w:hAnsi="Times New Roman"/>
          <w:b/>
          <w:bCs/>
          <w:i/>
          <w:lang w:eastAsia="en-US"/>
        </w:rPr>
        <w:t>достаточно хорошо позволяют</w:t>
      </w:r>
      <w:r w:rsidRPr="001B4BC2">
        <w:rPr>
          <w:rFonts w:ascii="Times New Roman" w:eastAsia="Calibri" w:hAnsi="Times New Roman"/>
          <w:b/>
          <w:bCs/>
          <w:lang w:eastAsia="en-US"/>
        </w:rPr>
        <w:t xml:space="preserve">: </w:t>
      </w:r>
      <w:r w:rsidRPr="001B4BC2">
        <w:rPr>
          <w:rFonts w:ascii="Times New Roman" w:eastAsia="Calibri" w:hAnsi="Times New Roman"/>
          <w:lang w:eastAsia="en-US"/>
        </w:rPr>
        <w:t>самостоятельно выделять и формулировать познавательную цель; искать и выделять необходимую информацию; применять методы информационного поиска, в том числе с помощью компьютерных средств; структурировать знания; осознанно и произвольно строить речевые высказывания в устной и письменной форме; выбирать наиболее эффективные способы решения задач в зависимости от конкретных условий;</w:t>
      </w:r>
      <w:proofErr w:type="gramEnd"/>
      <w:r w:rsidRPr="001B4BC2">
        <w:rPr>
          <w:rFonts w:ascii="Times New Roman" w:eastAsia="Calibri" w:hAnsi="Times New Roman"/>
          <w:lang w:eastAsia="en-US"/>
        </w:rPr>
        <w:t xml:space="preserve"> </w:t>
      </w:r>
      <w:proofErr w:type="spellStart"/>
      <w:proofErr w:type="gramStart"/>
      <w:r w:rsidRPr="001B4BC2">
        <w:rPr>
          <w:rFonts w:ascii="Times New Roman" w:eastAsia="Calibri" w:hAnsi="Times New Roman"/>
          <w:lang w:eastAsia="en-US"/>
        </w:rPr>
        <w:t>самооценивать</w:t>
      </w:r>
      <w:proofErr w:type="spellEnd"/>
      <w:r w:rsidRPr="001B4BC2">
        <w:rPr>
          <w:rFonts w:ascii="Times New Roman" w:eastAsia="Calibri" w:hAnsi="Times New Roman"/>
          <w:lang w:eastAsia="en-US"/>
        </w:rPr>
        <w:t xml:space="preserve"> способы и условия действий, контролировать и оценивать процесс и результаты деятельности; ставить и формулировать проблемы, самостоятельно создавать алгоритмы деятельности при решении проблем творческого и поискового характера; моделировать и преобразовывать объект из чувственной формы в модель, где выделены существенные характеристики объекта (пространственно-графическая или знаково-символическая); преобразовывать модели с целью выявления общих законов, определяющих данную предметную область</w:t>
      </w:r>
      <w:proofErr w:type="gramEnd"/>
    </w:p>
    <w:p w14:paraId="2D5C1F40" w14:textId="77777777" w:rsidR="00C34139" w:rsidRPr="001B4BC2" w:rsidRDefault="00C34139">
      <w:pPr>
        <w:shd w:val="clear" w:color="auto" w:fill="FFFFFF"/>
        <w:ind w:firstLine="567"/>
        <w:jc w:val="both"/>
        <w:rPr>
          <w:rFonts w:ascii="Times New Roman" w:hAnsi="Times New Roman"/>
        </w:rPr>
      </w:pPr>
      <w:proofErr w:type="gramStart"/>
      <w:r w:rsidRPr="001B4BC2">
        <w:rPr>
          <w:rFonts w:ascii="Times New Roman" w:eastAsia="Calibri" w:hAnsi="Times New Roman"/>
          <w:b/>
          <w:lang w:eastAsia="en-US"/>
        </w:rPr>
        <w:t>2 – высокий уровень</w:t>
      </w:r>
      <w:r w:rsidRPr="001B4BC2">
        <w:rPr>
          <w:rFonts w:ascii="Times New Roman" w:eastAsia="Calibri" w:hAnsi="Times New Roman"/>
          <w:lang w:eastAsia="en-US"/>
        </w:rPr>
        <w:t xml:space="preserve">: </w:t>
      </w:r>
      <w:r w:rsidRPr="001B4BC2">
        <w:rPr>
          <w:rFonts w:ascii="Times New Roman" w:eastAsia="Calibri" w:hAnsi="Times New Roman"/>
          <w:b/>
          <w:i/>
          <w:lang w:eastAsia="en-US"/>
        </w:rPr>
        <w:t>к</w:t>
      </w:r>
      <w:r w:rsidRPr="001B4BC2">
        <w:rPr>
          <w:rFonts w:ascii="Times New Roman" w:eastAsia="Calibri" w:hAnsi="Times New Roman"/>
          <w:b/>
          <w:bCs/>
          <w:i/>
          <w:lang w:eastAsia="en-US"/>
        </w:rPr>
        <w:t>оммуникативные универсальные действия</w:t>
      </w:r>
      <w:r w:rsidRPr="001B4BC2">
        <w:rPr>
          <w:rFonts w:ascii="Times New Roman" w:eastAsia="Calibri" w:hAnsi="Times New Roman"/>
          <w:lang w:eastAsia="en-US"/>
        </w:rPr>
        <w:t xml:space="preserve"> </w:t>
      </w:r>
      <w:r w:rsidRPr="001B4BC2">
        <w:rPr>
          <w:rFonts w:ascii="Times New Roman" w:eastAsia="Calibri" w:hAnsi="Times New Roman"/>
          <w:b/>
          <w:i/>
          <w:lang w:eastAsia="en-US"/>
        </w:rPr>
        <w:t>достаточно</w:t>
      </w:r>
      <w:r w:rsidRPr="001B4BC2">
        <w:rPr>
          <w:rFonts w:ascii="Times New Roman" w:eastAsia="Calibri" w:hAnsi="Times New Roman"/>
          <w:lang w:eastAsia="en-US"/>
        </w:rPr>
        <w:t xml:space="preserve"> </w:t>
      </w:r>
      <w:r w:rsidRPr="001B4BC2">
        <w:rPr>
          <w:rFonts w:ascii="Times New Roman" w:eastAsia="Calibri" w:hAnsi="Times New Roman"/>
          <w:b/>
          <w:bCs/>
          <w:lang w:eastAsia="en-US"/>
        </w:rPr>
        <w:t xml:space="preserve">хорошо </w:t>
      </w:r>
      <w:r w:rsidRPr="001B4BC2">
        <w:rPr>
          <w:rFonts w:ascii="Times New Roman" w:eastAsia="Calibri" w:hAnsi="Times New Roman"/>
          <w:lang w:eastAsia="en-US"/>
        </w:rPr>
        <w:t>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планирование учебного сотрудничества с учителем и сверстниками – определение цели, функций участников, способов взаимодействия;</w:t>
      </w:r>
      <w:proofErr w:type="gramEnd"/>
      <w:r w:rsidRPr="001B4BC2">
        <w:rPr>
          <w:rFonts w:ascii="Times New Roman" w:eastAsia="Calibri" w:hAnsi="Times New Roman"/>
          <w:lang w:eastAsia="en-US"/>
        </w:rPr>
        <w:t xml:space="preserve"> постановку вопросов – инициативное сотрудничество в поиске и сборе информации;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управление </w:t>
      </w:r>
      <w:r w:rsidRPr="001B4BC2">
        <w:rPr>
          <w:rFonts w:ascii="Times New Roman" w:eastAsia="Calibri" w:hAnsi="Times New Roman"/>
          <w:lang w:eastAsia="en-US"/>
        </w:rPr>
        <w:lastRenderedPageBreak/>
        <w:t>поведением партнера – контроль, коррекция, оценка действий партнера; умение с достаточно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14:paraId="4227A986" w14:textId="77777777" w:rsidR="00C34139" w:rsidRPr="001B4BC2" w:rsidRDefault="00C34139">
      <w:pPr>
        <w:shd w:val="clear" w:color="auto" w:fill="FFFFFF"/>
        <w:ind w:firstLine="567"/>
        <w:jc w:val="both"/>
        <w:rPr>
          <w:rFonts w:ascii="Times New Roman" w:hAnsi="Times New Roman"/>
        </w:rPr>
      </w:pPr>
      <w:r w:rsidRPr="001B4BC2">
        <w:rPr>
          <w:rFonts w:ascii="Times New Roman" w:eastAsia="Calibri" w:hAnsi="Times New Roman"/>
          <w:b/>
          <w:bCs/>
          <w:lang w:eastAsia="en-US"/>
        </w:rPr>
        <w:t>1 - средний уровень</w:t>
      </w:r>
      <w:r w:rsidRPr="001B4BC2">
        <w:rPr>
          <w:rFonts w:ascii="Times New Roman" w:eastAsia="Calibri" w:hAnsi="Times New Roman"/>
          <w:lang w:eastAsia="en-US"/>
        </w:rPr>
        <w:t xml:space="preserve">: </w:t>
      </w:r>
      <w:r w:rsidRPr="001B4BC2">
        <w:rPr>
          <w:rFonts w:ascii="Times New Roman" w:eastAsia="Calibri" w:hAnsi="Times New Roman"/>
          <w:b/>
          <w:i/>
          <w:lang w:eastAsia="en-US"/>
        </w:rPr>
        <w:t>р</w:t>
      </w:r>
      <w:r w:rsidRPr="001B4BC2">
        <w:rPr>
          <w:rFonts w:ascii="Times New Roman" w:eastAsia="Calibri" w:hAnsi="Times New Roman"/>
          <w:b/>
          <w:bCs/>
          <w:i/>
          <w:lang w:eastAsia="en-US"/>
        </w:rPr>
        <w:t>егулятивные действия</w:t>
      </w:r>
      <w:r w:rsidRPr="001B4BC2">
        <w:rPr>
          <w:rFonts w:ascii="Times New Roman" w:eastAsia="Calibri" w:hAnsi="Times New Roman"/>
          <w:b/>
          <w:i/>
          <w:lang w:eastAsia="en-US"/>
        </w:rPr>
        <w:t xml:space="preserve"> </w:t>
      </w:r>
      <w:r w:rsidRPr="001B4BC2">
        <w:rPr>
          <w:rFonts w:ascii="Times New Roman" w:eastAsia="Calibri" w:hAnsi="Times New Roman"/>
          <w:b/>
          <w:bCs/>
          <w:i/>
          <w:lang w:eastAsia="en-US"/>
        </w:rPr>
        <w:t>хорошо</w:t>
      </w:r>
      <w:r w:rsidRPr="001B4BC2">
        <w:rPr>
          <w:rFonts w:ascii="Times New Roman" w:eastAsia="Calibri" w:hAnsi="Times New Roman"/>
          <w:b/>
          <w:bCs/>
          <w:lang w:eastAsia="en-US"/>
        </w:rPr>
        <w:t xml:space="preserve"> </w:t>
      </w:r>
      <w:r w:rsidRPr="001B4BC2">
        <w:rPr>
          <w:rFonts w:ascii="Times New Roman" w:eastAsia="Calibri" w:hAnsi="Times New Roman"/>
          <w:lang w:eastAsia="en-US"/>
        </w:rPr>
        <w:t xml:space="preserve">обеспечивают организацию своей учебной деятельности: ставят учебные задачи на основе соотнесения того, что уже известно и усвоено, и того, что еще неизвестно; определяют последовательность промежуточных целей с учетом конечного результата и составляют план; прогнозируют результат и уровня усвоения, его временных характеристик; </w:t>
      </w:r>
      <w:proofErr w:type="gramStart"/>
      <w:r w:rsidRPr="001B4BC2">
        <w:rPr>
          <w:rFonts w:ascii="Times New Roman" w:eastAsia="Calibri" w:hAnsi="Times New Roman"/>
          <w:lang w:eastAsia="en-US"/>
        </w:rPr>
        <w:t>контролируют себя в форме сличения способа действия и его результата с заданным эталоном с целью обнаружения отклонений и отличий от эталона; вносят необходимые дополнения и коррективы в план и способы действия; оценивают, что уже усвоено и что еще подлежит усвоению, осознают качество и уровни усвоения; способны к мобилизации сил и энергии;</w:t>
      </w:r>
      <w:proofErr w:type="gramEnd"/>
      <w:r w:rsidRPr="001B4BC2">
        <w:rPr>
          <w:rFonts w:ascii="Times New Roman" w:eastAsia="Calibri" w:hAnsi="Times New Roman"/>
          <w:lang w:eastAsia="en-US"/>
        </w:rPr>
        <w:t xml:space="preserve"> </w:t>
      </w:r>
      <w:proofErr w:type="gramStart"/>
      <w:r w:rsidRPr="001B4BC2">
        <w:rPr>
          <w:rFonts w:ascii="Times New Roman" w:eastAsia="Calibri" w:hAnsi="Times New Roman"/>
          <w:lang w:eastAsia="en-US"/>
        </w:rPr>
        <w:t>способны к волевому усилию – к выбору в ситуации мотивационного конфликта и к преодолению препятствий.</w:t>
      </w:r>
      <w:r w:rsidRPr="001B4BC2">
        <w:rPr>
          <w:rFonts w:ascii="Times New Roman" w:eastAsia="Calibri" w:hAnsi="Times New Roman"/>
          <w:b/>
          <w:bCs/>
          <w:lang w:eastAsia="en-US"/>
        </w:rPr>
        <w:t xml:space="preserve"> </w:t>
      </w:r>
      <w:proofErr w:type="gramEnd"/>
    </w:p>
    <w:p w14:paraId="069F5A44" w14:textId="77777777" w:rsidR="00C34139" w:rsidRPr="001B4BC2" w:rsidRDefault="00C34139">
      <w:pPr>
        <w:shd w:val="clear" w:color="auto" w:fill="FFFFFF"/>
        <w:ind w:firstLine="567"/>
        <w:jc w:val="both"/>
        <w:rPr>
          <w:rFonts w:ascii="Times New Roman" w:hAnsi="Times New Roman"/>
        </w:rPr>
      </w:pPr>
      <w:proofErr w:type="gramStart"/>
      <w:r w:rsidRPr="001B4BC2">
        <w:rPr>
          <w:rFonts w:ascii="Times New Roman" w:eastAsia="Calibri" w:hAnsi="Times New Roman"/>
          <w:b/>
          <w:bCs/>
          <w:lang w:eastAsia="en-US"/>
        </w:rPr>
        <w:t>1 - средний уровень</w:t>
      </w:r>
      <w:r w:rsidRPr="001B4BC2">
        <w:rPr>
          <w:rFonts w:ascii="Times New Roman" w:eastAsia="Calibri" w:hAnsi="Times New Roman"/>
          <w:lang w:eastAsia="en-US"/>
        </w:rPr>
        <w:t xml:space="preserve">: </w:t>
      </w:r>
      <w:r w:rsidRPr="001B4BC2">
        <w:rPr>
          <w:rFonts w:ascii="Times New Roman" w:eastAsia="Calibri" w:hAnsi="Times New Roman"/>
          <w:b/>
          <w:i/>
          <w:lang w:eastAsia="en-US"/>
        </w:rPr>
        <w:t>п</w:t>
      </w:r>
      <w:r w:rsidRPr="001B4BC2">
        <w:rPr>
          <w:rFonts w:ascii="Times New Roman" w:eastAsia="Calibri" w:hAnsi="Times New Roman"/>
          <w:b/>
          <w:bCs/>
          <w:i/>
          <w:lang w:eastAsia="en-US"/>
        </w:rPr>
        <w:t>ознавательные универсальные действия</w:t>
      </w:r>
      <w:r w:rsidRPr="001B4BC2">
        <w:rPr>
          <w:rFonts w:ascii="Times New Roman" w:eastAsia="Calibri" w:hAnsi="Times New Roman"/>
          <w:b/>
          <w:bCs/>
          <w:lang w:eastAsia="en-US"/>
        </w:rPr>
        <w:t xml:space="preserve"> </w:t>
      </w:r>
      <w:r w:rsidRPr="001B4BC2">
        <w:rPr>
          <w:rFonts w:ascii="Times New Roman" w:eastAsia="Calibri" w:hAnsi="Times New Roman"/>
          <w:b/>
          <w:bCs/>
          <w:i/>
          <w:lang w:eastAsia="en-US"/>
        </w:rPr>
        <w:t>хорошо позволяют</w:t>
      </w:r>
      <w:r w:rsidRPr="001B4BC2">
        <w:rPr>
          <w:rFonts w:ascii="Times New Roman" w:eastAsia="Calibri" w:hAnsi="Times New Roman"/>
          <w:b/>
          <w:bCs/>
          <w:lang w:eastAsia="en-US"/>
        </w:rPr>
        <w:t xml:space="preserve">: </w:t>
      </w:r>
      <w:r w:rsidRPr="001B4BC2">
        <w:rPr>
          <w:rFonts w:ascii="Times New Roman" w:eastAsia="Calibri" w:hAnsi="Times New Roman"/>
          <w:lang w:eastAsia="en-US"/>
        </w:rPr>
        <w:t>самостоятельно выделять и формулировать познавательную цель; искать и выделять необходимую информацию; применять методы информационного поиска, в том числе с помощью компьютерных средств; структурировать знания; осознанно и произвольное строить речевые высказывания в устной и письменной форме; выбирать наиболее эффективные способы решения задач в зависимости от конкретных условий;</w:t>
      </w:r>
      <w:proofErr w:type="gramEnd"/>
      <w:r w:rsidRPr="001B4BC2">
        <w:rPr>
          <w:rFonts w:ascii="Times New Roman" w:eastAsia="Calibri" w:hAnsi="Times New Roman"/>
          <w:lang w:eastAsia="en-US"/>
        </w:rPr>
        <w:t xml:space="preserve"> </w:t>
      </w:r>
      <w:proofErr w:type="spellStart"/>
      <w:proofErr w:type="gramStart"/>
      <w:r w:rsidRPr="001B4BC2">
        <w:rPr>
          <w:rFonts w:ascii="Times New Roman" w:eastAsia="Calibri" w:hAnsi="Times New Roman"/>
          <w:lang w:eastAsia="en-US"/>
        </w:rPr>
        <w:t>самооценивать</w:t>
      </w:r>
      <w:proofErr w:type="spellEnd"/>
      <w:r w:rsidRPr="001B4BC2">
        <w:rPr>
          <w:rFonts w:ascii="Times New Roman" w:eastAsia="Calibri" w:hAnsi="Times New Roman"/>
          <w:lang w:eastAsia="en-US"/>
        </w:rPr>
        <w:t xml:space="preserve"> способы и условия действий, контролировать и оценивать процесс и результаты деятельности; ставить и формулировать проблемы, самостоятельно создавать алгоритмы деятельности при решении проблем творческого и поискового характера; моделировать и преобразовывать объект из чувственной формы в модель, где выделены существенные характеристики объекта (пространственно-графическая или знаково-символическая); преобразовывать модели с целью выявления общих законов, определяющих данную предметную область.</w:t>
      </w:r>
      <w:proofErr w:type="gramEnd"/>
    </w:p>
    <w:p w14:paraId="2A569B5A" w14:textId="77777777" w:rsidR="00C34139" w:rsidRPr="001B4BC2" w:rsidRDefault="00C34139">
      <w:pPr>
        <w:shd w:val="clear" w:color="auto" w:fill="FFFFFF"/>
        <w:ind w:firstLine="567"/>
        <w:jc w:val="both"/>
        <w:rPr>
          <w:rFonts w:ascii="Times New Roman" w:hAnsi="Times New Roman"/>
        </w:rPr>
      </w:pPr>
      <w:proofErr w:type="gramStart"/>
      <w:r w:rsidRPr="001B4BC2">
        <w:rPr>
          <w:rFonts w:ascii="Times New Roman" w:eastAsia="Calibri" w:hAnsi="Times New Roman"/>
          <w:b/>
          <w:bCs/>
          <w:lang w:eastAsia="en-US"/>
        </w:rPr>
        <w:t>1 - средний уровень</w:t>
      </w:r>
      <w:r w:rsidRPr="001B4BC2">
        <w:rPr>
          <w:rFonts w:ascii="Times New Roman" w:eastAsia="Calibri" w:hAnsi="Times New Roman"/>
          <w:lang w:eastAsia="en-US"/>
        </w:rPr>
        <w:t xml:space="preserve">: </w:t>
      </w:r>
      <w:r w:rsidRPr="001B4BC2">
        <w:rPr>
          <w:rFonts w:ascii="Times New Roman" w:eastAsia="Calibri" w:hAnsi="Times New Roman"/>
          <w:b/>
          <w:i/>
          <w:lang w:eastAsia="en-US"/>
        </w:rPr>
        <w:t>к</w:t>
      </w:r>
      <w:r w:rsidRPr="001B4BC2">
        <w:rPr>
          <w:rFonts w:ascii="Times New Roman" w:eastAsia="Calibri" w:hAnsi="Times New Roman"/>
          <w:b/>
          <w:bCs/>
          <w:i/>
          <w:lang w:eastAsia="en-US"/>
        </w:rPr>
        <w:t>оммуникативные универсальные действия</w:t>
      </w:r>
      <w:r w:rsidRPr="001B4BC2">
        <w:rPr>
          <w:rFonts w:ascii="Times New Roman" w:eastAsia="Calibri" w:hAnsi="Times New Roman"/>
          <w:lang w:eastAsia="en-US"/>
        </w:rPr>
        <w:t xml:space="preserve"> </w:t>
      </w:r>
      <w:r w:rsidRPr="001B4BC2">
        <w:rPr>
          <w:rFonts w:ascii="Times New Roman" w:eastAsia="Calibri" w:hAnsi="Times New Roman"/>
          <w:b/>
          <w:bCs/>
          <w:lang w:eastAsia="en-US"/>
        </w:rPr>
        <w:t xml:space="preserve">хорошо </w:t>
      </w:r>
      <w:r w:rsidRPr="001B4BC2">
        <w:rPr>
          <w:rFonts w:ascii="Times New Roman" w:eastAsia="Calibri" w:hAnsi="Times New Roman"/>
          <w:lang w:eastAsia="en-US"/>
        </w:rPr>
        <w:t>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планирование учебного сотрудничества с учителем и сверстниками – определение цели, функций участников, способов взаимодействия;</w:t>
      </w:r>
      <w:proofErr w:type="gramEnd"/>
      <w:r w:rsidRPr="001B4BC2">
        <w:rPr>
          <w:rFonts w:ascii="Times New Roman" w:eastAsia="Calibri" w:hAnsi="Times New Roman"/>
          <w:lang w:eastAsia="en-US"/>
        </w:rPr>
        <w:t xml:space="preserve"> постановку вопросов – инициативное сотрудничество в поиске и сборе информации;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управление поведением партнера – контроль, коррекция, оценка действий партнера; умение с достаточно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14:paraId="57928B75" w14:textId="77777777" w:rsidR="00C34139" w:rsidRPr="001B4BC2" w:rsidRDefault="00C34139">
      <w:pPr>
        <w:shd w:val="clear" w:color="auto" w:fill="FFFFFF"/>
        <w:ind w:firstLine="567"/>
        <w:jc w:val="both"/>
        <w:rPr>
          <w:rFonts w:ascii="Times New Roman" w:hAnsi="Times New Roman"/>
        </w:rPr>
      </w:pPr>
      <w:r w:rsidRPr="001B4BC2">
        <w:rPr>
          <w:rFonts w:ascii="Times New Roman" w:eastAsia="Calibri" w:hAnsi="Times New Roman"/>
          <w:b/>
          <w:bCs/>
          <w:lang w:eastAsia="en-US"/>
        </w:rPr>
        <w:t>0 - низкий уровень</w:t>
      </w:r>
      <w:r w:rsidRPr="001B4BC2">
        <w:rPr>
          <w:rFonts w:ascii="Times New Roman" w:eastAsia="Calibri" w:hAnsi="Times New Roman"/>
          <w:lang w:eastAsia="en-US"/>
        </w:rPr>
        <w:t xml:space="preserve">: </w:t>
      </w:r>
      <w:r w:rsidRPr="001B4BC2">
        <w:rPr>
          <w:rFonts w:ascii="Times New Roman" w:eastAsia="Calibri" w:hAnsi="Times New Roman"/>
          <w:b/>
          <w:i/>
          <w:lang w:eastAsia="en-US"/>
        </w:rPr>
        <w:t>р</w:t>
      </w:r>
      <w:r w:rsidRPr="001B4BC2">
        <w:rPr>
          <w:rFonts w:ascii="Times New Roman" w:eastAsia="Calibri" w:hAnsi="Times New Roman"/>
          <w:b/>
          <w:bCs/>
          <w:i/>
          <w:lang w:eastAsia="en-US"/>
        </w:rPr>
        <w:t>егулятивные действия</w:t>
      </w:r>
      <w:r w:rsidRPr="001B4BC2">
        <w:rPr>
          <w:rFonts w:ascii="Times New Roman" w:eastAsia="Calibri" w:hAnsi="Times New Roman"/>
          <w:b/>
          <w:i/>
          <w:lang w:eastAsia="en-US"/>
        </w:rPr>
        <w:t xml:space="preserve"> не </w:t>
      </w:r>
      <w:r w:rsidRPr="001B4BC2">
        <w:rPr>
          <w:rFonts w:ascii="Times New Roman" w:eastAsia="Calibri" w:hAnsi="Times New Roman"/>
          <w:b/>
          <w:bCs/>
          <w:i/>
          <w:lang w:eastAsia="en-US"/>
        </w:rPr>
        <w:t>достаточно хорошо</w:t>
      </w:r>
      <w:r w:rsidRPr="001B4BC2">
        <w:rPr>
          <w:rFonts w:ascii="Times New Roman" w:eastAsia="Calibri" w:hAnsi="Times New Roman"/>
          <w:b/>
          <w:bCs/>
          <w:lang w:eastAsia="en-US"/>
        </w:rPr>
        <w:t xml:space="preserve"> </w:t>
      </w:r>
      <w:r w:rsidRPr="001B4BC2">
        <w:rPr>
          <w:rFonts w:ascii="Times New Roman" w:eastAsia="Calibri" w:hAnsi="Times New Roman"/>
          <w:lang w:eastAsia="en-US"/>
        </w:rPr>
        <w:t xml:space="preserve">обеспечивают организацию своей учебной деятельности: ставят учебные задачи на основе соотнесения того, что уже известно и усвоено, и того, что еще неизвестно; определяют последовательность промежуточных целей с учетом конечного результата и составляют план; прогнозируют результат и уровня усвоения, его временных характеристик; </w:t>
      </w:r>
      <w:proofErr w:type="gramStart"/>
      <w:r w:rsidRPr="001B4BC2">
        <w:rPr>
          <w:rFonts w:ascii="Times New Roman" w:eastAsia="Calibri" w:hAnsi="Times New Roman"/>
          <w:lang w:eastAsia="en-US"/>
        </w:rPr>
        <w:t>контролируют себя в форме сличения способа действия и его результата с заданным эталоном с целью обнаружения отклонений и отличий от эталона; вносят необходимые дополнения и коррективы в план и способы действия; оценивают, что уже усвоено и что еще подлежит усвоению, осознают качество и уровни усвоения; способны к мобилизации сил и энергии;</w:t>
      </w:r>
      <w:proofErr w:type="gramEnd"/>
      <w:r w:rsidRPr="001B4BC2">
        <w:rPr>
          <w:rFonts w:ascii="Times New Roman" w:eastAsia="Calibri" w:hAnsi="Times New Roman"/>
          <w:lang w:eastAsia="en-US"/>
        </w:rPr>
        <w:t xml:space="preserve"> </w:t>
      </w:r>
      <w:proofErr w:type="gramStart"/>
      <w:r w:rsidRPr="001B4BC2">
        <w:rPr>
          <w:rFonts w:ascii="Times New Roman" w:eastAsia="Calibri" w:hAnsi="Times New Roman"/>
          <w:lang w:eastAsia="en-US"/>
        </w:rPr>
        <w:t>способны к волевому усилию – к выбору в ситуации мотивационного конфликта и к преодолению препятствий.</w:t>
      </w:r>
      <w:r w:rsidRPr="001B4BC2">
        <w:rPr>
          <w:rFonts w:ascii="Times New Roman" w:eastAsia="Calibri" w:hAnsi="Times New Roman"/>
          <w:b/>
          <w:bCs/>
          <w:lang w:eastAsia="en-US"/>
        </w:rPr>
        <w:t xml:space="preserve"> </w:t>
      </w:r>
      <w:proofErr w:type="gramEnd"/>
    </w:p>
    <w:p w14:paraId="2BFCF773" w14:textId="77777777" w:rsidR="00C34139" w:rsidRPr="001B4BC2" w:rsidRDefault="00C34139">
      <w:pPr>
        <w:shd w:val="clear" w:color="auto" w:fill="FFFFFF"/>
        <w:ind w:firstLine="567"/>
        <w:jc w:val="both"/>
        <w:rPr>
          <w:rFonts w:ascii="Times New Roman" w:hAnsi="Times New Roman"/>
        </w:rPr>
      </w:pPr>
      <w:proofErr w:type="gramStart"/>
      <w:r w:rsidRPr="001B4BC2">
        <w:rPr>
          <w:rFonts w:ascii="Times New Roman" w:eastAsia="Calibri" w:hAnsi="Times New Roman"/>
          <w:b/>
          <w:bCs/>
          <w:lang w:eastAsia="en-US"/>
        </w:rPr>
        <w:t>0 - низкий уровень</w:t>
      </w:r>
      <w:r w:rsidRPr="001B4BC2">
        <w:rPr>
          <w:rFonts w:ascii="Times New Roman" w:eastAsia="Calibri" w:hAnsi="Times New Roman"/>
          <w:lang w:eastAsia="en-US"/>
        </w:rPr>
        <w:t xml:space="preserve">: </w:t>
      </w:r>
      <w:r w:rsidRPr="001B4BC2">
        <w:rPr>
          <w:rFonts w:ascii="Times New Roman" w:eastAsia="Calibri" w:hAnsi="Times New Roman"/>
          <w:b/>
          <w:i/>
          <w:lang w:eastAsia="en-US"/>
        </w:rPr>
        <w:t>п</w:t>
      </w:r>
      <w:r w:rsidRPr="001B4BC2">
        <w:rPr>
          <w:rFonts w:ascii="Times New Roman" w:eastAsia="Calibri" w:hAnsi="Times New Roman"/>
          <w:b/>
          <w:bCs/>
          <w:i/>
          <w:lang w:eastAsia="en-US"/>
        </w:rPr>
        <w:t>ознавательные универсальные учебные действия</w:t>
      </w:r>
      <w:r w:rsidRPr="001B4BC2">
        <w:rPr>
          <w:rFonts w:ascii="Times New Roman" w:eastAsia="Calibri" w:hAnsi="Times New Roman"/>
          <w:b/>
          <w:bCs/>
          <w:lang w:eastAsia="en-US"/>
        </w:rPr>
        <w:t xml:space="preserve"> </w:t>
      </w:r>
      <w:r w:rsidRPr="001B4BC2">
        <w:rPr>
          <w:rFonts w:ascii="Times New Roman" w:eastAsia="Calibri" w:hAnsi="Times New Roman"/>
          <w:b/>
          <w:bCs/>
          <w:i/>
          <w:lang w:eastAsia="en-US"/>
        </w:rPr>
        <w:t>не</w:t>
      </w:r>
      <w:r w:rsidRPr="001B4BC2">
        <w:rPr>
          <w:rFonts w:ascii="Times New Roman" w:eastAsia="Calibri" w:hAnsi="Times New Roman"/>
          <w:b/>
          <w:bCs/>
          <w:lang w:eastAsia="en-US"/>
        </w:rPr>
        <w:t xml:space="preserve"> </w:t>
      </w:r>
      <w:r w:rsidRPr="001B4BC2">
        <w:rPr>
          <w:rFonts w:ascii="Times New Roman" w:eastAsia="Calibri" w:hAnsi="Times New Roman"/>
          <w:b/>
          <w:bCs/>
          <w:i/>
          <w:lang w:eastAsia="en-US"/>
        </w:rPr>
        <w:t>достаточно хорошо позволяют</w:t>
      </w:r>
      <w:r w:rsidRPr="001B4BC2">
        <w:rPr>
          <w:rFonts w:ascii="Times New Roman" w:eastAsia="Calibri" w:hAnsi="Times New Roman"/>
          <w:b/>
          <w:bCs/>
          <w:lang w:eastAsia="en-US"/>
        </w:rPr>
        <w:t xml:space="preserve">: </w:t>
      </w:r>
      <w:r w:rsidRPr="001B4BC2">
        <w:rPr>
          <w:rFonts w:ascii="Times New Roman" w:eastAsia="Calibri" w:hAnsi="Times New Roman"/>
          <w:lang w:eastAsia="en-US"/>
        </w:rPr>
        <w:t xml:space="preserve">самостоятельно выделять и </w:t>
      </w:r>
      <w:r w:rsidRPr="001B4BC2">
        <w:rPr>
          <w:rFonts w:ascii="Times New Roman" w:eastAsia="Calibri" w:hAnsi="Times New Roman"/>
          <w:lang w:eastAsia="en-US"/>
        </w:rPr>
        <w:lastRenderedPageBreak/>
        <w:t>формулировать познавательную цель; искать и выделять необходимую информацию; применять методы информационного поиска, в том числе с помощью компьютерных средств; структурировать знания; осознанно и произвольное строить речевые высказывания в устной и письменной форме; выбирать наиболее эффективные способы решения задач в зависимости от конкретных условий;</w:t>
      </w:r>
      <w:proofErr w:type="gramEnd"/>
      <w:r w:rsidRPr="001B4BC2">
        <w:rPr>
          <w:rFonts w:ascii="Times New Roman" w:eastAsia="Calibri" w:hAnsi="Times New Roman"/>
          <w:lang w:eastAsia="en-US"/>
        </w:rPr>
        <w:t xml:space="preserve"> </w:t>
      </w:r>
      <w:proofErr w:type="spellStart"/>
      <w:proofErr w:type="gramStart"/>
      <w:r w:rsidRPr="001B4BC2">
        <w:rPr>
          <w:rFonts w:ascii="Times New Roman" w:eastAsia="Calibri" w:hAnsi="Times New Roman"/>
          <w:lang w:eastAsia="en-US"/>
        </w:rPr>
        <w:t>самооценивать</w:t>
      </w:r>
      <w:proofErr w:type="spellEnd"/>
      <w:r w:rsidRPr="001B4BC2">
        <w:rPr>
          <w:rFonts w:ascii="Times New Roman" w:eastAsia="Calibri" w:hAnsi="Times New Roman"/>
          <w:lang w:eastAsia="en-US"/>
        </w:rPr>
        <w:t xml:space="preserve"> способы и условия действий, контролировать и оценивать процесс и результаты деятельности; ставить и формулировать проблемы, самостоятельно создавать алгоритмы деятельности при решении проблем творческого и поискового характера; моделировать и преобразовывать объект из чувственной формы в модель, где выделены существенные характеристики объекта (пространственно-графическая или знаково-символическая); преобразовывать модели с целью выявления общих законов, определяющих данную предметную область.</w:t>
      </w:r>
      <w:proofErr w:type="gramEnd"/>
    </w:p>
    <w:p w14:paraId="22ADB87E" w14:textId="77777777" w:rsidR="00C34139" w:rsidRPr="001B4BC2" w:rsidRDefault="00C34139">
      <w:pPr>
        <w:shd w:val="clear" w:color="auto" w:fill="FFFFFF"/>
        <w:ind w:firstLine="567"/>
        <w:jc w:val="both"/>
        <w:rPr>
          <w:rFonts w:ascii="Times New Roman" w:hAnsi="Times New Roman"/>
        </w:rPr>
      </w:pPr>
      <w:r w:rsidRPr="001B4BC2">
        <w:rPr>
          <w:rFonts w:ascii="Times New Roman" w:eastAsia="Calibri" w:hAnsi="Times New Roman"/>
          <w:b/>
          <w:bCs/>
          <w:lang w:eastAsia="en-US"/>
        </w:rPr>
        <w:t>0 - низкий уровень</w:t>
      </w:r>
      <w:r w:rsidRPr="001B4BC2">
        <w:rPr>
          <w:rFonts w:ascii="Times New Roman" w:eastAsia="Calibri" w:hAnsi="Times New Roman"/>
          <w:lang w:eastAsia="en-US"/>
        </w:rPr>
        <w:t xml:space="preserve">: </w:t>
      </w:r>
      <w:r w:rsidRPr="001B4BC2">
        <w:rPr>
          <w:rFonts w:ascii="Times New Roman" w:eastAsia="Calibri" w:hAnsi="Times New Roman"/>
          <w:b/>
          <w:i/>
          <w:lang w:eastAsia="en-US"/>
        </w:rPr>
        <w:t>к</w:t>
      </w:r>
      <w:r w:rsidRPr="001B4BC2">
        <w:rPr>
          <w:rFonts w:ascii="Times New Roman" w:eastAsia="Calibri" w:hAnsi="Times New Roman"/>
          <w:b/>
          <w:bCs/>
          <w:i/>
          <w:lang w:eastAsia="en-US"/>
        </w:rPr>
        <w:t>оммуникативные универсальные действия</w:t>
      </w:r>
      <w:r w:rsidRPr="001B4BC2">
        <w:rPr>
          <w:rFonts w:ascii="Times New Roman" w:eastAsia="Calibri" w:hAnsi="Times New Roman"/>
          <w:lang w:eastAsia="en-US"/>
        </w:rPr>
        <w:t xml:space="preserve"> </w:t>
      </w:r>
      <w:r w:rsidRPr="001B4BC2">
        <w:rPr>
          <w:rFonts w:ascii="Times New Roman" w:eastAsia="Calibri" w:hAnsi="Times New Roman"/>
          <w:b/>
          <w:i/>
          <w:lang w:eastAsia="en-US"/>
        </w:rPr>
        <w:t>не</w:t>
      </w:r>
      <w:r w:rsidRPr="001B4BC2">
        <w:rPr>
          <w:rFonts w:ascii="Times New Roman" w:eastAsia="Calibri" w:hAnsi="Times New Roman"/>
          <w:lang w:eastAsia="en-US"/>
        </w:rPr>
        <w:t xml:space="preserve"> </w:t>
      </w:r>
      <w:r w:rsidRPr="001B4BC2">
        <w:rPr>
          <w:rFonts w:ascii="Times New Roman" w:eastAsia="Calibri" w:hAnsi="Times New Roman"/>
          <w:b/>
          <w:bCs/>
          <w:i/>
          <w:lang w:eastAsia="en-US"/>
        </w:rPr>
        <w:t xml:space="preserve">достаточно хорошо </w:t>
      </w:r>
      <w:r w:rsidRPr="001B4BC2">
        <w:rPr>
          <w:rFonts w:ascii="Times New Roman" w:eastAsia="Calibri" w:hAnsi="Times New Roman"/>
          <w:lang w:eastAsia="en-US"/>
        </w:rPr>
        <w:t>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планирование учебного сотрудничества с педагогом и сверстниками – определение цели, функций участников, способов взаимодействия; постановку вопросов – инициативное сотрудничество в поиске и сборе информации;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управление поведением партнера – контроль, коррекция, оценка действий партнера; умение с достаточно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14:paraId="7D8B78B6" w14:textId="77777777" w:rsidR="00C34139" w:rsidRPr="001B4BC2" w:rsidRDefault="00C34139">
      <w:pPr>
        <w:ind w:right="-766"/>
        <w:jc w:val="center"/>
        <w:rPr>
          <w:rFonts w:ascii="Times New Roman" w:eastAsia="Calibri" w:hAnsi="Times New Roman"/>
          <w:b/>
          <w:lang w:eastAsia="ar-SA"/>
        </w:rPr>
      </w:pPr>
    </w:p>
    <w:p w14:paraId="6AA2CE22" w14:textId="77777777" w:rsidR="00C34139" w:rsidRDefault="00C34139">
      <w:pPr>
        <w:ind w:right="-766"/>
        <w:jc w:val="center"/>
        <w:rPr>
          <w:rFonts w:ascii="Times New Roman" w:eastAsia="Calibri" w:hAnsi="Times New Roman"/>
          <w:b/>
          <w:lang w:eastAsia="ar-SA"/>
        </w:rPr>
      </w:pPr>
    </w:p>
    <w:p w14:paraId="521FD4DE" w14:textId="77777777" w:rsidR="00C34139" w:rsidRPr="001B4BC2" w:rsidRDefault="00C34139">
      <w:pPr>
        <w:ind w:right="-766"/>
        <w:jc w:val="center"/>
        <w:rPr>
          <w:rFonts w:ascii="Times New Roman" w:hAnsi="Times New Roman"/>
        </w:rPr>
      </w:pPr>
      <w:r w:rsidRPr="001B4BC2">
        <w:rPr>
          <w:rFonts w:ascii="Times New Roman" w:hAnsi="Times New Roman"/>
          <w:b/>
          <w:bCs/>
        </w:rPr>
        <w:t>Этапы и формы контроля</w:t>
      </w:r>
    </w:p>
    <w:p w14:paraId="2A362E1A" w14:textId="77777777" w:rsidR="00C34139" w:rsidRPr="001B4BC2" w:rsidRDefault="00C34139">
      <w:pPr>
        <w:ind w:right="-766"/>
        <w:jc w:val="center"/>
        <w:rPr>
          <w:rFonts w:ascii="Times New Roman" w:hAnsi="Times New Roman"/>
        </w:rPr>
      </w:pPr>
    </w:p>
    <w:tbl>
      <w:tblPr>
        <w:tblW w:w="0" w:type="auto"/>
        <w:tblInd w:w="-373" w:type="dxa"/>
        <w:tblLayout w:type="fixed"/>
        <w:tblLook w:val="0000" w:firstRow="0" w:lastRow="0" w:firstColumn="0" w:lastColumn="0" w:noHBand="0" w:noVBand="0"/>
      </w:tblPr>
      <w:tblGrid>
        <w:gridCol w:w="2601"/>
        <w:gridCol w:w="2559"/>
        <w:gridCol w:w="2325"/>
        <w:gridCol w:w="4020"/>
        <w:gridCol w:w="3820"/>
      </w:tblGrid>
      <w:tr w:rsidR="00C34139" w:rsidRPr="001B4BC2" w14:paraId="53A34E64" w14:textId="77777777">
        <w:trPr>
          <w:trHeight w:val="400"/>
        </w:trPr>
        <w:tc>
          <w:tcPr>
            <w:tcW w:w="2601" w:type="dxa"/>
            <w:tcBorders>
              <w:top w:val="single" w:sz="4" w:space="0" w:color="000000"/>
              <w:left w:val="single" w:sz="4" w:space="0" w:color="000000"/>
              <w:bottom w:val="single" w:sz="4" w:space="0" w:color="000000"/>
            </w:tcBorders>
            <w:shd w:val="clear" w:color="auto" w:fill="auto"/>
          </w:tcPr>
          <w:p w14:paraId="7B937308" w14:textId="77777777" w:rsidR="00C34139" w:rsidRPr="001B4BC2" w:rsidRDefault="00C34139">
            <w:pPr>
              <w:snapToGrid w:val="0"/>
              <w:ind w:left="-38"/>
              <w:jc w:val="both"/>
              <w:rPr>
                <w:rFonts w:ascii="Times New Roman" w:hAnsi="Times New Roman"/>
              </w:rPr>
            </w:pPr>
            <w:r w:rsidRPr="001B4BC2">
              <w:rPr>
                <w:rFonts w:ascii="Times New Roman" w:eastAsia="Calibri" w:hAnsi="Times New Roman"/>
                <w:b/>
                <w:bCs/>
                <w:lang w:eastAsia="ar-SA"/>
              </w:rPr>
              <w:t>Формы контроля</w:t>
            </w:r>
          </w:p>
        </w:tc>
        <w:tc>
          <w:tcPr>
            <w:tcW w:w="2559" w:type="dxa"/>
            <w:tcBorders>
              <w:top w:val="single" w:sz="4" w:space="0" w:color="000000"/>
              <w:left w:val="single" w:sz="4" w:space="0" w:color="000000"/>
              <w:bottom w:val="single" w:sz="4" w:space="0" w:color="000000"/>
            </w:tcBorders>
            <w:shd w:val="clear" w:color="auto" w:fill="auto"/>
          </w:tcPr>
          <w:p w14:paraId="62B10712" w14:textId="77777777" w:rsidR="00C34139" w:rsidRPr="001B4BC2" w:rsidRDefault="00C34139">
            <w:pPr>
              <w:snapToGrid w:val="0"/>
              <w:ind w:left="-38"/>
              <w:jc w:val="both"/>
              <w:rPr>
                <w:rFonts w:ascii="Times New Roman" w:hAnsi="Times New Roman"/>
              </w:rPr>
            </w:pPr>
            <w:r w:rsidRPr="001B4BC2">
              <w:rPr>
                <w:rFonts w:ascii="Times New Roman" w:eastAsia="Calibri" w:hAnsi="Times New Roman"/>
                <w:b/>
                <w:bCs/>
                <w:lang w:eastAsia="ar-SA"/>
              </w:rPr>
              <w:t xml:space="preserve">Цели </w:t>
            </w:r>
          </w:p>
        </w:tc>
        <w:tc>
          <w:tcPr>
            <w:tcW w:w="2325" w:type="dxa"/>
            <w:tcBorders>
              <w:top w:val="single" w:sz="4" w:space="0" w:color="000000"/>
              <w:left w:val="single" w:sz="4" w:space="0" w:color="000000"/>
              <w:bottom w:val="single" w:sz="4" w:space="0" w:color="000000"/>
            </w:tcBorders>
            <w:shd w:val="clear" w:color="auto" w:fill="auto"/>
          </w:tcPr>
          <w:p w14:paraId="3C691F79" w14:textId="77777777" w:rsidR="00C34139" w:rsidRPr="001B4BC2" w:rsidRDefault="00C34139">
            <w:pPr>
              <w:snapToGrid w:val="0"/>
              <w:ind w:left="-38"/>
              <w:jc w:val="both"/>
              <w:rPr>
                <w:rFonts w:ascii="Times New Roman" w:hAnsi="Times New Roman"/>
              </w:rPr>
            </w:pPr>
            <w:r w:rsidRPr="001B4BC2">
              <w:rPr>
                <w:rFonts w:ascii="Times New Roman" w:eastAsia="Calibri" w:hAnsi="Times New Roman"/>
                <w:b/>
                <w:bCs/>
                <w:lang w:eastAsia="ar-SA"/>
              </w:rPr>
              <w:t>Методы контроля</w:t>
            </w:r>
          </w:p>
        </w:tc>
        <w:tc>
          <w:tcPr>
            <w:tcW w:w="4020" w:type="dxa"/>
            <w:tcBorders>
              <w:top w:val="single" w:sz="4" w:space="0" w:color="000000"/>
              <w:left w:val="single" w:sz="4" w:space="0" w:color="000000"/>
              <w:bottom w:val="single" w:sz="4" w:space="0" w:color="000000"/>
            </w:tcBorders>
            <w:shd w:val="clear" w:color="auto" w:fill="auto"/>
          </w:tcPr>
          <w:p w14:paraId="27E927F2" w14:textId="77777777" w:rsidR="00C34139" w:rsidRPr="001B4BC2" w:rsidRDefault="00C34139">
            <w:pPr>
              <w:snapToGrid w:val="0"/>
              <w:ind w:left="-38"/>
              <w:jc w:val="both"/>
              <w:rPr>
                <w:rFonts w:ascii="Times New Roman" w:hAnsi="Times New Roman"/>
              </w:rPr>
            </w:pPr>
            <w:r w:rsidRPr="001B4BC2">
              <w:rPr>
                <w:rFonts w:ascii="Times New Roman" w:eastAsia="Calibri" w:hAnsi="Times New Roman"/>
                <w:b/>
                <w:bCs/>
                <w:lang w:eastAsia="ar-SA"/>
              </w:rPr>
              <w:t>Формы проведения</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14:paraId="36AE313A" w14:textId="77777777" w:rsidR="00C34139" w:rsidRPr="001B4BC2" w:rsidRDefault="00C34139">
            <w:pPr>
              <w:snapToGrid w:val="0"/>
              <w:ind w:left="-38"/>
              <w:jc w:val="both"/>
              <w:rPr>
                <w:rFonts w:ascii="Times New Roman" w:hAnsi="Times New Roman"/>
              </w:rPr>
            </w:pPr>
            <w:r w:rsidRPr="001B4BC2">
              <w:rPr>
                <w:rFonts w:ascii="Times New Roman" w:eastAsia="Calibri" w:hAnsi="Times New Roman"/>
                <w:b/>
                <w:bCs/>
                <w:lang w:eastAsia="ar-SA"/>
              </w:rPr>
              <w:t>Сроки исполнения</w:t>
            </w:r>
          </w:p>
        </w:tc>
      </w:tr>
      <w:tr w:rsidR="00C34139" w:rsidRPr="001B4BC2" w14:paraId="56F59A62" w14:textId="77777777">
        <w:trPr>
          <w:cantSplit/>
          <w:trHeight w:val="240"/>
        </w:trPr>
        <w:tc>
          <w:tcPr>
            <w:tcW w:w="2601" w:type="dxa"/>
            <w:tcBorders>
              <w:top w:val="single" w:sz="4" w:space="0" w:color="000000"/>
              <w:left w:val="single" w:sz="4" w:space="0" w:color="000000"/>
              <w:bottom w:val="single" w:sz="4" w:space="0" w:color="000000"/>
            </w:tcBorders>
            <w:shd w:val="clear" w:color="auto" w:fill="auto"/>
          </w:tcPr>
          <w:p w14:paraId="3B0347BE" w14:textId="77777777" w:rsidR="00C34139" w:rsidRPr="001B4BC2" w:rsidRDefault="00C34139">
            <w:pPr>
              <w:snapToGrid w:val="0"/>
              <w:ind w:left="-38"/>
              <w:jc w:val="both"/>
              <w:rPr>
                <w:rFonts w:ascii="Times New Roman" w:hAnsi="Times New Roman"/>
              </w:rPr>
            </w:pPr>
            <w:r w:rsidRPr="001B4BC2">
              <w:rPr>
                <w:rFonts w:ascii="Times New Roman" w:eastAsia="Calibri" w:hAnsi="Times New Roman"/>
                <w:lang w:eastAsia="ar-SA"/>
              </w:rPr>
              <w:t>Вводная диагностика</w:t>
            </w:r>
          </w:p>
        </w:tc>
        <w:tc>
          <w:tcPr>
            <w:tcW w:w="2559" w:type="dxa"/>
            <w:vMerge w:val="restart"/>
            <w:tcBorders>
              <w:top w:val="single" w:sz="4" w:space="0" w:color="000000"/>
              <w:left w:val="single" w:sz="4" w:space="0" w:color="000000"/>
              <w:bottom w:val="single" w:sz="4" w:space="0" w:color="000000"/>
            </w:tcBorders>
            <w:shd w:val="clear" w:color="auto" w:fill="auto"/>
          </w:tcPr>
          <w:p w14:paraId="07E40FB4" w14:textId="77777777" w:rsidR="00C34139" w:rsidRPr="001B4BC2" w:rsidRDefault="00C34139">
            <w:pPr>
              <w:snapToGrid w:val="0"/>
              <w:ind w:left="-38"/>
              <w:rPr>
                <w:rFonts w:ascii="Times New Roman" w:hAnsi="Times New Roman"/>
              </w:rPr>
            </w:pPr>
            <w:r w:rsidRPr="001B4BC2">
              <w:rPr>
                <w:rFonts w:ascii="Times New Roman" w:eastAsia="Calibri" w:hAnsi="Times New Roman"/>
                <w:lang w:eastAsia="ar-SA"/>
              </w:rPr>
              <w:t>Выявление уровня развития  в течение года</w:t>
            </w:r>
          </w:p>
        </w:tc>
        <w:tc>
          <w:tcPr>
            <w:tcW w:w="2325" w:type="dxa"/>
            <w:vMerge w:val="restart"/>
            <w:tcBorders>
              <w:top w:val="single" w:sz="4" w:space="0" w:color="000000"/>
              <w:left w:val="single" w:sz="4" w:space="0" w:color="000000"/>
              <w:bottom w:val="single" w:sz="4" w:space="0" w:color="000000"/>
            </w:tcBorders>
            <w:shd w:val="clear" w:color="auto" w:fill="auto"/>
          </w:tcPr>
          <w:p w14:paraId="533B3166" w14:textId="77777777" w:rsidR="00C34139" w:rsidRPr="001B4BC2" w:rsidRDefault="00C34139">
            <w:pPr>
              <w:snapToGrid w:val="0"/>
              <w:ind w:left="-38"/>
              <w:jc w:val="both"/>
              <w:rPr>
                <w:rFonts w:ascii="Times New Roman" w:hAnsi="Times New Roman"/>
              </w:rPr>
            </w:pPr>
            <w:r w:rsidRPr="001B4BC2">
              <w:rPr>
                <w:rFonts w:ascii="Times New Roman" w:eastAsia="Calibri" w:hAnsi="Times New Roman"/>
                <w:lang w:eastAsia="ar-SA"/>
              </w:rPr>
              <w:t>Тестовый</w:t>
            </w:r>
          </w:p>
        </w:tc>
        <w:tc>
          <w:tcPr>
            <w:tcW w:w="4020" w:type="dxa"/>
            <w:vMerge w:val="restart"/>
            <w:tcBorders>
              <w:top w:val="single" w:sz="4" w:space="0" w:color="000000"/>
              <w:left w:val="single" w:sz="4" w:space="0" w:color="000000"/>
              <w:bottom w:val="single" w:sz="4" w:space="0" w:color="000000"/>
            </w:tcBorders>
            <w:shd w:val="clear" w:color="auto" w:fill="auto"/>
          </w:tcPr>
          <w:p w14:paraId="20E2FB0F" w14:textId="77777777" w:rsidR="00C34139" w:rsidRPr="001B4BC2" w:rsidRDefault="00C34139">
            <w:pPr>
              <w:snapToGrid w:val="0"/>
              <w:ind w:left="-38"/>
              <w:jc w:val="both"/>
              <w:rPr>
                <w:rFonts w:ascii="Times New Roman" w:hAnsi="Times New Roman"/>
              </w:rPr>
            </w:pPr>
            <w:r w:rsidRPr="001B4BC2">
              <w:rPr>
                <w:rFonts w:ascii="Times New Roman" w:eastAsia="Calibri" w:hAnsi="Times New Roman"/>
                <w:lang w:eastAsia="ar-SA"/>
              </w:rPr>
              <w:t>Групповая и индивидуальная</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14:paraId="3EC64298" w14:textId="77777777" w:rsidR="00C34139" w:rsidRPr="001B4BC2" w:rsidRDefault="00C34139">
            <w:pPr>
              <w:snapToGrid w:val="0"/>
              <w:ind w:left="-38"/>
              <w:jc w:val="both"/>
              <w:rPr>
                <w:rFonts w:ascii="Times New Roman" w:hAnsi="Times New Roman"/>
              </w:rPr>
            </w:pPr>
            <w:r w:rsidRPr="001B4BC2">
              <w:rPr>
                <w:rFonts w:ascii="Times New Roman" w:eastAsia="Calibri" w:hAnsi="Times New Roman"/>
                <w:lang w:eastAsia="ar-SA"/>
              </w:rPr>
              <w:t>Начало года</w:t>
            </w:r>
          </w:p>
        </w:tc>
      </w:tr>
      <w:tr w:rsidR="00C34139" w:rsidRPr="001B4BC2" w14:paraId="66DB9B51" w14:textId="77777777">
        <w:trPr>
          <w:cantSplit/>
          <w:trHeight w:val="160"/>
        </w:trPr>
        <w:tc>
          <w:tcPr>
            <w:tcW w:w="2601" w:type="dxa"/>
            <w:tcBorders>
              <w:top w:val="single" w:sz="4" w:space="0" w:color="000000"/>
              <w:left w:val="single" w:sz="4" w:space="0" w:color="000000"/>
              <w:bottom w:val="single" w:sz="4" w:space="0" w:color="000000"/>
            </w:tcBorders>
            <w:shd w:val="clear" w:color="auto" w:fill="auto"/>
          </w:tcPr>
          <w:p w14:paraId="27308149" w14:textId="77777777" w:rsidR="00C34139" w:rsidRPr="001B4BC2" w:rsidRDefault="00C34139">
            <w:pPr>
              <w:snapToGrid w:val="0"/>
              <w:ind w:left="-38"/>
              <w:jc w:val="both"/>
              <w:rPr>
                <w:rFonts w:ascii="Times New Roman" w:hAnsi="Times New Roman"/>
              </w:rPr>
            </w:pPr>
            <w:r w:rsidRPr="001B4BC2">
              <w:rPr>
                <w:rFonts w:ascii="Times New Roman" w:eastAsia="Calibri" w:hAnsi="Times New Roman"/>
                <w:lang w:eastAsia="ar-SA"/>
              </w:rPr>
              <w:t>Промежуточная диагностика</w:t>
            </w:r>
          </w:p>
        </w:tc>
        <w:tc>
          <w:tcPr>
            <w:tcW w:w="2559" w:type="dxa"/>
            <w:vMerge/>
            <w:tcBorders>
              <w:top w:val="single" w:sz="4" w:space="0" w:color="000000"/>
              <w:left w:val="single" w:sz="4" w:space="0" w:color="000000"/>
              <w:bottom w:val="single" w:sz="4" w:space="0" w:color="000000"/>
            </w:tcBorders>
            <w:shd w:val="clear" w:color="auto" w:fill="auto"/>
          </w:tcPr>
          <w:p w14:paraId="0ADCA5A4" w14:textId="77777777" w:rsidR="00C34139" w:rsidRPr="001B4BC2" w:rsidRDefault="00C34139">
            <w:pPr>
              <w:snapToGrid w:val="0"/>
              <w:rPr>
                <w:rFonts w:ascii="Times New Roman" w:eastAsia="Calibri" w:hAnsi="Times New Roman"/>
                <w:lang w:eastAsia="ar-SA"/>
              </w:rPr>
            </w:pPr>
          </w:p>
        </w:tc>
        <w:tc>
          <w:tcPr>
            <w:tcW w:w="2325" w:type="dxa"/>
            <w:vMerge/>
            <w:tcBorders>
              <w:top w:val="single" w:sz="4" w:space="0" w:color="000000"/>
              <w:left w:val="single" w:sz="4" w:space="0" w:color="000000"/>
              <w:bottom w:val="single" w:sz="4" w:space="0" w:color="000000"/>
            </w:tcBorders>
            <w:shd w:val="clear" w:color="auto" w:fill="auto"/>
          </w:tcPr>
          <w:p w14:paraId="4DCB2911" w14:textId="77777777" w:rsidR="00C34139" w:rsidRPr="001B4BC2" w:rsidRDefault="00C34139">
            <w:pPr>
              <w:snapToGrid w:val="0"/>
              <w:jc w:val="both"/>
              <w:rPr>
                <w:rFonts w:ascii="Times New Roman" w:eastAsia="Calibri" w:hAnsi="Times New Roman"/>
                <w:lang w:eastAsia="ar-SA"/>
              </w:rPr>
            </w:pPr>
          </w:p>
        </w:tc>
        <w:tc>
          <w:tcPr>
            <w:tcW w:w="4020" w:type="dxa"/>
            <w:vMerge/>
            <w:tcBorders>
              <w:top w:val="single" w:sz="4" w:space="0" w:color="000000"/>
              <w:left w:val="single" w:sz="4" w:space="0" w:color="000000"/>
              <w:bottom w:val="single" w:sz="4" w:space="0" w:color="000000"/>
            </w:tcBorders>
            <w:shd w:val="clear" w:color="auto" w:fill="auto"/>
          </w:tcPr>
          <w:p w14:paraId="05F35CA0" w14:textId="77777777" w:rsidR="00C34139" w:rsidRPr="001B4BC2" w:rsidRDefault="00C34139">
            <w:pPr>
              <w:snapToGrid w:val="0"/>
              <w:jc w:val="both"/>
              <w:rPr>
                <w:rFonts w:ascii="Times New Roman" w:eastAsia="Calibri" w:hAnsi="Times New Roman"/>
                <w:lang w:eastAsia="ar-SA"/>
              </w:rPr>
            </w:pP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14:paraId="64352BBB" w14:textId="77777777" w:rsidR="00C34139" w:rsidRPr="001B4BC2" w:rsidRDefault="00C34139">
            <w:pPr>
              <w:snapToGrid w:val="0"/>
              <w:ind w:left="-38"/>
              <w:jc w:val="both"/>
              <w:rPr>
                <w:rFonts w:ascii="Times New Roman" w:hAnsi="Times New Roman"/>
              </w:rPr>
            </w:pPr>
            <w:r w:rsidRPr="001B4BC2">
              <w:rPr>
                <w:rFonts w:ascii="Times New Roman" w:eastAsia="Calibri" w:hAnsi="Times New Roman"/>
                <w:lang w:eastAsia="ar-SA"/>
              </w:rPr>
              <w:t>Середина года</w:t>
            </w:r>
          </w:p>
        </w:tc>
      </w:tr>
      <w:tr w:rsidR="00C34139" w:rsidRPr="001B4BC2" w14:paraId="61034FEE" w14:textId="77777777">
        <w:trPr>
          <w:cantSplit/>
          <w:trHeight w:val="340"/>
        </w:trPr>
        <w:tc>
          <w:tcPr>
            <w:tcW w:w="2601" w:type="dxa"/>
            <w:tcBorders>
              <w:top w:val="single" w:sz="4" w:space="0" w:color="000000"/>
              <w:left w:val="single" w:sz="4" w:space="0" w:color="000000"/>
              <w:bottom w:val="single" w:sz="4" w:space="0" w:color="000000"/>
            </w:tcBorders>
            <w:shd w:val="clear" w:color="auto" w:fill="auto"/>
          </w:tcPr>
          <w:p w14:paraId="11E27255" w14:textId="77777777" w:rsidR="00C34139" w:rsidRPr="001B4BC2" w:rsidRDefault="00C34139">
            <w:pPr>
              <w:snapToGrid w:val="0"/>
              <w:ind w:left="-38"/>
              <w:jc w:val="both"/>
              <w:rPr>
                <w:rFonts w:ascii="Times New Roman" w:hAnsi="Times New Roman"/>
              </w:rPr>
            </w:pPr>
            <w:r w:rsidRPr="001B4BC2">
              <w:rPr>
                <w:rFonts w:ascii="Times New Roman" w:eastAsia="Calibri" w:hAnsi="Times New Roman"/>
                <w:lang w:eastAsia="ar-SA"/>
              </w:rPr>
              <w:t>Итоговая диагностика</w:t>
            </w:r>
          </w:p>
        </w:tc>
        <w:tc>
          <w:tcPr>
            <w:tcW w:w="2559" w:type="dxa"/>
            <w:vMerge w:val="restart"/>
            <w:tcBorders>
              <w:top w:val="single" w:sz="4" w:space="0" w:color="000000"/>
              <w:left w:val="single" w:sz="4" w:space="0" w:color="000000"/>
              <w:bottom w:val="single" w:sz="4" w:space="0" w:color="000000"/>
            </w:tcBorders>
            <w:shd w:val="clear" w:color="auto" w:fill="auto"/>
          </w:tcPr>
          <w:p w14:paraId="3748DCAE" w14:textId="77777777" w:rsidR="00C34139" w:rsidRPr="001B4BC2" w:rsidRDefault="00C34139">
            <w:pPr>
              <w:snapToGrid w:val="0"/>
              <w:ind w:left="-38"/>
              <w:rPr>
                <w:rFonts w:ascii="Times New Roman" w:hAnsi="Times New Roman"/>
              </w:rPr>
            </w:pPr>
            <w:r w:rsidRPr="001B4BC2">
              <w:rPr>
                <w:rFonts w:ascii="Times New Roman" w:eastAsia="Calibri" w:hAnsi="Times New Roman"/>
                <w:lang w:eastAsia="ar-SA"/>
              </w:rPr>
              <w:t>Уровень освоения программного материала</w:t>
            </w:r>
          </w:p>
        </w:tc>
        <w:tc>
          <w:tcPr>
            <w:tcW w:w="2325" w:type="dxa"/>
            <w:tcBorders>
              <w:top w:val="single" w:sz="4" w:space="0" w:color="000000"/>
              <w:left w:val="single" w:sz="4" w:space="0" w:color="000000"/>
              <w:bottom w:val="single" w:sz="4" w:space="0" w:color="000000"/>
            </w:tcBorders>
            <w:shd w:val="clear" w:color="auto" w:fill="auto"/>
          </w:tcPr>
          <w:p w14:paraId="0146C2BA" w14:textId="77777777" w:rsidR="00C34139" w:rsidRPr="001B4BC2" w:rsidRDefault="00C34139">
            <w:pPr>
              <w:snapToGrid w:val="0"/>
              <w:ind w:left="-38"/>
              <w:jc w:val="both"/>
              <w:rPr>
                <w:rFonts w:ascii="Times New Roman" w:hAnsi="Times New Roman"/>
              </w:rPr>
            </w:pPr>
            <w:r w:rsidRPr="001B4BC2">
              <w:rPr>
                <w:rFonts w:ascii="Times New Roman" w:eastAsia="Calibri" w:hAnsi="Times New Roman"/>
                <w:lang w:eastAsia="ar-SA"/>
              </w:rPr>
              <w:t>Тестовый</w:t>
            </w:r>
          </w:p>
        </w:tc>
        <w:tc>
          <w:tcPr>
            <w:tcW w:w="4020" w:type="dxa"/>
            <w:tcBorders>
              <w:top w:val="single" w:sz="4" w:space="0" w:color="000000"/>
              <w:left w:val="single" w:sz="4" w:space="0" w:color="000000"/>
              <w:bottom w:val="single" w:sz="4" w:space="0" w:color="000000"/>
            </w:tcBorders>
            <w:shd w:val="clear" w:color="auto" w:fill="auto"/>
          </w:tcPr>
          <w:p w14:paraId="12A8FFF0" w14:textId="77777777" w:rsidR="00C34139" w:rsidRPr="001B4BC2" w:rsidRDefault="00C34139">
            <w:pPr>
              <w:snapToGrid w:val="0"/>
              <w:ind w:left="-38"/>
              <w:jc w:val="both"/>
              <w:rPr>
                <w:rFonts w:ascii="Times New Roman" w:hAnsi="Times New Roman"/>
              </w:rPr>
            </w:pPr>
            <w:r w:rsidRPr="001B4BC2">
              <w:rPr>
                <w:rFonts w:ascii="Times New Roman" w:eastAsia="Calibri" w:hAnsi="Times New Roman"/>
                <w:lang w:eastAsia="ar-SA"/>
              </w:rPr>
              <w:t>Индивидуальная</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14:paraId="786F4DA9" w14:textId="77777777" w:rsidR="00C34139" w:rsidRPr="001B4BC2" w:rsidRDefault="00C34139">
            <w:pPr>
              <w:snapToGrid w:val="0"/>
              <w:ind w:left="-38"/>
              <w:jc w:val="both"/>
              <w:rPr>
                <w:rFonts w:ascii="Times New Roman" w:hAnsi="Times New Roman"/>
              </w:rPr>
            </w:pPr>
            <w:r w:rsidRPr="001B4BC2">
              <w:rPr>
                <w:rFonts w:ascii="Times New Roman" w:eastAsia="Calibri" w:hAnsi="Times New Roman"/>
                <w:lang w:eastAsia="ar-SA"/>
              </w:rPr>
              <w:t>Конец года</w:t>
            </w:r>
          </w:p>
        </w:tc>
      </w:tr>
      <w:tr w:rsidR="00C34139" w:rsidRPr="001B4BC2" w14:paraId="142D5B84" w14:textId="77777777">
        <w:trPr>
          <w:cantSplit/>
          <w:trHeight w:val="220"/>
        </w:trPr>
        <w:tc>
          <w:tcPr>
            <w:tcW w:w="2601" w:type="dxa"/>
            <w:tcBorders>
              <w:top w:val="single" w:sz="4" w:space="0" w:color="000000"/>
              <w:left w:val="single" w:sz="4" w:space="0" w:color="000000"/>
              <w:bottom w:val="single" w:sz="4" w:space="0" w:color="000000"/>
            </w:tcBorders>
            <w:shd w:val="clear" w:color="auto" w:fill="auto"/>
          </w:tcPr>
          <w:p w14:paraId="571E4589" w14:textId="77777777" w:rsidR="00C34139" w:rsidRPr="001B4BC2" w:rsidRDefault="00C34139">
            <w:pPr>
              <w:snapToGrid w:val="0"/>
              <w:ind w:left="-38"/>
              <w:jc w:val="both"/>
              <w:rPr>
                <w:rFonts w:ascii="Times New Roman" w:hAnsi="Times New Roman"/>
              </w:rPr>
            </w:pPr>
            <w:r w:rsidRPr="001B4BC2">
              <w:rPr>
                <w:rFonts w:ascii="Times New Roman" w:eastAsia="Calibri" w:hAnsi="Times New Roman"/>
                <w:lang w:eastAsia="ar-SA"/>
              </w:rPr>
              <w:t>Текущий контроль</w:t>
            </w:r>
          </w:p>
        </w:tc>
        <w:tc>
          <w:tcPr>
            <w:tcW w:w="2559" w:type="dxa"/>
            <w:vMerge/>
            <w:tcBorders>
              <w:top w:val="single" w:sz="4" w:space="0" w:color="000000"/>
              <w:left w:val="single" w:sz="4" w:space="0" w:color="000000"/>
              <w:bottom w:val="single" w:sz="4" w:space="0" w:color="000000"/>
            </w:tcBorders>
            <w:shd w:val="clear" w:color="auto" w:fill="auto"/>
          </w:tcPr>
          <w:p w14:paraId="3F5E7E13" w14:textId="77777777" w:rsidR="00C34139" w:rsidRPr="001B4BC2" w:rsidRDefault="00C34139">
            <w:pPr>
              <w:snapToGrid w:val="0"/>
              <w:jc w:val="both"/>
              <w:rPr>
                <w:rFonts w:ascii="Times New Roman" w:eastAsia="Calibri" w:hAnsi="Times New Roman"/>
                <w:lang w:eastAsia="ar-SA"/>
              </w:rPr>
            </w:pPr>
          </w:p>
        </w:tc>
        <w:tc>
          <w:tcPr>
            <w:tcW w:w="2325" w:type="dxa"/>
            <w:tcBorders>
              <w:top w:val="single" w:sz="4" w:space="0" w:color="000000"/>
              <w:left w:val="single" w:sz="4" w:space="0" w:color="000000"/>
              <w:bottom w:val="single" w:sz="4" w:space="0" w:color="000000"/>
            </w:tcBorders>
            <w:shd w:val="clear" w:color="auto" w:fill="auto"/>
          </w:tcPr>
          <w:p w14:paraId="2717688F" w14:textId="77777777" w:rsidR="00C34139" w:rsidRPr="001B4BC2" w:rsidRDefault="00C34139">
            <w:pPr>
              <w:snapToGrid w:val="0"/>
              <w:ind w:left="-38"/>
              <w:jc w:val="both"/>
              <w:rPr>
                <w:rFonts w:ascii="Times New Roman" w:hAnsi="Times New Roman"/>
              </w:rPr>
            </w:pPr>
            <w:r w:rsidRPr="001B4BC2">
              <w:rPr>
                <w:rFonts w:ascii="Times New Roman" w:eastAsia="Calibri" w:hAnsi="Times New Roman"/>
                <w:lang w:eastAsia="ar-SA"/>
              </w:rPr>
              <w:t>Устный и письменный контроль</w:t>
            </w:r>
          </w:p>
        </w:tc>
        <w:tc>
          <w:tcPr>
            <w:tcW w:w="4020" w:type="dxa"/>
            <w:tcBorders>
              <w:top w:val="single" w:sz="4" w:space="0" w:color="000000"/>
              <w:left w:val="single" w:sz="4" w:space="0" w:color="000000"/>
              <w:bottom w:val="single" w:sz="4" w:space="0" w:color="000000"/>
            </w:tcBorders>
            <w:shd w:val="clear" w:color="auto" w:fill="auto"/>
          </w:tcPr>
          <w:p w14:paraId="4812FEA1" w14:textId="77777777" w:rsidR="00C34139" w:rsidRPr="001B4BC2" w:rsidRDefault="00C34139">
            <w:pPr>
              <w:snapToGrid w:val="0"/>
              <w:ind w:left="-38"/>
              <w:jc w:val="both"/>
              <w:rPr>
                <w:rFonts w:ascii="Times New Roman" w:hAnsi="Times New Roman"/>
              </w:rPr>
            </w:pPr>
            <w:r w:rsidRPr="001B4BC2">
              <w:rPr>
                <w:rFonts w:ascii="Times New Roman" w:eastAsia="Calibri" w:hAnsi="Times New Roman"/>
                <w:lang w:eastAsia="ar-SA"/>
              </w:rPr>
              <w:t>Групповая и индивидуальная</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14:paraId="1BBF47AC" w14:textId="77777777" w:rsidR="00C34139" w:rsidRPr="001B4BC2" w:rsidRDefault="00C34139">
            <w:pPr>
              <w:snapToGrid w:val="0"/>
              <w:ind w:left="-38"/>
              <w:jc w:val="both"/>
              <w:rPr>
                <w:rFonts w:ascii="Times New Roman" w:hAnsi="Times New Roman"/>
              </w:rPr>
            </w:pPr>
            <w:r w:rsidRPr="001B4BC2">
              <w:rPr>
                <w:rFonts w:ascii="Times New Roman" w:eastAsia="Calibri" w:hAnsi="Times New Roman"/>
                <w:lang w:eastAsia="ar-SA"/>
              </w:rPr>
              <w:t>В течение года</w:t>
            </w:r>
          </w:p>
        </w:tc>
      </w:tr>
      <w:tr w:rsidR="00C34139" w:rsidRPr="001B4BC2" w14:paraId="7F7A92C2" w14:textId="77777777">
        <w:trPr>
          <w:trHeight w:val="260"/>
        </w:trPr>
        <w:tc>
          <w:tcPr>
            <w:tcW w:w="2601" w:type="dxa"/>
            <w:tcBorders>
              <w:top w:val="single" w:sz="4" w:space="0" w:color="000000"/>
              <w:left w:val="single" w:sz="4" w:space="0" w:color="000000"/>
              <w:bottom w:val="single" w:sz="4" w:space="0" w:color="000000"/>
            </w:tcBorders>
            <w:shd w:val="clear" w:color="auto" w:fill="auto"/>
          </w:tcPr>
          <w:p w14:paraId="2B1C9C1D" w14:textId="77777777" w:rsidR="00C34139" w:rsidRPr="001B4BC2" w:rsidRDefault="00C34139">
            <w:pPr>
              <w:snapToGrid w:val="0"/>
              <w:ind w:left="-38"/>
              <w:jc w:val="both"/>
              <w:rPr>
                <w:rFonts w:ascii="Times New Roman" w:hAnsi="Times New Roman"/>
              </w:rPr>
            </w:pPr>
            <w:r w:rsidRPr="001B4BC2">
              <w:rPr>
                <w:rFonts w:ascii="Times New Roman" w:eastAsia="Calibri" w:hAnsi="Times New Roman"/>
                <w:lang w:eastAsia="ar-SA"/>
              </w:rPr>
              <w:t>Пятиминутки на уроке</w:t>
            </w:r>
          </w:p>
        </w:tc>
        <w:tc>
          <w:tcPr>
            <w:tcW w:w="2559" w:type="dxa"/>
            <w:tcBorders>
              <w:top w:val="single" w:sz="4" w:space="0" w:color="000000"/>
              <w:left w:val="single" w:sz="4" w:space="0" w:color="000000"/>
              <w:bottom w:val="single" w:sz="4" w:space="0" w:color="000000"/>
            </w:tcBorders>
            <w:shd w:val="clear" w:color="auto" w:fill="auto"/>
          </w:tcPr>
          <w:p w14:paraId="039DD11E" w14:textId="77777777" w:rsidR="00C34139" w:rsidRPr="001B4BC2" w:rsidRDefault="00C34139">
            <w:pPr>
              <w:snapToGrid w:val="0"/>
              <w:ind w:left="-38"/>
              <w:jc w:val="both"/>
              <w:rPr>
                <w:rFonts w:ascii="Times New Roman" w:hAnsi="Times New Roman"/>
              </w:rPr>
            </w:pPr>
            <w:r w:rsidRPr="001B4BC2">
              <w:rPr>
                <w:rFonts w:ascii="Times New Roman" w:eastAsia="Calibri" w:hAnsi="Times New Roman"/>
                <w:lang w:eastAsia="ar-SA"/>
              </w:rPr>
              <w:t>Выполнение ежедневных задач занятия</w:t>
            </w:r>
          </w:p>
        </w:tc>
        <w:tc>
          <w:tcPr>
            <w:tcW w:w="2325" w:type="dxa"/>
            <w:tcBorders>
              <w:top w:val="single" w:sz="4" w:space="0" w:color="000000"/>
              <w:left w:val="single" w:sz="4" w:space="0" w:color="000000"/>
              <w:bottom w:val="single" w:sz="4" w:space="0" w:color="000000"/>
            </w:tcBorders>
            <w:shd w:val="clear" w:color="auto" w:fill="auto"/>
          </w:tcPr>
          <w:p w14:paraId="586C1170" w14:textId="77777777" w:rsidR="00C34139" w:rsidRPr="001B4BC2" w:rsidRDefault="00C34139">
            <w:pPr>
              <w:snapToGrid w:val="0"/>
              <w:ind w:left="-38"/>
              <w:jc w:val="both"/>
              <w:rPr>
                <w:rFonts w:ascii="Times New Roman" w:hAnsi="Times New Roman"/>
              </w:rPr>
            </w:pPr>
            <w:r w:rsidRPr="001B4BC2">
              <w:rPr>
                <w:rFonts w:ascii="Times New Roman" w:eastAsia="Calibri" w:hAnsi="Times New Roman"/>
                <w:lang w:eastAsia="ar-SA"/>
              </w:rPr>
              <w:t>Устный контроль</w:t>
            </w:r>
          </w:p>
        </w:tc>
        <w:tc>
          <w:tcPr>
            <w:tcW w:w="4020" w:type="dxa"/>
            <w:tcBorders>
              <w:top w:val="single" w:sz="4" w:space="0" w:color="000000"/>
              <w:left w:val="single" w:sz="4" w:space="0" w:color="000000"/>
              <w:bottom w:val="single" w:sz="4" w:space="0" w:color="000000"/>
            </w:tcBorders>
            <w:shd w:val="clear" w:color="auto" w:fill="auto"/>
          </w:tcPr>
          <w:p w14:paraId="44E5CF9A" w14:textId="77777777" w:rsidR="00C34139" w:rsidRPr="001B4BC2" w:rsidRDefault="00C34139">
            <w:pPr>
              <w:snapToGrid w:val="0"/>
              <w:ind w:left="-38"/>
              <w:jc w:val="both"/>
              <w:rPr>
                <w:rFonts w:ascii="Times New Roman" w:hAnsi="Times New Roman"/>
              </w:rPr>
            </w:pPr>
            <w:r w:rsidRPr="001B4BC2">
              <w:rPr>
                <w:rFonts w:ascii="Times New Roman" w:eastAsia="Calibri" w:hAnsi="Times New Roman"/>
                <w:lang w:eastAsia="ar-SA"/>
              </w:rPr>
              <w:t xml:space="preserve">Групповая </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14:paraId="3F5A1F96" w14:textId="77777777" w:rsidR="00C34139" w:rsidRPr="001B4BC2" w:rsidRDefault="00C34139">
            <w:pPr>
              <w:snapToGrid w:val="0"/>
              <w:ind w:left="-38"/>
              <w:jc w:val="both"/>
              <w:rPr>
                <w:rFonts w:ascii="Times New Roman" w:hAnsi="Times New Roman"/>
              </w:rPr>
            </w:pPr>
            <w:r w:rsidRPr="001B4BC2">
              <w:rPr>
                <w:rFonts w:ascii="Times New Roman" w:eastAsia="Calibri" w:hAnsi="Times New Roman"/>
                <w:lang w:eastAsia="ar-SA"/>
              </w:rPr>
              <w:t>В течение года</w:t>
            </w:r>
          </w:p>
        </w:tc>
      </w:tr>
      <w:tr w:rsidR="00C34139" w:rsidRPr="001B4BC2" w14:paraId="4798EDA5" w14:textId="77777777">
        <w:trPr>
          <w:trHeight w:val="280"/>
        </w:trPr>
        <w:tc>
          <w:tcPr>
            <w:tcW w:w="2601" w:type="dxa"/>
            <w:tcBorders>
              <w:top w:val="single" w:sz="4" w:space="0" w:color="000000"/>
              <w:left w:val="single" w:sz="4" w:space="0" w:color="000000"/>
              <w:bottom w:val="single" w:sz="4" w:space="0" w:color="000000"/>
            </w:tcBorders>
            <w:shd w:val="clear" w:color="auto" w:fill="auto"/>
          </w:tcPr>
          <w:p w14:paraId="1C5D1171" w14:textId="77777777" w:rsidR="00C34139" w:rsidRPr="001B4BC2" w:rsidRDefault="00C34139">
            <w:pPr>
              <w:snapToGrid w:val="0"/>
              <w:ind w:left="-38"/>
              <w:jc w:val="both"/>
              <w:rPr>
                <w:rFonts w:ascii="Times New Roman" w:hAnsi="Times New Roman"/>
              </w:rPr>
            </w:pPr>
            <w:r w:rsidRPr="001B4BC2">
              <w:rPr>
                <w:rFonts w:ascii="Times New Roman" w:eastAsia="Calibri" w:hAnsi="Times New Roman"/>
                <w:lang w:eastAsia="ar-SA"/>
              </w:rPr>
              <w:t>Открытые занятия</w:t>
            </w:r>
          </w:p>
        </w:tc>
        <w:tc>
          <w:tcPr>
            <w:tcW w:w="2559" w:type="dxa"/>
            <w:tcBorders>
              <w:top w:val="single" w:sz="4" w:space="0" w:color="000000"/>
              <w:left w:val="single" w:sz="4" w:space="0" w:color="000000"/>
              <w:bottom w:val="single" w:sz="4" w:space="0" w:color="000000"/>
            </w:tcBorders>
            <w:shd w:val="clear" w:color="auto" w:fill="auto"/>
          </w:tcPr>
          <w:p w14:paraId="3972E45B" w14:textId="77777777" w:rsidR="00C34139" w:rsidRPr="001B4BC2" w:rsidRDefault="00C34139">
            <w:pPr>
              <w:snapToGrid w:val="0"/>
              <w:ind w:left="-38"/>
              <w:jc w:val="both"/>
              <w:rPr>
                <w:rFonts w:ascii="Times New Roman" w:hAnsi="Times New Roman"/>
              </w:rPr>
            </w:pPr>
            <w:r w:rsidRPr="001B4BC2">
              <w:rPr>
                <w:rFonts w:ascii="Times New Roman" w:eastAsia="Calibri" w:hAnsi="Times New Roman"/>
                <w:lang w:eastAsia="ar-SA"/>
              </w:rPr>
              <w:t xml:space="preserve">Показ уровня подготовки детей. Сотрудничество </w:t>
            </w:r>
            <w:r w:rsidRPr="001B4BC2">
              <w:rPr>
                <w:rFonts w:ascii="Times New Roman" w:eastAsia="Calibri" w:hAnsi="Times New Roman"/>
                <w:lang w:eastAsia="ar-SA"/>
              </w:rPr>
              <w:lastRenderedPageBreak/>
              <w:t>педагога, детей и родителей</w:t>
            </w:r>
          </w:p>
        </w:tc>
        <w:tc>
          <w:tcPr>
            <w:tcW w:w="2325" w:type="dxa"/>
            <w:tcBorders>
              <w:top w:val="single" w:sz="4" w:space="0" w:color="000000"/>
              <w:left w:val="single" w:sz="4" w:space="0" w:color="000000"/>
              <w:bottom w:val="single" w:sz="4" w:space="0" w:color="000000"/>
            </w:tcBorders>
            <w:shd w:val="clear" w:color="auto" w:fill="auto"/>
          </w:tcPr>
          <w:p w14:paraId="07AF5BC4" w14:textId="77777777" w:rsidR="00C34139" w:rsidRPr="001B4BC2" w:rsidRDefault="00C34139">
            <w:pPr>
              <w:snapToGrid w:val="0"/>
              <w:ind w:left="-38"/>
              <w:jc w:val="both"/>
              <w:rPr>
                <w:rFonts w:ascii="Times New Roman" w:hAnsi="Times New Roman"/>
              </w:rPr>
            </w:pPr>
            <w:r w:rsidRPr="001B4BC2">
              <w:rPr>
                <w:rFonts w:ascii="Times New Roman" w:eastAsia="Calibri" w:hAnsi="Times New Roman"/>
                <w:lang w:eastAsia="ar-SA"/>
              </w:rPr>
              <w:lastRenderedPageBreak/>
              <w:t>Устный контроль</w:t>
            </w:r>
          </w:p>
        </w:tc>
        <w:tc>
          <w:tcPr>
            <w:tcW w:w="4020" w:type="dxa"/>
            <w:tcBorders>
              <w:top w:val="single" w:sz="4" w:space="0" w:color="000000"/>
              <w:left w:val="single" w:sz="4" w:space="0" w:color="000000"/>
              <w:bottom w:val="single" w:sz="4" w:space="0" w:color="000000"/>
            </w:tcBorders>
            <w:shd w:val="clear" w:color="auto" w:fill="auto"/>
          </w:tcPr>
          <w:p w14:paraId="6D602679" w14:textId="77777777" w:rsidR="00C34139" w:rsidRPr="001B4BC2" w:rsidRDefault="00C34139">
            <w:pPr>
              <w:snapToGrid w:val="0"/>
              <w:ind w:left="-38"/>
              <w:jc w:val="both"/>
              <w:rPr>
                <w:rFonts w:ascii="Times New Roman" w:hAnsi="Times New Roman"/>
              </w:rPr>
            </w:pPr>
            <w:r w:rsidRPr="001B4BC2">
              <w:rPr>
                <w:rFonts w:ascii="Times New Roman" w:eastAsia="Calibri" w:hAnsi="Times New Roman"/>
                <w:lang w:eastAsia="ar-SA"/>
              </w:rPr>
              <w:t>Групповая</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14:paraId="1CB0D99C" w14:textId="77777777" w:rsidR="00C34139" w:rsidRPr="001B4BC2" w:rsidRDefault="00C34139">
            <w:pPr>
              <w:snapToGrid w:val="0"/>
              <w:ind w:left="-38"/>
              <w:jc w:val="both"/>
              <w:rPr>
                <w:rFonts w:ascii="Times New Roman" w:hAnsi="Times New Roman"/>
              </w:rPr>
            </w:pPr>
            <w:r w:rsidRPr="001B4BC2">
              <w:rPr>
                <w:rFonts w:ascii="Times New Roman" w:eastAsia="Calibri" w:hAnsi="Times New Roman"/>
                <w:lang w:eastAsia="ar-SA"/>
              </w:rPr>
              <w:t>Октябрь, апрель</w:t>
            </w:r>
          </w:p>
        </w:tc>
      </w:tr>
      <w:tr w:rsidR="00C34139" w:rsidRPr="001B4BC2" w14:paraId="28CBB660" w14:textId="77777777">
        <w:trPr>
          <w:trHeight w:val="220"/>
        </w:trPr>
        <w:tc>
          <w:tcPr>
            <w:tcW w:w="2601" w:type="dxa"/>
            <w:tcBorders>
              <w:top w:val="single" w:sz="4" w:space="0" w:color="000000"/>
              <w:left w:val="single" w:sz="4" w:space="0" w:color="000000"/>
              <w:bottom w:val="single" w:sz="4" w:space="0" w:color="000000"/>
            </w:tcBorders>
            <w:shd w:val="clear" w:color="auto" w:fill="auto"/>
          </w:tcPr>
          <w:p w14:paraId="50E1A0B7" w14:textId="77777777" w:rsidR="00C34139" w:rsidRPr="001B4BC2" w:rsidRDefault="00C34139">
            <w:pPr>
              <w:snapToGrid w:val="0"/>
              <w:ind w:left="-38"/>
              <w:jc w:val="both"/>
              <w:rPr>
                <w:rFonts w:ascii="Times New Roman" w:hAnsi="Times New Roman"/>
              </w:rPr>
            </w:pPr>
            <w:r w:rsidRPr="001B4BC2">
              <w:rPr>
                <w:rFonts w:ascii="Times New Roman" w:eastAsia="Calibri" w:hAnsi="Times New Roman"/>
                <w:lang w:eastAsia="ar-SA"/>
              </w:rPr>
              <w:lastRenderedPageBreak/>
              <w:t xml:space="preserve">Участие в конкурсах </w:t>
            </w:r>
          </w:p>
        </w:tc>
        <w:tc>
          <w:tcPr>
            <w:tcW w:w="2559" w:type="dxa"/>
            <w:tcBorders>
              <w:top w:val="single" w:sz="4" w:space="0" w:color="000000"/>
              <w:left w:val="single" w:sz="4" w:space="0" w:color="000000"/>
              <w:bottom w:val="single" w:sz="4" w:space="0" w:color="000000"/>
            </w:tcBorders>
            <w:shd w:val="clear" w:color="auto" w:fill="auto"/>
          </w:tcPr>
          <w:p w14:paraId="7ADF7B25" w14:textId="77777777" w:rsidR="00C34139" w:rsidRPr="001B4BC2" w:rsidRDefault="00C34139">
            <w:pPr>
              <w:snapToGrid w:val="0"/>
              <w:ind w:left="-38"/>
              <w:jc w:val="both"/>
              <w:rPr>
                <w:rFonts w:ascii="Times New Roman" w:hAnsi="Times New Roman"/>
              </w:rPr>
            </w:pPr>
            <w:r w:rsidRPr="001B4BC2">
              <w:rPr>
                <w:rFonts w:ascii="Times New Roman" w:eastAsia="Calibri" w:hAnsi="Times New Roman"/>
                <w:lang w:eastAsia="ar-SA"/>
              </w:rPr>
              <w:t>Творческая активность</w:t>
            </w:r>
          </w:p>
        </w:tc>
        <w:tc>
          <w:tcPr>
            <w:tcW w:w="2325" w:type="dxa"/>
            <w:tcBorders>
              <w:top w:val="single" w:sz="4" w:space="0" w:color="000000"/>
              <w:left w:val="single" w:sz="4" w:space="0" w:color="000000"/>
              <w:bottom w:val="single" w:sz="4" w:space="0" w:color="000000"/>
            </w:tcBorders>
            <w:shd w:val="clear" w:color="auto" w:fill="auto"/>
          </w:tcPr>
          <w:p w14:paraId="6A844582" w14:textId="77777777" w:rsidR="00C34139" w:rsidRPr="001B4BC2" w:rsidRDefault="00C34139">
            <w:pPr>
              <w:snapToGrid w:val="0"/>
              <w:ind w:left="-38"/>
              <w:jc w:val="both"/>
              <w:rPr>
                <w:rFonts w:ascii="Times New Roman" w:hAnsi="Times New Roman"/>
              </w:rPr>
            </w:pPr>
            <w:r w:rsidRPr="001B4BC2">
              <w:rPr>
                <w:rFonts w:ascii="Times New Roman" w:eastAsia="Calibri" w:hAnsi="Times New Roman"/>
                <w:lang w:eastAsia="ar-SA"/>
              </w:rPr>
              <w:t>Устный контроль</w:t>
            </w:r>
          </w:p>
        </w:tc>
        <w:tc>
          <w:tcPr>
            <w:tcW w:w="4020" w:type="dxa"/>
            <w:tcBorders>
              <w:top w:val="single" w:sz="4" w:space="0" w:color="000000"/>
              <w:left w:val="single" w:sz="4" w:space="0" w:color="000000"/>
              <w:bottom w:val="single" w:sz="4" w:space="0" w:color="000000"/>
            </w:tcBorders>
            <w:shd w:val="clear" w:color="auto" w:fill="auto"/>
          </w:tcPr>
          <w:p w14:paraId="6F6B6ADC" w14:textId="77777777" w:rsidR="00C34139" w:rsidRPr="001B4BC2" w:rsidRDefault="00C34139">
            <w:pPr>
              <w:snapToGrid w:val="0"/>
              <w:ind w:left="-38"/>
              <w:jc w:val="both"/>
              <w:rPr>
                <w:rFonts w:ascii="Times New Roman" w:hAnsi="Times New Roman"/>
              </w:rPr>
            </w:pPr>
            <w:r w:rsidRPr="001B4BC2">
              <w:rPr>
                <w:rFonts w:ascii="Times New Roman" w:eastAsia="Calibri" w:hAnsi="Times New Roman"/>
                <w:lang w:eastAsia="ar-SA"/>
              </w:rPr>
              <w:t>Групповая</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14:paraId="06EF6393" w14:textId="77777777" w:rsidR="00C34139" w:rsidRPr="001B4BC2" w:rsidRDefault="00C34139">
            <w:pPr>
              <w:snapToGrid w:val="0"/>
              <w:ind w:left="-38"/>
              <w:jc w:val="both"/>
              <w:rPr>
                <w:rFonts w:ascii="Times New Roman" w:hAnsi="Times New Roman"/>
              </w:rPr>
            </w:pPr>
            <w:r w:rsidRPr="001B4BC2">
              <w:rPr>
                <w:rFonts w:ascii="Times New Roman" w:eastAsia="Calibri" w:hAnsi="Times New Roman"/>
                <w:lang w:eastAsia="ar-SA"/>
              </w:rPr>
              <w:t xml:space="preserve">В течение года </w:t>
            </w:r>
          </w:p>
        </w:tc>
      </w:tr>
    </w:tbl>
    <w:p w14:paraId="2A204EA7" w14:textId="77777777" w:rsidR="00C34139" w:rsidRPr="001B4BC2" w:rsidRDefault="00C34139">
      <w:pPr>
        <w:keepNext/>
        <w:jc w:val="both"/>
        <w:rPr>
          <w:rFonts w:ascii="Times New Roman" w:hAnsi="Times New Roman"/>
          <w:lang w:eastAsia="ar-SA"/>
        </w:rPr>
      </w:pPr>
    </w:p>
    <w:p w14:paraId="347624FA" w14:textId="77777777" w:rsidR="00C34139" w:rsidRPr="001B4BC2" w:rsidRDefault="00C34139">
      <w:pPr>
        <w:ind w:firstLine="709"/>
        <w:jc w:val="center"/>
        <w:rPr>
          <w:rFonts w:ascii="Times New Roman" w:hAnsi="Times New Roman"/>
          <w:b/>
          <w:lang w:eastAsia="ar-SA"/>
        </w:rPr>
      </w:pPr>
    </w:p>
    <w:p w14:paraId="35848888" w14:textId="77777777" w:rsidR="00C34139" w:rsidRPr="001B4BC2" w:rsidRDefault="00C34139">
      <w:pPr>
        <w:ind w:firstLine="709"/>
        <w:jc w:val="center"/>
        <w:rPr>
          <w:rFonts w:ascii="Times New Roman" w:hAnsi="Times New Roman"/>
          <w:b/>
          <w:lang w:eastAsia="ar-SA"/>
        </w:rPr>
      </w:pPr>
    </w:p>
    <w:p w14:paraId="38768CB1" w14:textId="2A4CF7E9" w:rsidR="00C34139" w:rsidRDefault="00C34139">
      <w:pPr>
        <w:ind w:firstLine="709"/>
        <w:jc w:val="center"/>
        <w:rPr>
          <w:rFonts w:ascii="Times New Roman" w:hAnsi="Times New Roman"/>
          <w:b/>
          <w:sz w:val="28"/>
          <w:szCs w:val="28"/>
        </w:rPr>
      </w:pPr>
      <w:r w:rsidRPr="00D67269">
        <w:rPr>
          <w:rFonts w:ascii="Times New Roman" w:hAnsi="Times New Roman"/>
          <w:b/>
          <w:sz w:val="28"/>
          <w:szCs w:val="28"/>
        </w:rPr>
        <w:t>2.5. Методические материалы</w:t>
      </w:r>
    </w:p>
    <w:p w14:paraId="65CF6E9F" w14:textId="77777777" w:rsidR="00E73B3E" w:rsidRPr="00D67269" w:rsidRDefault="00E73B3E">
      <w:pPr>
        <w:ind w:firstLine="709"/>
        <w:jc w:val="center"/>
        <w:rPr>
          <w:rFonts w:ascii="Times New Roman" w:hAnsi="Times New Roman"/>
          <w:sz w:val="28"/>
          <w:szCs w:val="28"/>
        </w:rPr>
      </w:pPr>
    </w:p>
    <w:p w14:paraId="3700407D" w14:textId="77777777" w:rsidR="00C34139" w:rsidRPr="00D67269" w:rsidRDefault="00C34139">
      <w:pPr>
        <w:ind w:firstLine="709"/>
        <w:jc w:val="both"/>
        <w:rPr>
          <w:rFonts w:ascii="Times New Roman" w:hAnsi="Times New Roman"/>
          <w:sz w:val="28"/>
          <w:szCs w:val="28"/>
        </w:rPr>
      </w:pPr>
      <w:r w:rsidRPr="00D67269">
        <w:rPr>
          <w:rFonts w:ascii="Times New Roman" w:hAnsi="Times New Roman"/>
          <w:sz w:val="28"/>
          <w:szCs w:val="28"/>
        </w:rPr>
        <w:t xml:space="preserve">Реализация программы предполагает использование следующих </w:t>
      </w:r>
      <w:r w:rsidRPr="00D67269">
        <w:rPr>
          <w:rFonts w:ascii="Times New Roman" w:hAnsi="Times New Roman"/>
          <w:b/>
          <w:bCs/>
          <w:i/>
          <w:iCs/>
          <w:sz w:val="28"/>
          <w:szCs w:val="28"/>
        </w:rPr>
        <w:t>образовательных технологий</w:t>
      </w:r>
      <w:r w:rsidRPr="00D67269">
        <w:rPr>
          <w:rFonts w:ascii="Times New Roman" w:hAnsi="Times New Roman"/>
          <w:sz w:val="28"/>
          <w:szCs w:val="28"/>
        </w:rPr>
        <w:t>:</w:t>
      </w:r>
    </w:p>
    <w:p w14:paraId="1FB6BB40" w14:textId="77777777" w:rsidR="00C34139" w:rsidRPr="00D67269" w:rsidRDefault="00C34139">
      <w:pPr>
        <w:numPr>
          <w:ilvl w:val="0"/>
          <w:numId w:val="2"/>
        </w:numPr>
        <w:tabs>
          <w:tab w:val="left" w:pos="0"/>
          <w:tab w:val="left" w:pos="284"/>
          <w:tab w:val="left" w:pos="851"/>
        </w:tabs>
        <w:ind w:firstLine="709"/>
        <w:jc w:val="both"/>
        <w:rPr>
          <w:rFonts w:ascii="Times New Roman" w:hAnsi="Times New Roman"/>
          <w:sz w:val="28"/>
          <w:szCs w:val="28"/>
        </w:rPr>
      </w:pPr>
      <w:r w:rsidRPr="00D67269">
        <w:rPr>
          <w:rFonts w:ascii="Times New Roman" w:eastAsia="Nimbus Roman No9 L" w:hAnsi="Times New Roman"/>
          <w:b/>
          <w:bCs/>
          <w:i/>
          <w:iCs/>
          <w:sz w:val="28"/>
          <w:szCs w:val="28"/>
        </w:rPr>
        <w:t xml:space="preserve"> </w:t>
      </w:r>
      <w:r w:rsidRPr="00D67269">
        <w:rPr>
          <w:rFonts w:ascii="Times New Roman" w:hAnsi="Times New Roman"/>
          <w:b/>
          <w:bCs/>
          <w:i/>
          <w:iCs/>
          <w:sz w:val="28"/>
          <w:szCs w:val="28"/>
        </w:rPr>
        <w:t>личностно-ориентированное обучение</w:t>
      </w:r>
      <w:r w:rsidRPr="00D67269">
        <w:rPr>
          <w:rFonts w:ascii="Times New Roman" w:hAnsi="Times New Roman"/>
          <w:bCs/>
          <w:sz w:val="28"/>
          <w:szCs w:val="28"/>
        </w:rPr>
        <w:t xml:space="preserve">: максимальное развитие индивидуальных познавательных способностей ребенка на основе использования имеющегося у него опыта жизнедеятельности. </w:t>
      </w:r>
      <w:r w:rsidRPr="00D67269">
        <w:rPr>
          <w:rFonts w:ascii="Times New Roman" w:hAnsi="Times New Roman"/>
          <w:sz w:val="28"/>
          <w:szCs w:val="28"/>
        </w:rPr>
        <w:t xml:space="preserve">Задача педагога – не «давать» материал, а пробудить интерес, раскрыть возможности каждого, организовать совместную познавательную, творческую деятельность каждого ребенка. </w:t>
      </w:r>
      <w:proofErr w:type="gramStart"/>
      <w:r w:rsidRPr="00D67269">
        <w:rPr>
          <w:rFonts w:ascii="Times New Roman" w:hAnsi="Times New Roman"/>
          <w:bCs/>
          <w:sz w:val="28"/>
          <w:szCs w:val="28"/>
        </w:rPr>
        <w:t>В технологии личностно-ориентированного обучения центр всей образовательной системы – индивидуальность детской личности, следовательно, методическую основу этой технологии составляют дифференциация и индивидуализация обучения;</w:t>
      </w:r>
      <w:proofErr w:type="gramEnd"/>
    </w:p>
    <w:p w14:paraId="403A56CC" w14:textId="77777777" w:rsidR="00C34139" w:rsidRPr="00D67269" w:rsidRDefault="00C34139">
      <w:pPr>
        <w:numPr>
          <w:ilvl w:val="0"/>
          <w:numId w:val="2"/>
        </w:numPr>
        <w:tabs>
          <w:tab w:val="left" w:pos="680"/>
          <w:tab w:val="left" w:pos="964"/>
        </w:tabs>
        <w:ind w:firstLine="709"/>
        <w:jc w:val="both"/>
        <w:rPr>
          <w:rFonts w:ascii="Times New Roman" w:hAnsi="Times New Roman"/>
          <w:sz w:val="28"/>
          <w:szCs w:val="28"/>
        </w:rPr>
      </w:pPr>
      <w:r w:rsidRPr="00D67269">
        <w:rPr>
          <w:rFonts w:ascii="Times New Roman" w:eastAsia="SimSun" w:hAnsi="Times New Roman"/>
          <w:b/>
          <w:bCs/>
          <w:i/>
          <w:iCs/>
          <w:sz w:val="28"/>
          <w:szCs w:val="28"/>
        </w:rPr>
        <w:t>технология индивидуализации обучения:</w:t>
      </w:r>
      <w:r w:rsidRPr="00D67269">
        <w:rPr>
          <w:rFonts w:ascii="Times New Roman" w:eastAsia="SimSun" w:hAnsi="Times New Roman"/>
          <w:bCs/>
          <w:sz w:val="28"/>
          <w:szCs w:val="28"/>
        </w:rPr>
        <w:t xml:space="preserve"> обучение, при</w:t>
      </w:r>
      <w:r w:rsidRPr="00D67269">
        <w:rPr>
          <w:rFonts w:ascii="Times New Roman" w:eastAsia="SimSun" w:hAnsi="Times New Roman"/>
          <w:b/>
          <w:bCs/>
          <w:sz w:val="28"/>
          <w:szCs w:val="28"/>
        </w:rPr>
        <w:t xml:space="preserve"> </w:t>
      </w:r>
      <w:r w:rsidRPr="00D67269">
        <w:rPr>
          <w:rFonts w:ascii="Times New Roman" w:eastAsia="SimSun" w:hAnsi="Times New Roman"/>
          <w:bCs/>
          <w:sz w:val="28"/>
          <w:szCs w:val="28"/>
        </w:rPr>
        <w:t>котором индивидуальный подход и индивидуальная форма обучения являются приоритетными;</w:t>
      </w:r>
    </w:p>
    <w:p w14:paraId="1920B411" w14:textId="77777777" w:rsidR="00C34139" w:rsidRPr="00D67269" w:rsidRDefault="00C34139">
      <w:pPr>
        <w:numPr>
          <w:ilvl w:val="0"/>
          <w:numId w:val="3"/>
        </w:numPr>
        <w:tabs>
          <w:tab w:val="left" w:pos="680"/>
          <w:tab w:val="left" w:pos="964"/>
        </w:tabs>
        <w:ind w:left="0" w:firstLine="709"/>
        <w:jc w:val="both"/>
        <w:rPr>
          <w:rFonts w:ascii="Times New Roman" w:hAnsi="Times New Roman"/>
          <w:sz w:val="28"/>
          <w:szCs w:val="28"/>
        </w:rPr>
      </w:pPr>
      <w:r w:rsidRPr="00D67269">
        <w:rPr>
          <w:rFonts w:ascii="Times New Roman" w:eastAsia="SimSun" w:hAnsi="Times New Roman"/>
          <w:b/>
          <w:bCs/>
          <w:i/>
          <w:iCs/>
          <w:sz w:val="28"/>
          <w:szCs w:val="28"/>
        </w:rPr>
        <w:t>групповые технологии</w:t>
      </w:r>
      <w:r w:rsidRPr="00D67269">
        <w:rPr>
          <w:rFonts w:ascii="Times New Roman" w:eastAsia="SimSun" w:hAnsi="Times New Roman"/>
          <w:bCs/>
          <w:sz w:val="28"/>
          <w:szCs w:val="28"/>
        </w:rPr>
        <w:t xml:space="preserve"> предполагают организацию совместных действий, коммуникацию, общение, взаимопонимание, взаимопомощь, </w:t>
      </w:r>
      <w:proofErr w:type="spellStart"/>
      <w:r w:rsidRPr="00D67269">
        <w:rPr>
          <w:rFonts w:ascii="Times New Roman" w:eastAsia="SimSun" w:hAnsi="Times New Roman"/>
          <w:bCs/>
          <w:sz w:val="28"/>
          <w:szCs w:val="28"/>
        </w:rPr>
        <w:t>взаимокоррекцию</w:t>
      </w:r>
      <w:proofErr w:type="spellEnd"/>
      <w:r w:rsidRPr="00D67269">
        <w:rPr>
          <w:rFonts w:ascii="Times New Roman" w:eastAsia="SimSun" w:hAnsi="Times New Roman"/>
          <w:bCs/>
          <w:sz w:val="28"/>
          <w:szCs w:val="28"/>
        </w:rPr>
        <w:t xml:space="preserve"> в виде</w:t>
      </w:r>
      <w:r w:rsidRPr="00D67269">
        <w:rPr>
          <w:rFonts w:ascii="Times New Roman" w:hAnsi="Times New Roman"/>
          <w:sz w:val="28"/>
          <w:szCs w:val="28"/>
        </w:rPr>
        <w:t xml:space="preserve"> группового опроса, общественного смотра знаний; учебной встречи, дискуссии, диспута и др.;</w:t>
      </w:r>
    </w:p>
    <w:p w14:paraId="16A8AF7E" w14:textId="77777777" w:rsidR="00C34139" w:rsidRPr="00D67269" w:rsidRDefault="00C34139">
      <w:pPr>
        <w:numPr>
          <w:ilvl w:val="0"/>
          <w:numId w:val="2"/>
        </w:numPr>
        <w:tabs>
          <w:tab w:val="left" w:pos="624"/>
          <w:tab w:val="left" w:pos="700"/>
          <w:tab w:val="left" w:pos="993"/>
        </w:tabs>
        <w:ind w:firstLine="709"/>
        <w:jc w:val="both"/>
        <w:rPr>
          <w:rFonts w:ascii="Times New Roman" w:hAnsi="Times New Roman"/>
          <w:sz w:val="28"/>
          <w:szCs w:val="28"/>
        </w:rPr>
      </w:pPr>
      <w:r w:rsidRPr="00D67269">
        <w:rPr>
          <w:rFonts w:ascii="Times New Roman" w:eastAsia="Nimbus Roman No9 L" w:hAnsi="Times New Roman"/>
          <w:b/>
          <w:bCs/>
          <w:i/>
          <w:iCs/>
          <w:sz w:val="28"/>
          <w:szCs w:val="28"/>
        </w:rPr>
        <w:t xml:space="preserve"> </w:t>
      </w:r>
      <w:r w:rsidRPr="00D67269">
        <w:rPr>
          <w:rFonts w:ascii="Times New Roman" w:hAnsi="Times New Roman"/>
          <w:b/>
          <w:bCs/>
          <w:i/>
          <w:iCs/>
          <w:sz w:val="28"/>
          <w:szCs w:val="28"/>
        </w:rPr>
        <w:t>технология КТД</w:t>
      </w:r>
      <w:r w:rsidRPr="00D67269">
        <w:rPr>
          <w:rFonts w:ascii="Times New Roman" w:hAnsi="Times New Roman"/>
          <w:bCs/>
          <w:sz w:val="28"/>
          <w:szCs w:val="28"/>
        </w:rPr>
        <w:t xml:space="preserve">: </w:t>
      </w:r>
      <w:r w:rsidRPr="00D67269">
        <w:rPr>
          <w:rFonts w:ascii="Times New Roman" w:hAnsi="Times New Roman"/>
          <w:sz w:val="28"/>
          <w:szCs w:val="28"/>
        </w:rPr>
        <w:t xml:space="preserve">социально-полезная направленность деятельности детей и взрослых; сотрудничество детей и взрослых; романтизм и творчество. </w:t>
      </w:r>
      <w:r w:rsidRPr="00D67269">
        <w:rPr>
          <w:rFonts w:ascii="Times New Roman" w:hAnsi="Times New Roman"/>
          <w:bCs/>
          <w:sz w:val="28"/>
          <w:szCs w:val="28"/>
        </w:rPr>
        <w:t>Технология предполагает такую организацию совместной деятельности детей и взрослых, при которой все члены коллектива участвуют в планировании, подготовке, осуществлении и анализе любого дела;</w:t>
      </w:r>
    </w:p>
    <w:p w14:paraId="60613AE8" w14:textId="147F1FD6" w:rsidR="00C34139" w:rsidRPr="00D67269" w:rsidRDefault="00C34139">
      <w:pPr>
        <w:numPr>
          <w:ilvl w:val="0"/>
          <w:numId w:val="2"/>
        </w:numPr>
        <w:tabs>
          <w:tab w:val="left" w:pos="-340"/>
          <w:tab w:val="left" w:pos="-56"/>
          <w:tab w:val="left" w:pos="993"/>
        </w:tabs>
        <w:ind w:firstLine="709"/>
        <w:jc w:val="both"/>
        <w:rPr>
          <w:rFonts w:ascii="Times New Roman" w:hAnsi="Times New Roman"/>
          <w:sz w:val="28"/>
          <w:szCs w:val="28"/>
        </w:rPr>
      </w:pPr>
      <w:r w:rsidRPr="00D67269">
        <w:rPr>
          <w:rFonts w:ascii="Times New Roman" w:hAnsi="Times New Roman"/>
          <w:b/>
          <w:bCs/>
          <w:i/>
          <w:iCs/>
          <w:sz w:val="28"/>
          <w:szCs w:val="28"/>
        </w:rPr>
        <w:t>технология ТРИЗ (т</w:t>
      </w:r>
      <w:r w:rsidRPr="00D67269">
        <w:rPr>
          <w:rFonts w:ascii="Times New Roman" w:hAnsi="Times New Roman"/>
          <w:bCs/>
          <w:sz w:val="28"/>
          <w:szCs w:val="28"/>
        </w:rPr>
        <w:t xml:space="preserve">еория решения изобретательских задач): </w:t>
      </w:r>
      <w:r w:rsidRPr="00D67269">
        <w:rPr>
          <w:rFonts w:ascii="Times New Roman" w:hAnsi="Times New Roman"/>
          <w:sz w:val="28"/>
          <w:szCs w:val="28"/>
        </w:rPr>
        <w:t xml:space="preserve">формирование мышления обучающихся, подготовка их к решению нестандартных задач в различных областях деятельности, обучение творческой деятельности. Технология ТРИЗ формирует у детей такие мыслительные способности, как: умение анализировать, рассуждать, обосновывать; умение обобщать, делать выводы; умение оригинально и гибко мыслить; умение активно использовать воображение. </w:t>
      </w:r>
      <w:r w:rsidRPr="00D67269">
        <w:rPr>
          <w:rFonts w:ascii="Times New Roman" w:hAnsi="Times New Roman"/>
          <w:bCs/>
          <w:sz w:val="28"/>
          <w:szCs w:val="28"/>
        </w:rPr>
        <w:t xml:space="preserve">В методике используются индивидуальные и коллективные </w:t>
      </w:r>
      <w:r w:rsidRPr="00D67269">
        <w:rPr>
          <w:rFonts w:ascii="Times New Roman" w:hAnsi="Times New Roman"/>
          <w:bCs/>
          <w:iCs/>
          <w:sz w:val="28"/>
          <w:szCs w:val="28"/>
        </w:rPr>
        <w:t>приемы:</w:t>
      </w:r>
      <w:r w:rsidRPr="00D67269">
        <w:rPr>
          <w:rFonts w:ascii="Times New Roman" w:hAnsi="Times New Roman"/>
          <w:bCs/>
          <w:sz w:val="28"/>
          <w:szCs w:val="28"/>
        </w:rPr>
        <w:t xml:space="preserve"> эвристическая игра, мозговой штурм, коллективный поиск;</w:t>
      </w:r>
    </w:p>
    <w:p w14:paraId="0D1DB0B9" w14:textId="61D3C6D1" w:rsidR="00C34139" w:rsidRPr="00D67269" w:rsidRDefault="00C34139">
      <w:pPr>
        <w:numPr>
          <w:ilvl w:val="0"/>
          <w:numId w:val="2"/>
        </w:numPr>
        <w:tabs>
          <w:tab w:val="left" w:pos="-640"/>
          <w:tab w:val="left" w:pos="-356"/>
          <w:tab w:val="left" w:pos="993"/>
        </w:tabs>
        <w:ind w:firstLine="709"/>
        <w:jc w:val="both"/>
        <w:rPr>
          <w:rFonts w:ascii="Times New Roman" w:hAnsi="Times New Roman"/>
          <w:sz w:val="28"/>
          <w:szCs w:val="28"/>
        </w:rPr>
      </w:pPr>
      <w:r w:rsidRPr="00D67269">
        <w:rPr>
          <w:rFonts w:ascii="Times New Roman" w:hAnsi="Times New Roman"/>
          <w:b/>
          <w:bCs/>
          <w:i/>
          <w:iCs/>
          <w:sz w:val="28"/>
          <w:szCs w:val="28"/>
        </w:rPr>
        <w:t xml:space="preserve">проблемное обучение: </w:t>
      </w:r>
      <w:r w:rsidRPr="00D67269">
        <w:rPr>
          <w:rFonts w:ascii="Times New Roman" w:hAnsi="Times New Roman"/>
          <w:sz w:val="28"/>
          <w:szCs w:val="28"/>
        </w:rPr>
        <w:t xml:space="preserve">организация занятий предполагает создание под руководством педагога проблемных ситуаций и активную деятельность учащихся по их разрешению, в результате чего происходит овладение знаниями, умениями и </w:t>
      </w:r>
      <w:r w:rsidRPr="00D67269">
        <w:rPr>
          <w:rFonts w:ascii="Times New Roman" w:hAnsi="Times New Roman"/>
          <w:sz w:val="28"/>
          <w:szCs w:val="28"/>
        </w:rPr>
        <w:lastRenderedPageBreak/>
        <w:t>навыками; образовательный проце</w:t>
      </w:r>
      <w:proofErr w:type="gramStart"/>
      <w:r w:rsidRPr="00D67269">
        <w:rPr>
          <w:rFonts w:ascii="Times New Roman" w:hAnsi="Times New Roman"/>
          <w:sz w:val="28"/>
          <w:szCs w:val="28"/>
        </w:rPr>
        <w:t>сс стр</w:t>
      </w:r>
      <w:proofErr w:type="gramEnd"/>
      <w:r w:rsidRPr="00D67269">
        <w:rPr>
          <w:rFonts w:ascii="Times New Roman" w:hAnsi="Times New Roman"/>
          <w:sz w:val="28"/>
          <w:szCs w:val="28"/>
        </w:rPr>
        <w:t>оится как поиск новых познавательных ориентиров. Методические приемы создания проблемных ситуаций могут быть следующими: педагог подводит детей к противоречию и предлагает им найти способ его разрешения; излагает различные точки зрения на вопрос; предлагает рассмотреть явление с различных позиций; побуждает детей делать сравнения, обобщения, выводы; ставит проблемные вопросы, задачи, задает проблемные задания</w:t>
      </w:r>
      <w:r w:rsidR="004834AE">
        <w:rPr>
          <w:rFonts w:ascii="Times New Roman" w:hAnsi="Times New Roman"/>
          <w:sz w:val="28"/>
          <w:szCs w:val="28"/>
        </w:rPr>
        <w:t>.</w:t>
      </w:r>
    </w:p>
    <w:p w14:paraId="23D8F82E" w14:textId="50652567" w:rsidR="00C34139" w:rsidRPr="001B4BC2" w:rsidRDefault="00C34139" w:rsidP="00946B3F">
      <w:pPr>
        <w:tabs>
          <w:tab w:val="left" w:pos="284"/>
        </w:tabs>
        <w:ind w:firstLine="709"/>
        <w:jc w:val="both"/>
      </w:pPr>
      <w:r w:rsidRPr="00D67269">
        <w:rPr>
          <w:rFonts w:ascii="Times New Roman" w:hAnsi="Times New Roman"/>
          <w:sz w:val="28"/>
          <w:szCs w:val="28"/>
        </w:rPr>
        <w:tab/>
      </w:r>
    </w:p>
    <w:p w14:paraId="55B5BFD8" w14:textId="77777777" w:rsidR="00D67269" w:rsidRDefault="00D67269" w:rsidP="00D67269">
      <w:pPr>
        <w:autoSpaceDE w:val="0"/>
        <w:ind w:firstLine="709"/>
        <w:jc w:val="both"/>
      </w:pPr>
      <w:r>
        <w:rPr>
          <w:rFonts w:ascii="Times New Roman" w:eastAsia="Nimbus Roman No9 L" w:hAnsi="Times New Roman"/>
          <w:sz w:val="28"/>
          <w:szCs w:val="28"/>
        </w:rPr>
        <w:t xml:space="preserve">В ходе </w:t>
      </w:r>
      <w:proofErr w:type="gramStart"/>
      <w:r>
        <w:rPr>
          <w:rFonts w:ascii="Times New Roman" w:eastAsia="Nimbus Roman No9 L" w:hAnsi="Times New Roman"/>
          <w:sz w:val="28"/>
          <w:szCs w:val="28"/>
        </w:rPr>
        <w:t>обучения по</w:t>
      </w:r>
      <w:proofErr w:type="gramEnd"/>
      <w:r>
        <w:rPr>
          <w:rFonts w:ascii="Times New Roman" w:eastAsia="Nimbus Roman No9 L" w:hAnsi="Times New Roman"/>
          <w:sz w:val="28"/>
          <w:szCs w:val="28"/>
        </w:rPr>
        <w:t xml:space="preserve"> данной программе используются следующие </w:t>
      </w:r>
      <w:r>
        <w:rPr>
          <w:rFonts w:ascii="Times New Roman" w:eastAsia="Nimbus Roman No9 L" w:hAnsi="Times New Roman"/>
          <w:b/>
          <w:i/>
          <w:sz w:val="28"/>
          <w:szCs w:val="28"/>
        </w:rPr>
        <w:t>методы</w:t>
      </w:r>
      <w:r>
        <w:rPr>
          <w:rFonts w:ascii="Times New Roman" w:eastAsia="Nimbus Roman No9 L" w:hAnsi="Times New Roman"/>
          <w:sz w:val="28"/>
          <w:szCs w:val="28"/>
        </w:rPr>
        <w:t>:</w:t>
      </w:r>
    </w:p>
    <w:p w14:paraId="388DB815" w14:textId="77777777" w:rsidR="00D67269" w:rsidRDefault="00D67269" w:rsidP="00D67269">
      <w:pPr>
        <w:ind w:firstLine="709"/>
        <w:jc w:val="both"/>
      </w:pPr>
      <w:r>
        <w:rPr>
          <w:rFonts w:ascii="Times New Roman" w:eastAsia="Nimbus Roman No9 L" w:hAnsi="Times New Roman"/>
          <w:sz w:val="28"/>
          <w:szCs w:val="28"/>
        </w:rPr>
        <w:t>- словесно-информационный (беседа, инструктаж по технике безопасности</w:t>
      </w:r>
      <w:proofErr w:type="gramStart"/>
      <w:r>
        <w:rPr>
          <w:rFonts w:ascii="Times New Roman" w:eastAsia="Nimbus Roman No9 L" w:hAnsi="Times New Roman"/>
          <w:sz w:val="28"/>
          <w:szCs w:val="28"/>
        </w:rPr>
        <w:t xml:space="preserve">,); </w:t>
      </w:r>
      <w:proofErr w:type="gramEnd"/>
    </w:p>
    <w:p w14:paraId="2FDBC5B6" w14:textId="77777777" w:rsidR="00D67269" w:rsidRDefault="00D67269" w:rsidP="00D67269">
      <w:pPr>
        <w:ind w:firstLine="709"/>
        <w:jc w:val="both"/>
      </w:pPr>
      <w:r>
        <w:rPr>
          <w:rFonts w:ascii="Times New Roman" w:eastAsia="Nimbus Roman No9 L" w:hAnsi="Times New Roman"/>
          <w:sz w:val="28"/>
          <w:szCs w:val="28"/>
        </w:rPr>
        <w:t xml:space="preserve">- </w:t>
      </w:r>
      <w:proofErr w:type="gramStart"/>
      <w:r>
        <w:rPr>
          <w:rFonts w:ascii="Times New Roman" w:eastAsia="Nimbus Roman No9 L" w:hAnsi="Times New Roman"/>
          <w:sz w:val="28"/>
          <w:szCs w:val="28"/>
        </w:rPr>
        <w:t>практический</w:t>
      </w:r>
      <w:proofErr w:type="gramEnd"/>
      <w:r>
        <w:rPr>
          <w:rFonts w:ascii="Times New Roman" w:eastAsia="Nimbus Roman No9 L" w:hAnsi="Times New Roman"/>
          <w:sz w:val="28"/>
          <w:szCs w:val="28"/>
        </w:rPr>
        <w:t xml:space="preserve"> (работа с материалом, рисование, составление схем, изготовление выкроек-лекал и пр.);</w:t>
      </w:r>
    </w:p>
    <w:p w14:paraId="1D3CA6EB" w14:textId="77777777" w:rsidR="00D67269" w:rsidRDefault="00D67269" w:rsidP="00D67269">
      <w:pPr>
        <w:ind w:firstLine="709"/>
        <w:jc w:val="both"/>
      </w:pPr>
      <w:r>
        <w:rPr>
          <w:rFonts w:ascii="Times New Roman" w:eastAsia="Nimbus Roman No9 L" w:hAnsi="Times New Roman"/>
          <w:sz w:val="28"/>
          <w:szCs w:val="28"/>
        </w:rPr>
        <w:t xml:space="preserve">- наглядный (наглядные демонстрации с использованием готовых наглядных пособий (рисунков, таблиц, чертежей, изделий-образцов, слайд-шоу и схем)). </w:t>
      </w:r>
    </w:p>
    <w:p w14:paraId="3ADC4A02" w14:textId="77777777" w:rsidR="00D67269" w:rsidRDefault="00D67269" w:rsidP="00D67269">
      <w:pPr>
        <w:ind w:firstLine="709"/>
        <w:jc w:val="both"/>
      </w:pPr>
      <w:r>
        <w:rPr>
          <w:rFonts w:ascii="Times New Roman" w:eastAsia="Nimbus Roman No9 L" w:hAnsi="Times New Roman"/>
          <w:sz w:val="28"/>
          <w:szCs w:val="28"/>
        </w:rPr>
        <w:t>В основе образовательного процесса, осуществляемого по программе в целом, лежат принципы:</w:t>
      </w:r>
    </w:p>
    <w:p w14:paraId="300FF0E4" w14:textId="77777777" w:rsidR="00D67269" w:rsidRDefault="00D67269" w:rsidP="00D67269">
      <w:pPr>
        <w:autoSpaceDE w:val="0"/>
        <w:ind w:firstLine="709"/>
        <w:jc w:val="both"/>
      </w:pPr>
      <w:r>
        <w:rPr>
          <w:rFonts w:ascii="Times New Roman" w:eastAsia="Nimbus Roman No9 L" w:hAnsi="Times New Roman"/>
          <w:color w:val="000000"/>
          <w:sz w:val="28"/>
          <w:szCs w:val="28"/>
        </w:rPr>
        <w:t>- сознательности и активности;</w:t>
      </w:r>
    </w:p>
    <w:p w14:paraId="6E991D36" w14:textId="77777777" w:rsidR="00D67269" w:rsidRDefault="00D67269" w:rsidP="00D67269">
      <w:pPr>
        <w:ind w:firstLine="709"/>
        <w:jc w:val="both"/>
      </w:pPr>
      <w:r>
        <w:rPr>
          <w:rFonts w:ascii="Times New Roman" w:eastAsia="Nimbus Roman No9 L" w:hAnsi="Times New Roman"/>
          <w:sz w:val="28"/>
          <w:szCs w:val="28"/>
        </w:rPr>
        <w:t>- индивидуального подхода;</w:t>
      </w:r>
    </w:p>
    <w:p w14:paraId="03029E47" w14:textId="77777777" w:rsidR="00D67269" w:rsidRDefault="00D67269" w:rsidP="00D67269">
      <w:pPr>
        <w:autoSpaceDE w:val="0"/>
        <w:ind w:firstLine="709"/>
        <w:jc w:val="both"/>
      </w:pPr>
      <w:r>
        <w:rPr>
          <w:rFonts w:ascii="Times New Roman" w:eastAsia="Nimbus Roman No9 L" w:hAnsi="Times New Roman"/>
          <w:sz w:val="28"/>
          <w:szCs w:val="28"/>
        </w:rPr>
        <w:t>- доступности;</w:t>
      </w:r>
    </w:p>
    <w:p w14:paraId="167EAE70" w14:textId="77777777" w:rsidR="00D67269" w:rsidRDefault="00D67269" w:rsidP="00D67269">
      <w:pPr>
        <w:ind w:firstLine="709"/>
        <w:jc w:val="both"/>
      </w:pPr>
      <w:r>
        <w:rPr>
          <w:rFonts w:ascii="Times New Roman" w:eastAsia="Nimbus Roman No9 L" w:hAnsi="Times New Roman"/>
          <w:sz w:val="28"/>
          <w:szCs w:val="28"/>
        </w:rPr>
        <w:t>- последовательного увеличения трудности.</w:t>
      </w:r>
    </w:p>
    <w:p w14:paraId="14F6AB5A" w14:textId="77777777" w:rsidR="00D67269" w:rsidRDefault="00D67269" w:rsidP="00D67269">
      <w:pPr>
        <w:ind w:firstLine="709"/>
        <w:jc w:val="both"/>
      </w:pPr>
      <w:r>
        <w:rPr>
          <w:rFonts w:ascii="Times New Roman" w:eastAsia="Nimbus Roman No9 L" w:hAnsi="Times New Roman"/>
          <w:sz w:val="28"/>
          <w:szCs w:val="28"/>
        </w:rPr>
        <w:t>Применение данных принципов осуществляется комплексно в соответствующем сочетании и последовательности.</w:t>
      </w:r>
    </w:p>
    <w:p w14:paraId="561849B3" w14:textId="77777777" w:rsidR="00D67269" w:rsidRDefault="00D67269" w:rsidP="00D67269">
      <w:pPr>
        <w:ind w:firstLine="709"/>
        <w:jc w:val="both"/>
      </w:pPr>
      <w:r>
        <w:rPr>
          <w:rFonts w:ascii="Times New Roman" w:eastAsia="Nimbus Roman No9 L" w:hAnsi="Times New Roman"/>
          <w:b/>
          <w:bCs/>
          <w:sz w:val="28"/>
          <w:szCs w:val="28"/>
        </w:rPr>
        <w:t>Основные направления и содержание деятельности.</w:t>
      </w:r>
    </w:p>
    <w:p w14:paraId="7CD04618" w14:textId="77777777" w:rsidR="00D67269" w:rsidRPr="00D67269" w:rsidRDefault="00D67269" w:rsidP="00D67269">
      <w:pPr>
        <w:ind w:firstLine="709"/>
        <w:jc w:val="both"/>
        <w:rPr>
          <w:rFonts w:ascii="Times New Roman" w:hAnsi="Times New Roman"/>
        </w:rPr>
      </w:pPr>
      <w:r w:rsidRPr="00D67269">
        <w:rPr>
          <w:rFonts w:ascii="Times New Roman" w:eastAsia="Nimbus Roman No9 L" w:hAnsi="Times New Roman"/>
          <w:sz w:val="28"/>
          <w:szCs w:val="28"/>
        </w:rPr>
        <w:t>На занятиях дети приобретают элементарные навыки</w:t>
      </w:r>
      <w:r w:rsidR="0055412F">
        <w:rPr>
          <w:rFonts w:ascii="Times New Roman" w:eastAsia="Nimbus Roman No9 L" w:hAnsi="Times New Roman"/>
          <w:sz w:val="28"/>
          <w:szCs w:val="28"/>
        </w:rPr>
        <w:t xml:space="preserve"> </w:t>
      </w:r>
      <w:proofErr w:type="spellStart"/>
      <w:r w:rsidR="0055412F">
        <w:rPr>
          <w:rFonts w:ascii="Times New Roman" w:eastAsia="Nimbus Roman No9 L" w:hAnsi="Times New Roman"/>
          <w:sz w:val="28"/>
          <w:szCs w:val="28"/>
        </w:rPr>
        <w:t>бумагопластики</w:t>
      </w:r>
      <w:proofErr w:type="spellEnd"/>
      <w:r w:rsidRPr="00D67269">
        <w:rPr>
          <w:rFonts w:ascii="Times New Roman" w:eastAsia="Nimbus Roman No9 L" w:hAnsi="Times New Roman"/>
          <w:sz w:val="28"/>
          <w:szCs w:val="28"/>
        </w:rPr>
        <w:t xml:space="preserve">, развивают глазомер, внимание, аккуратность, познают законы симметрии. Дети составляют самостоятельно эскизы, шаблоны, </w:t>
      </w:r>
      <w:r w:rsidR="0055412F">
        <w:rPr>
          <w:rFonts w:ascii="Times New Roman" w:eastAsia="Nimbus Roman No9 L" w:hAnsi="Times New Roman"/>
          <w:sz w:val="28"/>
          <w:szCs w:val="28"/>
        </w:rPr>
        <w:t>рисунки</w:t>
      </w:r>
      <w:r w:rsidRPr="00D67269">
        <w:rPr>
          <w:rFonts w:ascii="Times New Roman" w:eastAsia="Nimbus Roman No9 L" w:hAnsi="Times New Roman"/>
          <w:sz w:val="28"/>
          <w:szCs w:val="28"/>
        </w:rPr>
        <w:t>; учатся видеть строение, пропорции предметов, их формы.</w:t>
      </w:r>
    </w:p>
    <w:p w14:paraId="5D1E0067" w14:textId="77777777" w:rsidR="00D67269" w:rsidRPr="00D67269" w:rsidRDefault="00D67269" w:rsidP="00D67269">
      <w:pPr>
        <w:ind w:firstLine="709"/>
        <w:jc w:val="both"/>
        <w:rPr>
          <w:rFonts w:ascii="Times New Roman" w:hAnsi="Times New Roman"/>
        </w:rPr>
      </w:pPr>
      <w:r w:rsidRPr="00D67269">
        <w:rPr>
          <w:rFonts w:ascii="Times New Roman" w:eastAsia="Nimbus Roman No9 L" w:hAnsi="Times New Roman"/>
          <w:sz w:val="28"/>
          <w:szCs w:val="28"/>
        </w:rPr>
        <w:t xml:space="preserve">Занятия воспитывают усидчивость, терпение, развивают мышцы кистей рук, образное, пространственное, художественное мышление.  </w:t>
      </w:r>
    </w:p>
    <w:p w14:paraId="630248A8" w14:textId="77777777" w:rsidR="00D67269" w:rsidRPr="00D67269" w:rsidRDefault="00D67269" w:rsidP="00D67269">
      <w:pPr>
        <w:ind w:firstLine="709"/>
        <w:jc w:val="both"/>
        <w:rPr>
          <w:rFonts w:ascii="Times New Roman" w:hAnsi="Times New Roman"/>
        </w:rPr>
      </w:pPr>
      <w:r w:rsidRPr="00D67269">
        <w:rPr>
          <w:rFonts w:ascii="Times New Roman" w:eastAsia="Nimbus Roman No9 L" w:hAnsi="Times New Roman"/>
          <w:sz w:val="28"/>
          <w:szCs w:val="28"/>
        </w:rPr>
        <w:t>Подводя итог занятию, педагог каждому обучающемуся предоставляет право корректно высказать мнение о своей работе, работе друга. Основные стимулы для работы у детей – радость общения, познания, творчества.</w:t>
      </w:r>
    </w:p>
    <w:p w14:paraId="69AA3BAE" w14:textId="77777777" w:rsidR="0055412F" w:rsidRDefault="00D67269" w:rsidP="00D67269">
      <w:pPr>
        <w:ind w:firstLine="709"/>
        <w:jc w:val="both"/>
        <w:rPr>
          <w:rFonts w:ascii="Times New Roman" w:eastAsia="Nimbus Roman No9 L" w:hAnsi="Times New Roman"/>
          <w:sz w:val="28"/>
          <w:szCs w:val="28"/>
        </w:rPr>
      </w:pPr>
      <w:r w:rsidRPr="00D67269">
        <w:rPr>
          <w:rFonts w:ascii="Times New Roman" w:eastAsia="Nimbus Roman No9 L" w:hAnsi="Times New Roman"/>
          <w:sz w:val="28"/>
          <w:szCs w:val="28"/>
        </w:rPr>
        <w:t xml:space="preserve">Похвала за большие и маленькие успехи присуща методике общения педагога с детьми. Дети творят без страха, с удовольствием любят художественный труд. </w:t>
      </w:r>
    </w:p>
    <w:p w14:paraId="42C07C92" w14:textId="77777777" w:rsidR="00D67269" w:rsidRPr="00D67269" w:rsidRDefault="00D67269" w:rsidP="00D67269">
      <w:pPr>
        <w:ind w:firstLine="709"/>
        <w:jc w:val="both"/>
        <w:rPr>
          <w:rFonts w:ascii="Times New Roman" w:hAnsi="Times New Roman"/>
        </w:rPr>
      </w:pPr>
      <w:proofErr w:type="spellStart"/>
      <w:r w:rsidRPr="00D67269">
        <w:rPr>
          <w:rFonts w:ascii="Times New Roman" w:eastAsia="Nimbus Roman No9 L" w:hAnsi="Times New Roman"/>
          <w:sz w:val="28"/>
          <w:szCs w:val="28"/>
        </w:rPr>
        <w:t>Физминутка</w:t>
      </w:r>
      <w:proofErr w:type="spellEnd"/>
      <w:r w:rsidRPr="00D67269">
        <w:rPr>
          <w:rFonts w:ascii="Times New Roman" w:eastAsia="Nimbus Roman No9 L" w:hAnsi="Times New Roman"/>
          <w:sz w:val="28"/>
          <w:szCs w:val="28"/>
        </w:rPr>
        <w:t xml:space="preserve"> на занятиях усиливает кровообращение, снимает утомляемость, повышает работоспособность и эмоциональный настрой. Пословицы, поговорки, скороговорки, загадки на занятиях помогают педагогу проводить эстетические беседы, пополнять словарный запас детей, развивать память.</w:t>
      </w:r>
    </w:p>
    <w:p w14:paraId="6D77B844" w14:textId="77777777" w:rsidR="00D67269" w:rsidRPr="00D67269" w:rsidRDefault="00D67269" w:rsidP="00D67269">
      <w:pPr>
        <w:ind w:firstLine="709"/>
        <w:jc w:val="both"/>
        <w:rPr>
          <w:rFonts w:ascii="Times New Roman" w:hAnsi="Times New Roman"/>
        </w:rPr>
      </w:pPr>
      <w:r w:rsidRPr="00D67269">
        <w:rPr>
          <w:rFonts w:ascii="Times New Roman" w:eastAsia="Nimbus Roman No9 L" w:hAnsi="Times New Roman"/>
          <w:sz w:val="28"/>
          <w:szCs w:val="28"/>
        </w:rPr>
        <w:t xml:space="preserve">В ходе проведения организационно-массовых мероприятий педагог воспитывает познавательный интерес, </w:t>
      </w:r>
      <w:r w:rsidRPr="00D67269">
        <w:rPr>
          <w:rFonts w:ascii="Times New Roman" w:eastAsia="Nimbus Roman No9 L" w:hAnsi="Times New Roman"/>
          <w:sz w:val="28"/>
          <w:szCs w:val="28"/>
        </w:rPr>
        <w:lastRenderedPageBreak/>
        <w:t>самостоятельность, настойчивость в достижении цели, обогащает знания учащихся, их эстетический вкус.</w:t>
      </w:r>
    </w:p>
    <w:p w14:paraId="24E4F0A1" w14:textId="77777777" w:rsidR="00D67269" w:rsidRPr="00D67269" w:rsidRDefault="00D67269" w:rsidP="00D67269">
      <w:pPr>
        <w:ind w:firstLine="709"/>
        <w:jc w:val="both"/>
        <w:rPr>
          <w:rFonts w:ascii="Times New Roman" w:hAnsi="Times New Roman"/>
        </w:rPr>
      </w:pPr>
      <w:r w:rsidRPr="00D67269">
        <w:rPr>
          <w:rFonts w:ascii="Times New Roman" w:eastAsia="Nimbus Roman No9 L" w:hAnsi="Times New Roman"/>
          <w:sz w:val="28"/>
          <w:szCs w:val="28"/>
        </w:rPr>
        <w:t xml:space="preserve">Совместная подготовка педагога и детей к проведению календарных праздников реализуется по принципу педагогического сотрудничества. Каждый обучающийся задействован в подготовке мероприятия (разучиваются стихи, песни, загадки; оформляется зал; готовятся костюмы, сувениры и др.). В процессе межличностного общения </w:t>
      </w:r>
      <w:r w:rsidRPr="00D67269">
        <w:rPr>
          <w:rFonts w:ascii="Times New Roman" w:eastAsia="Nimbus Roman No9 L" w:hAnsi="Times New Roman"/>
          <w:i/>
          <w:sz w:val="28"/>
          <w:szCs w:val="28"/>
        </w:rPr>
        <w:t xml:space="preserve">педагог – обучающийся </w:t>
      </w:r>
      <w:r w:rsidRPr="00D67269">
        <w:rPr>
          <w:rFonts w:ascii="Times New Roman" w:eastAsia="Nimbus Roman No9 L" w:hAnsi="Times New Roman"/>
          <w:sz w:val="28"/>
          <w:szCs w:val="28"/>
        </w:rPr>
        <w:t>реализуется коммуникативный потенциал ребенка и формируется его мировоззрение. Обучающиеся включаются в диалог, совместный поиск решения, учатся активно мыслить.</w:t>
      </w:r>
    </w:p>
    <w:p w14:paraId="7DF027ED" w14:textId="77777777" w:rsidR="00D67269" w:rsidRPr="00D67269" w:rsidRDefault="00D67269" w:rsidP="00D67269">
      <w:pPr>
        <w:ind w:firstLine="709"/>
        <w:jc w:val="both"/>
        <w:rPr>
          <w:rFonts w:ascii="Times New Roman" w:hAnsi="Times New Roman"/>
        </w:rPr>
      </w:pPr>
      <w:r w:rsidRPr="00D67269">
        <w:rPr>
          <w:rFonts w:ascii="Times New Roman" w:eastAsia="Nimbus Roman No9 L" w:hAnsi="Times New Roman"/>
          <w:sz w:val="28"/>
          <w:szCs w:val="28"/>
        </w:rPr>
        <w:t xml:space="preserve">В процессе реализации программы используются следующие </w:t>
      </w:r>
      <w:r w:rsidRPr="00D67269">
        <w:rPr>
          <w:rFonts w:ascii="Times New Roman" w:eastAsia="Nimbus Roman No9 L" w:hAnsi="Times New Roman"/>
          <w:b/>
          <w:i/>
          <w:sz w:val="28"/>
          <w:szCs w:val="28"/>
        </w:rPr>
        <w:t>организационные формы</w:t>
      </w:r>
      <w:r w:rsidRPr="00D67269">
        <w:rPr>
          <w:rFonts w:ascii="Times New Roman" w:eastAsia="Nimbus Roman No9 L" w:hAnsi="Times New Roman"/>
          <w:sz w:val="28"/>
          <w:szCs w:val="28"/>
        </w:rPr>
        <w:t xml:space="preserve"> образовательного процесса:</w:t>
      </w:r>
    </w:p>
    <w:p w14:paraId="0138AE54" w14:textId="77777777" w:rsidR="00D67269" w:rsidRPr="00D67269" w:rsidRDefault="00D67269" w:rsidP="00D67269">
      <w:pPr>
        <w:ind w:firstLine="709"/>
        <w:jc w:val="both"/>
        <w:rPr>
          <w:rFonts w:ascii="Times New Roman" w:hAnsi="Times New Roman"/>
        </w:rPr>
      </w:pPr>
      <w:r w:rsidRPr="00D67269">
        <w:rPr>
          <w:rFonts w:ascii="Times New Roman" w:eastAsia="Nimbus Roman No9 L" w:hAnsi="Times New Roman"/>
          <w:sz w:val="28"/>
          <w:szCs w:val="28"/>
        </w:rPr>
        <w:t xml:space="preserve">В сентябре для привлечения детей проводится </w:t>
      </w:r>
      <w:r w:rsidRPr="00D67269">
        <w:rPr>
          <w:rFonts w:ascii="Times New Roman" w:eastAsia="Nimbus Roman No9 L" w:hAnsi="Times New Roman"/>
          <w:i/>
          <w:sz w:val="28"/>
          <w:szCs w:val="28"/>
        </w:rPr>
        <w:t xml:space="preserve">День открытых дверей </w:t>
      </w:r>
      <w:r w:rsidRPr="00D67269">
        <w:rPr>
          <w:rFonts w:ascii="Times New Roman" w:eastAsia="Nimbus Roman No9 L" w:hAnsi="Times New Roman"/>
          <w:sz w:val="28"/>
          <w:szCs w:val="28"/>
        </w:rPr>
        <w:t>с демонстрацией различных изделий, поделок, сувениров, наглядных пособий</w:t>
      </w:r>
      <w:r>
        <w:rPr>
          <w:rFonts w:ascii="Times New Roman" w:eastAsia="Nimbus Roman No9 L" w:hAnsi="Times New Roman"/>
          <w:sz w:val="28"/>
          <w:szCs w:val="28"/>
        </w:rPr>
        <w:t>,</w:t>
      </w:r>
      <w:r w:rsidRPr="00D67269">
        <w:rPr>
          <w:rFonts w:ascii="Times New Roman" w:eastAsia="Nimbus Roman No9 L" w:hAnsi="Times New Roman"/>
          <w:sz w:val="28"/>
          <w:szCs w:val="28"/>
        </w:rPr>
        <w:t xml:space="preserve"> сделанных участниками объединения.</w:t>
      </w:r>
    </w:p>
    <w:p w14:paraId="76849079" w14:textId="77777777" w:rsidR="00D67269" w:rsidRPr="00D67269" w:rsidRDefault="00D67269" w:rsidP="00D67269">
      <w:pPr>
        <w:ind w:firstLine="709"/>
        <w:jc w:val="both"/>
        <w:rPr>
          <w:rFonts w:ascii="Times New Roman" w:hAnsi="Times New Roman"/>
        </w:rPr>
      </w:pPr>
      <w:r w:rsidRPr="00D67269">
        <w:rPr>
          <w:rFonts w:ascii="Times New Roman" w:eastAsia="Nimbus Roman No9 L" w:hAnsi="Times New Roman"/>
          <w:sz w:val="28"/>
          <w:szCs w:val="28"/>
        </w:rPr>
        <w:t xml:space="preserve">Педагог предлагает занятия с разновозрастной группой детей. Предполагается также и сдвоенные занятия в случае длительных практических занятий, досуговых и массовых мероприятий и их подготовки, </w:t>
      </w:r>
      <w:r w:rsidRPr="00D67269">
        <w:rPr>
          <w:rFonts w:ascii="Times New Roman" w:eastAsia="Nimbus Roman No9 L" w:hAnsi="Times New Roman"/>
          <w:i/>
          <w:sz w:val="28"/>
          <w:szCs w:val="28"/>
        </w:rPr>
        <w:t>экскурсии</w:t>
      </w:r>
      <w:r w:rsidRPr="00D67269">
        <w:rPr>
          <w:rFonts w:ascii="Times New Roman" w:eastAsia="Nimbus Roman No9 L" w:hAnsi="Times New Roman"/>
          <w:sz w:val="28"/>
          <w:szCs w:val="28"/>
        </w:rPr>
        <w:t>.</w:t>
      </w:r>
    </w:p>
    <w:p w14:paraId="56A7687E" w14:textId="77777777" w:rsidR="00D67269" w:rsidRPr="00D67269" w:rsidRDefault="00D67269" w:rsidP="00D67269">
      <w:pPr>
        <w:ind w:firstLine="709"/>
        <w:jc w:val="both"/>
        <w:rPr>
          <w:rFonts w:ascii="Times New Roman" w:hAnsi="Times New Roman"/>
        </w:rPr>
      </w:pPr>
      <w:r w:rsidRPr="00D67269">
        <w:rPr>
          <w:rFonts w:ascii="Times New Roman" w:eastAsia="Nimbus Roman No9 L" w:hAnsi="Times New Roman"/>
          <w:i/>
          <w:sz w:val="28"/>
          <w:szCs w:val="28"/>
        </w:rPr>
        <w:t>Выставка детского творчества</w:t>
      </w:r>
      <w:r w:rsidRPr="00D67269">
        <w:rPr>
          <w:rFonts w:ascii="Times New Roman" w:eastAsia="Nimbus Roman No9 L" w:hAnsi="Times New Roman"/>
          <w:sz w:val="28"/>
          <w:szCs w:val="28"/>
        </w:rPr>
        <w:t xml:space="preserve"> – это серьезный отчет о работе объединения, это показ иллюстративного материала, результат творчества кружковцев. На выставку предоставляются лучшие творческие работы воспитанников, которые отражают новизну и актуальность темы, оригинальность, качество исполнения, внесение элементов фантазии. Выставка детского творчества является большим событием для детей.</w:t>
      </w:r>
    </w:p>
    <w:p w14:paraId="6F609CC9" w14:textId="77777777" w:rsidR="00D67269" w:rsidRDefault="00D67269" w:rsidP="00D67269">
      <w:pPr>
        <w:ind w:firstLine="709"/>
        <w:jc w:val="both"/>
      </w:pPr>
      <w:r w:rsidRPr="00D67269">
        <w:rPr>
          <w:rFonts w:ascii="Times New Roman" w:eastAsia="Nimbus Roman No9 L" w:hAnsi="Times New Roman"/>
          <w:sz w:val="28"/>
          <w:szCs w:val="28"/>
        </w:rPr>
        <w:t xml:space="preserve">Особый интерес у </w:t>
      </w:r>
      <w:proofErr w:type="gramStart"/>
      <w:r w:rsidRPr="00D67269">
        <w:rPr>
          <w:rFonts w:ascii="Times New Roman" w:eastAsia="Nimbus Roman No9 L" w:hAnsi="Times New Roman"/>
          <w:sz w:val="28"/>
          <w:szCs w:val="28"/>
        </w:rPr>
        <w:t>обучающихся</w:t>
      </w:r>
      <w:proofErr w:type="gramEnd"/>
      <w:r w:rsidRPr="00D67269">
        <w:rPr>
          <w:rFonts w:ascii="Times New Roman" w:eastAsia="Nimbus Roman No9 L" w:hAnsi="Times New Roman"/>
          <w:sz w:val="28"/>
          <w:szCs w:val="28"/>
        </w:rPr>
        <w:t xml:space="preserve"> вызывают экскурсии в городской музей и на выставки декоративно-прикладного искусства. Посещение выставок дает возможность познакомить учащихся с работами художников-прикладников, способствует ознакомлению детей с произведениями искусства, прославляющими нашу Родину, наш край, отражающими традиции нашего города, славную историю России. Также </w:t>
      </w:r>
      <w:r w:rsidRPr="00D67269">
        <w:rPr>
          <w:rFonts w:ascii="Times New Roman" w:eastAsia="Nimbus Roman No9 L" w:hAnsi="Times New Roman"/>
          <w:i/>
          <w:sz w:val="28"/>
          <w:szCs w:val="28"/>
        </w:rPr>
        <w:t>экскурсии</w:t>
      </w:r>
      <w:r w:rsidRPr="00D67269">
        <w:rPr>
          <w:rFonts w:ascii="Times New Roman" w:eastAsia="Nimbus Roman No9 L" w:hAnsi="Times New Roman"/>
          <w:sz w:val="28"/>
          <w:szCs w:val="28"/>
        </w:rPr>
        <w:t xml:space="preserve"> формируют у детей высокие нравственные качества, развивают творческие способности и художественный</w:t>
      </w:r>
      <w:r>
        <w:rPr>
          <w:rFonts w:ascii="Times New Roman" w:eastAsia="Nimbus Roman No9 L" w:hAnsi="Times New Roman"/>
          <w:sz w:val="28"/>
          <w:szCs w:val="28"/>
        </w:rPr>
        <w:t xml:space="preserve"> вкус.</w:t>
      </w:r>
    </w:p>
    <w:p w14:paraId="686BC440" w14:textId="77777777" w:rsidR="00D67269" w:rsidRDefault="00D67269" w:rsidP="00D67269">
      <w:pPr>
        <w:ind w:firstLine="709"/>
        <w:jc w:val="both"/>
      </w:pPr>
      <w:r>
        <w:rPr>
          <w:rFonts w:ascii="Times New Roman" w:eastAsia="Nimbus Roman No9 L" w:hAnsi="Times New Roman"/>
          <w:sz w:val="28"/>
          <w:szCs w:val="28"/>
        </w:rPr>
        <w:t>Таким образом, с детьми проводятся занятия, основные направления которых следующие:</w:t>
      </w:r>
    </w:p>
    <w:p w14:paraId="0954C78F" w14:textId="77777777" w:rsidR="00D67269" w:rsidRDefault="00D67269" w:rsidP="00D67269">
      <w:pPr>
        <w:ind w:firstLine="709"/>
        <w:jc w:val="both"/>
      </w:pPr>
      <w:r>
        <w:rPr>
          <w:rFonts w:ascii="Times New Roman" w:eastAsia="Nimbus Roman No9 L" w:hAnsi="Times New Roman"/>
          <w:sz w:val="28"/>
          <w:szCs w:val="28"/>
        </w:rPr>
        <w:t>«День открытых дверей» (беседа);</w:t>
      </w:r>
    </w:p>
    <w:p w14:paraId="1478798A" w14:textId="77777777" w:rsidR="00D67269" w:rsidRDefault="00D67269" w:rsidP="00D67269">
      <w:pPr>
        <w:ind w:firstLine="709"/>
        <w:jc w:val="both"/>
      </w:pPr>
      <w:r>
        <w:rPr>
          <w:rFonts w:ascii="Times New Roman" w:eastAsia="Nimbus Roman No9 L" w:hAnsi="Times New Roman"/>
          <w:bCs/>
          <w:iCs/>
          <w:sz w:val="28"/>
          <w:szCs w:val="28"/>
        </w:rPr>
        <w:t>Праздник знакомства;</w:t>
      </w:r>
    </w:p>
    <w:p w14:paraId="6CDB6CA3" w14:textId="77777777" w:rsidR="00D67269" w:rsidRDefault="00D67269" w:rsidP="00D67269">
      <w:pPr>
        <w:ind w:firstLine="709"/>
        <w:jc w:val="both"/>
      </w:pPr>
      <w:r>
        <w:rPr>
          <w:rFonts w:ascii="Times New Roman" w:eastAsia="Nimbus Roman No9 L" w:hAnsi="Times New Roman"/>
          <w:sz w:val="28"/>
          <w:szCs w:val="28"/>
        </w:rPr>
        <w:t>«О народной игрушке» (беседа);</w:t>
      </w:r>
    </w:p>
    <w:p w14:paraId="38E38A53" w14:textId="77777777" w:rsidR="00D67269" w:rsidRDefault="00D67269" w:rsidP="00D67269">
      <w:pPr>
        <w:ind w:firstLine="709"/>
        <w:jc w:val="both"/>
      </w:pPr>
      <w:r>
        <w:rPr>
          <w:rFonts w:ascii="Times New Roman" w:eastAsia="Nimbus Roman No9 L" w:hAnsi="Times New Roman"/>
          <w:bCs/>
          <w:iCs/>
          <w:sz w:val="28"/>
          <w:szCs w:val="28"/>
        </w:rPr>
        <w:t>Выставка «Моя первая работа»;</w:t>
      </w:r>
    </w:p>
    <w:p w14:paraId="0C3E5537" w14:textId="01469D1F" w:rsidR="00D67269" w:rsidRDefault="00D67269" w:rsidP="00D67269">
      <w:pPr>
        <w:ind w:firstLine="709"/>
        <w:jc w:val="both"/>
      </w:pPr>
      <w:r>
        <w:rPr>
          <w:rFonts w:ascii="Times New Roman" w:eastAsia="Nimbus Roman No9 L" w:hAnsi="Times New Roman"/>
          <w:bCs/>
          <w:iCs/>
          <w:sz w:val="28"/>
          <w:szCs w:val="28"/>
        </w:rPr>
        <w:t>Новогодний утренник</w:t>
      </w:r>
      <w:r w:rsidR="00946B3F">
        <w:rPr>
          <w:rFonts w:ascii="Times New Roman" w:eastAsia="Nimbus Roman No9 L" w:hAnsi="Times New Roman"/>
          <w:bCs/>
          <w:iCs/>
          <w:sz w:val="28"/>
          <w:szCs w:val="28"/>
        </w:rPr>
        <w:t>;</w:t>
      </w:r>
    </w:p>
    <w:p w14:paraId="4E57E843" w14:textId="6C8222FD" w:rsidR="00D67269" w:rsidRDefault="00946B3F" w:rsidP="00D67269">
      <w:pPr>
        <w:ind w:firstLine="709"/>
        <w:jc w:val="both"/>
      </w:pPr>
      <w:r>
        <w:rPr>
          <w:rFonts w:ascii="Times New Roman" w:eastAsia="Nimbus Roman No9 L" w:hAnsi="Times New Roman"/>
          <w:bCs/>
          <w:iCs/>
          <w:sz w:val="28"/>
          <w:szCs w:val="28"/>
        </w:rPr>
        <w:t>Выставка</w:t>
      </w:r>
      <w:r w:rsidR="00D67269">
        <w:rPr>
          <w:rFonts w:ascii="Times New Roman" w:eastAsia="Nimbus Roman No9 L" w:hAnsi="Times New Roman"/>
          <w:bCs/>
          <w:iCs/>
          <w:sz w:val="28"/>
          <w:szCs w:val="28"/>
        </w:rPr>
        <w:t xml:space="preserve"> «</w:t>
      </w:r>
      <w:r>
        <w:rPr>
          <w:rFonts w:ascii="Times New Roman" w:eastAsia="Nimbus Roman No9 L" w:hAnsi="Times New Roman"/>
          <w:bCs/>
          <w:iCs/>
          <w:sz w:val="28"/>
          <w:szCs w:val="28"/>
        </w:rPr>
        <w:t>Подарок Деду Морозу</w:t>
      </w:r>
      <w:r w:rsidR="00D67269">
        <w:rPr>
          <w:rFonts w:ascii="Times New Roman" w:eastAsia="Nimbus Roman No9 L" w:hAnsi="Times New Roman"/>
          <w:bCs/>
          <w:iCs/>
          <w:sz w:val="28"/>
          <w:szCs w:val="28"/>
        </w:rPr>
        <w:t>»;</w:t>
      </w:r>
    </w:p>
    <w:p w14:paraId="1D761E8B" w14:textId="60A691F6" w:rsidR="00D67269" w:rsidRDefault="00D67269" w:rsidP="00D67269">
      <w:pPr>
        <w:ind w:firstLine="709"/>
        <w:jc w:val="both"/>
      </w:pPr>
      <w:r>
        <w:rPr>
          <w:rFonts w:ascii="Times New Roman" w:eastAsia="Nimbus Roman No9 L" w:hAnsi="Times New Roman"/>
          <w:bCs/>
          <w:iCs/>
          <w:sz w:val="28"/>
          <w:szCs w:val="28"/>
        </w:rPr>
        <w:t>Выставка «</w:t>
      </w:r>
      <w:r w:rsidR="00946B3F">
        <w:rPr>
          <w:rFonts w:ascii="Times New Roman" w:eastAsia="Nimbus Roman No9 L" w:hAnsi="Times New Roman"/>
          <w:bCs/>
          <w:iCs/>
          <w:sz w:val="28"/>
          <w:szCs w:val="28"/>
        </w:rPr>
        <w:t>Подарок маме!</w:t>
      </w:r>
      <w:r>
        <w:rPr>
          <w:rFonts w:ascii="Times New Roman" w:eastAsia="Nimbus Roman No9 L" w:hAnsi="Times New Roman"/>
          <w:bCs/>
          <w:iCs/>
          <w:sz w:val="28"/>
          <w:szCs w:val="28"/>
        </w:rPr>
        <w:t>»;</w:t>
      </w:r>
    </w:p>
    <w:p w14:paraId="577E89EB" w14:textId="77777777" w:rsidR="00D67269" w:rsidRDefault="00D67269" w:rsidP="0055412F">
      <w:pPr>
        <w:ind w:firstLine="709"/>
        <w:jc w:val="both"/>
      </w:pPr>
      <w:r>
        <w:rPr>
          <w:rFonts w:ascii="Times New Roman" w:eastAsia="Nimbus Roman No9 L" w:hAnsi="Times New Roman"/>
          <w:bCs/>
          <w:iCs/>
          <w:sz w:val="28"/>
          <w:szCs w:val="28"/>
        </w:rPr>
        <w:t>Чаепитие с конкурсами и играми «Ура! Каникулы!»</w:t>
      </w:r>
      <w:r w:rsidR="0055412F">
        <w:rPr>
          <w:rFonts w:ascii="Times New Roman" w:eastAsia="Nimbus Roman No9 L" w:hAnsi="Times New Roman"/>
          <w:bCs/>
          <w:iCs/>
          <w:sz w:val="28"/>
          <w:szCs w:val="28"/>
        </w:rPr>
        <w:t xml:space="preserve"> </w:t>
      </w:r>
      <w:r>
        <w:rPr>
          <w:rFonts w:ascii="Times New Roman" w:eastAsia="Nimbus Roman No9 L" w:hAnsi="Times New Roman"/>
          <w:sz w:val="28"/>
          <w:szCs w:val="28"/>
        </w:rPr>
        <w:t>и другие.</w:t>
      </w:r>
    </w:p>
    <w:p w14:paraId="2C7DEAE4" w14:textId="77777777" w:rsidR="00D67269" w:rsidRDefault="00D67269" w:rsidP="00D67269">
      <w:pPr>
        <w:ind w:firstLine="709"/>
        <w:jc w:val="both"/>
      </w:pPr>
      <w:r>
        <w:rPr>
          <w:rFonts w:ascii="Times New Roman" w:eastAsia="Nimbus Roman No9 L" w:hAnsi="Times New Roman"/>
          <w:sz w:val="28"/>
          <w:szCs w:val="28"/>
        </w:rPr>
        <w:t xml:space="preserve">После таких занятий дети становятся инициативными, не боятся высказывать свое мнение, могут вступать в спор, в </w:t>
      </w:r>
      <w:r>
        <w:rPr>
          <w:rFonts w:ascii="Times New Roman" w:eastAsia="Nimbus Roman No9 L" w:hAnsi="Times New Roman"/>
          <w:sz w:val="28"/>
          <w:szCs w:val="28"/>
        </w:rPr>
        <w:lastRenderedPageBreak/>
        <w:t>котором достаточно умело для своего возраста отстаивают свою точку зрения. Развивается нестандартно мыслящий человек, обладающий различными средствами и методами познания мира, умеющий и желающий преобразовать и совершенствовать его.</w:t>
      </w:r>
    </w:p>
    <w:p w14:paraId="75A90398" w14:textId="77777777" w:rsidR="0055412F" w:rsidRDefault="0055412F" w:rsidP="00D67269">
      <w:pPr>
        <w:pStyle w:val="af3"/>
        <w:autoSpaceDE w:val="0"/>
        <w:ind w:firstLine="709"/>
        <w:jc w:val="center"/>
        <w:rPr>
          <w:rFonts w:eastAsia="Calibri"/>
          <w:b/>
          <w:bCs/>
          <w:lang w:eastAsia="en-US"/>
        </w:rPr>
      </w:pPr>
    </w:p>
    <w:p w14:paraId="6FFBC518" w14:textId="77777777" w:rsidR="0055412F" w:rsidRDefault="0055412F" w:rsidP="00D67269">
      <w:pPr>
        <w:pStyle w:val="af3"/>
        <w:autoSpaceDE w:val="0"/>
        <w:ind w:firstLine="709"/>
        <w:jc w:val="center"/>
        <w:rPr>
          <w:rFonts w:eastAsia="Calibri"/>
          <w:b/>
          <w:bCs/>
          <w:lang w:eastAsia="en-US"/>
        </w:rPr>
      </w:pPr>
    </w:p>
    <w:p w14:paraId="28C512B2" w14:textId="77777777" w:rsidR="00D67269" w:rsidRDefault="00D67269" w:rsidP="00D67269">
      <w:pPr>
        <w:pStyle w:val="af3"/>
        <w:autoSpaceDE w:val="0"/>
        <w:ind w:firstLine="709"/>
        <w:jc w:val="center"/>
      </w:pPr>
      <w:r>
        <w:rPr>
          <w:rFonts w:eastAsia="Calibri"/>
          <w:b/>
          <w:bCs/>
          <w:lang w:eastAsia="en-US"/>
        </w:rPr>
        <w:t>2.7. Список л</w:t>
      </w:r>
      <w:r>
        <w:rPr>
          <w:rFonts w:eastAsia="Nimbus Roman No9 L"/>
          <w:b/>
          <w:bCs/>
        </w:rPr>
        <w:t>итературы</w:t>
      </w:r>
    </w:p>
    <w:bookmarkEnd w:id="6"/>
    <w:p w14:paraId="2B6AFC93" w14:textId="77777777" w:rsidR="00C34139" w:rsidRPr="001B4BC2" w:rsidRDefault="00C34139">
      <w:pPr>
        <w:spacing w:line="360" w:lineRule="auto"/>
        <w:ind w:firstLine="709"/>
        <w:jc w:val="both"/>
        <w:rPr>
          <w:rFonts w:ascii="Times New Roman" w:hAnsi="Times New Roman"/>
        </w:rPr>
      </w:pPr>
    </w:p>
    <w:p w14:paraId="426858F0" w14:textId="77777777" w:rsidR="00C34139" w:rsidRPr="00D67269" w:rsidRDefault="00C34139" w:rsidP="00D67269">
      <w:pPr>
        <w:pStyle w:val="211"/>
        <w:ind w:firstLine="709"/>
        <w:rPr>
          <w:sz w:val="28"/>
          <w:szCs w:val="28"/>
        </w:rPr>
      </w:pPr>
      <w:r w:rsidRPr="00D67269">
        <w:rPr>
          <w:b/>
          <w:bCs/>
          <w:i/>
          <w:iCs/>
          <w:sz w:val="28"/>
          <w:szCs w:val="28"/>
        </w:rPr>
        <w:t>Для педагогов:</w:t>
      </w:r>
    </w:p>
    <w:p w14:paraId="3828B83E" w14:textId="77777777" w:rsidR="00C34139" w:rsidRPr="00D67269" w:rsidRDefault="00C34139" w:rsidP="00D67269">
      <w:pPr>
        <w:pStyle w:val="211"/>
        <w:ind w:firstLine="709"/>
        <w:jc w:val="both"/>
        <w:rPr>
          <w:sz w:val="28"/>
          <w:szCs w:val="28"/>
        </w:rPr>
      </w:pPr>
      <w:r w:rsidRPr="00D67269">
        <w:rPr>
          <w:sz w:val="28"/>
          <w:szCs w:val="28"/>
        </w:rPr>
        <w:t xml:space="preserve">1. </w:t>
      </w:r>
      <w:proofErr w:type="spellStart"/>
      <w:r w:rsidRPr="00D67269">
        <w:rPr>
          <w:sz w:val="28"/>
          <w:szCs w:val="28"/>
        </w:rPr>
        <w:t>Атутов</w:t>
      </w:r>
      <w:proofErr w:type="spellEnd"/>
      <w:r w:rsidRPr="00D67269">
        <w:rPr>
          <w:sz w:val="28"/>
          <w:szCs w:val="28"/>
        </w:rPr>
        <w:t xml:space="preserve"> П. Р., Поляков В. А. Трудовое обучение. М.: Просвещение, 2000. 145 с.</w:t>
      </w:r>
    </w:p>
    <w:p w14:paraId="0D310030" w14:textId="77777777" w:rsidR="00C34139" w:rsidRDefault="00C34139" w:rsidP="00D67269">
      <w:pPr>
        <w:ind w:firstLine="709"/>
        <w:jc w:val="both"/>
        <w:rPr>
          <w:rFonts w:ascii="Times New Roman" w:hAnsi="Times New Roman"/>
          <w:sz w:val="28"/>
          <w:szCs w:val="28"/>
        </w:rPr>
      </w:pPr>
      <w:r w:rsidRPr="00D67269">
        <w:rPr>
          <w:rFonts w:ascii="Times New Roman" w:hAnsi="Times New Roman"/>
          <w:sz w:val="28"/>
          <w:szCs w:val="28"/>
        </w:rPr>
        <w:t>2. Барта Ч. 200 моделей для умелых рук. С.- Пб</w:t>
      </w:r>
      <w:proofErr w:type="gramStart"/>
      <w:r w:rsidRPr="00D67269">
        <w:rPr>
          <w:rFonts w:ascii="Times New Roman" w:hAnsi="Times New Roman"/>
          <w:sz w:val="28"/>
          <w:szCs w:val="28"/>
        </w:rPr>
        <w:t>.: «</w:t>
      </w:r>
      <w:proofErr w:type="gramEnd"/>
      <w:r w:rsidRPr="00D67269">
        <w:rPr>
          <w:rFonts w:ascii="Times New Roman" w:hAnsi="Times New Roman"/>
          <w:sz w:val="28"/>
          <w:szCs w:val="28"/>
        </w:rPr>
        <w:t>Кристалл», 1997. 215 с.</w:t>
      </w:r>
    </w:p>
    <w:p w14:paraId="2BE0E6DD" w14:textId="77777777" w:rsidR="00D67269" w:rsidRPr="00D67269" w:rsidRDefault="00D67269" w:rsidP="00D67269">
      <w:pPr>
        <w:ind w:firstLine="709"/>
        <w:jc w:val="both"/>
        <w:rPr>
          <w:rFonts w:ascii="Times New Roman" w:hAnsi="Times New Roman"/>
          <w:sz w:val="28"/>
          <w:szCs w:val="28"/>
        </w:rPr>
      </w:pPr>
      <w:r>
        <w:rPr>
          <w:rFonts w:ascii="Times New Roman" w:hAnsi="Times New Roman"/>
          <w:sz w:val="28"/>
          <w:szCs w:val="28"/>
        </w:rPr>
        <w:t xml:space="preserve">3. </w:t>
      </w:r>
      <w:r w:rsidRPr="00D67269">
        <w:rPr>
          <w:rFonts w:ascii="Times New Roman" w:hAnsi="Times New Roman"/>
          <w:sz w:val="28"/>
          <w:szCs w:val="28"/>
        </w:rPr>
        <w:t>Выгонов В., Столяров С. Энциклопедия самоделок. М.: «АСТ - Пресс», 20</w:t>
      </w:r>
      <w:r>
        <w:rPr>
          <w:rFonts w:ascii="Times New Roman" w:hAnsi="Times New Roman"/>
          <w:sz w:val="28"/>
          <w:szCs w:val="28"/>
        </w:rPr>
        <w:t>1</w:t>
      </w:r>
      <w:r w:rsidRPr="00D67269">
        <w:rPr>
          <w:rFonts w:ascii="Times New Roman" w:hAnsi="Times New Roman"/>
          <w:sz w:val="28"/>
          <w:szCs w:val="28"/>
        </w:rPr>
        <w:t xml:space="preserve">2. - 245 с. </w:t>
      </w:r>
    </w:p>
    <w:p w14:paraId="6E057351" w14:textId="77777777" w:rsidR="00D67269" w:rsidRPr="00D67269" w:rsidRDefault="00D67269" w:rsidP="00D67269">
      <w:pPr>
        <w:ind w:firstLine="709"/>
        <w:jc w:val="both"/>
        <w:rPr>
          <w:rFonts w:ascii="Times New Roman" w:hAnsi="Times New Roman"/>
          <w:sz w:val="28"/>
          <w:szCs w:val="28"/>
        </w:rPr>
      </w:pPr>
      <w:r>
        <w:rPr>
          <w:rFonts w:ascii="Times New Roman" w:hAnsi="Times New Roman"/>
          <w:sz w:val="28"/>
          <w:szCs w:val="28"/>
        </w:rPr>
        <w:t>4</w:t>
      </w:r>
      <w:r w:rsidRPr="00D67269">
        <w:rPr>
          <w:rFonts w:ascii="Times New Roman" w:hAnsi="Times New Roman"/>
          <w:sz w:val="28"/>
          <w:szCs w:val="28"/>
        </w:rPr>
        <w:t>. Гагарин Б.Г. Конструирование из бумаги. Справочник.</w:t>
      </w:r>
      <w:r>
        <w:rPr>
          <w:rFonts w:ascii="Times New Roman" w:hAnsi="Times New Roman"/>
          <w:sz w:val="28"/>
          <w:szCs w:val="28"/>
        </w:rPr>
        <w:t xml:space="preserve"> -</w:t>
      </w:r>
      <w:r w:rsidRPr="00D67269">
        <w:rPr>
          <w:rFonts w:ascii="Times New Roman" w:hAnsi="Times New Roman"/>
          <w:sz w:val="28"/>
          <w:szCs w:val="28"/>
        </w:rPr>
        <w:t xml:space="preserve"> Издательство Узбекистана, 1998.</w:t>
      </w:r>
    </w:p>
    <w:p w14:paraId="6225CBC2" w14:textId="77777777" w:rsidR="00D67269" w:rsidRDefault="00D67269" w:rsidP="00D67269">
      <w:pPr>
        <w:ind w:firstLine="709"/>
        <w:jc w:val="both"/>
        <w:rPr>
          <w:rFonts w:ascii="Times New Roman" w:hAnsi="Times New Roman"/>
          <w:sz w:val="28"/>
          <w:szCs w:val="28"/>
        </w:rPr>
      </w:pPr>
      <w:r>
        <w:rPr>
          <w:rFonts w:ascii="Times New Roman" w:hAnsi="Times New Roman"/>
          <w:sz w:val="28"/>
          <w:szCs w:val="28"/>
        </w:rPr>
        <w:t>5</w:t>
      </w:r>
      <w:r w:rsidRPr="00D67269">
        <w:rPr>
          <w:rFonts w:ascii="Times New Roman" w:hAnsi="Times New Roman"/>
          <w:sz w:val="28"/>
          <w:szCs w:val="28"/>
        </w:rPr>
        <w:t xml:space="preserve">. </w:t>
      </w:r>
      <w:proofErr w:type="spellStart"/>
      <w:r w:rsidRPr="00D67269">
        <w:rPr>
          <w:rFonts w:ascii="Times New Roman" w:hAnsi="Times New Roman"/>
          <w:sz w:val="28"/>
          <w:szCs w:val="28"/>
        </w:rPr>
        <w:t>Гульянц</w:t>
      </w:r>
      <w:proofErr w:type="spellEnd"/>
      <w:r w:rsidRPr="00D67269">
        <w:rPr>
          <w:rFonts w:ascii="Times New Roman" w:hAnsi="Times New Roman"/>
          <w:sz w:val="28"/>
          <w:szCs w:val="28"/>
        </w:rPr>
        <w:t xml:space="preserve"> Э.К., </w:t>
      </w:r>
      <w:proofErr w:type="spellStart"/>
      <w:r w:rsidRPr="00D67269">
        <w:rPr>
          <w:rFonts w:ascii="Times New Roman" w:hAnsi="Times New Roman"/>
          <w:sz w:val="28"/>
          <w:szCs w:val="28"/>
        </w:rPr>
        <w:t>Базик</w:t>
      </w:r>
      <w:proofErr w:type="spellEnd"/>
      <w:r w:rsidRPr="00D67269">
        <w:rPr>
          <w:rFonts w:ascii="Times New Roman" w:hAnsi="Times New Roman"/>
          <w:sz w:val="28"/>
          <w:szCs w:val="28"/>
        </w:rPr>
        <w:t xml:space="preserve"> И. </w:t>
      </w:r>
      <w:proofErr w:type="gramStart"/>
      <w:r w:rsidRPr="00D67269">
        <w:rPr>
          <w:rFonts w:ascii="Times New Roman" w:hAnsi="Times New Roman"/>
          <w:sz w:val="28"/>
          <w:szCs w:val="28"/>
        </w:rPr>
        <w:t>Я.</w:t>
      </w:r>
      <w:proofErr w:type="gramEnd"/>
      <w:r w:rsidRPr="00D67269">
        <w:rPr>
          <w:rFonts w:ascii="Times New Roman" w:hAnsi="Times New Roman"/>
          <w:sz w:val="28"/>
          <w:szCs w:val="28"/>
        </w:rPr>
        <w:t xml:space="preserve"> Что можно сделать из природного материала. М.: </w:t>
      </w:r>
      <w:proofErr w:type="spellStart"/>
      <w:r w:rsidRPr="00D67269">
        <w:rPr>
          <w:rFonts w:ascii="Times New Roman" w:hAnsi="Times New Roman"/>
          <w:sz w:val="28"/>
          <w:szCs w:val="28"/>
        </w:rPr>
        <w:t>Издат</w:t>
      </w:r>
      <w:proofErr w:type="spellEnd"/>
      <w:r w:rsidRPr="00D67269">
        <w:rPr>
          <w:rFonts w:ascii="Times New Roman" w:hAnsi="Times New Roman"/>
          <w:sz w:val="28"/>
          <w:szCs w:val="28"/>
        </w:rPr>
        <w:t>-во «Просвещение», 2001.</w:t>
      </w:r>
      <w:r>
        <w:rPr>
          <w:rFonts w:ascii="Times New Roman" w:hAnsi="Times New Roman"/>
          <w:sz w:val="28"/>
          <w:szCs w:val="28"/>
        </w:rPr>
        <w:t>-</w:t>
      </w:r>
      <w:r w:rsidRPr="00D67269">
        <w:rPr>
          <w:rFonts w:ascii="Times New Roman" w:hAnsi="Times New Roman"/>
          <w:sz w:val="28"/>
          <w:szCs w:val="28"/>
        </w:rPr>
        <w:t xml:space="preserve"> 175 с.</w:t>
      </w:r>
    </w:p>
    <w:p w14:paraId="5F06A984" w14:textId="77777777" w:rsidR="00D67269" w:rsidRPr="00D67269" w:rsidRDefault="00D67269" w:rsidP="00D67269">
      <w:pPr>
        <w:ind w:firstLine="709"/>
        <w:jc w:val="both"/>
        <w:rPr>
          <w:rFonts w:ascii="Times New Roman" w:hAnsi="Times New Roman"/>
          <w:sz w:val="28"/>
          <w:szCs w:val="28"/>
        </w:rPr>
      </w:pPr>
      <w:r>
        <w:rPr>
          <w:rFonts w:ascii="Times New Roman" w:hAnsi="Times New Roman"/>
          <w:sz w:val="28"/>
          <w:szCs w:val="28"/>
        </w:rPr>
        <w:t xml:space="preserve">6. </w:t>
      </w:r>
      <w:r w:rsidRPr="00D67269">
        <w:rPr>
          <w:rFonts w:ascii="Times New Roman" w:hAnsi="Times New Roman"/>
          <w:sz w:val="28"/>
          <w:szCs w:val="28"/>
        </w:rPr>
        <w:t xml:space="preserve">Долженко Г.И. 100 поделок из цветной бумаги. Ярославль: Академия развития, 2010. – 144 с., ил. - </w:t>
      </w:r>
      <w:proofErr w:type="gramStart"/>
      <w:r w:rsidRPr="00D67269">
        <w:rPr>
          <w:rFonts w:ascii="Times New Roman" w:hAnsi="Times New Roman"/>
          <w:sz w:val="28"/>
          <w:szCs w:val="28"/>
        </w:rPr>
        <w:t>(Серия:</w:t>
      </w:r>
      <w:proofErr w:type="gramEnd"/>
      <w:r w:rsidRPr="00D67269">
        <w:rPr>
          <w:rFonts w:ascii="Times New Roman" w:hAnsi="Times New Roman"/>
          <w:sz w:val="28"/>
          <w:szCs w:val="28"/>
        </w:rPr>
        <w:t xml:space="preserve"> </w:t>
      </w:r>
      <w:proofErr w:type="gramStart"/>
      <w:r w:rsidRPr="00D67269">
        <w:rPr>
          <w:rFonts w:ascii="Times New Roman" w:hAnsi="Times New Roman"/>
          <w:sz w:val="28"/>
          <w:szCs w:val="28"/>
        </w:rPr>
        <w:t>«Умелые руки»)</w:t>
      </w:r>
      <w:r>
        <w:rPr>
          <w:rFonts w:ascii="Times New Roman" w:hAnsi="Times New Roman"/>
          <w:sz w:val="28"/>
          <w:szCs w:val="28"/>
        </w:rPr>
        <w:t>.</w:t>
      </w:r>
      <w:proofErr w:type="gramEnd"/>
    </w:p>
    <w:p w14:paraId="1DA21734" w14:textId="77777777" w:rsidR="00D67269" w:rsidRPr="00D67269" w:rsidRDefault="00D67269" w:rsidP="00D67269">
      <w:pPr>
        <w:ind w:firstLine="709"/>
        <w:jc w:val="both"/>
        <w:rPr>
          <w:rFonts w:ascii="Times New Roman" w:hAnsi="Times New Roman"/>
          <w:sz w:val="28"/>
          <w:szCs w:val="28"/>
        </w:rPr>
      </w:pPr>
      <w:r>
        <w:rPr>
          <w:rFonts w:ascii="Times New Roman" w:hAnsi="Times New Roman"/>
          <w:sz w:val="28"/>
          <w:szCs w:val="28"/>
        </w:rPr>
        <w:t>7</w:t>
      </w:r>
      <w:r w:rsidRPr="00D67269">
        <w:rPr>
          <w:rFonts w:ascii="Times New Roman" w:hAnsi="Times New Roman"/>
          <w:sz w:val="28"/>
          <w:szCs w:val="28"/>
        </w:rPr>
        <w:t xml:space="preserve">. Журавлева Л. А., Болотина А. П. Начальное техническое моделирование. </w:t>
      </w:r>
      <w:r>
        <w:rPr>
          <w:rFonts w:ascii="Times New Roman" w:hAnsi="Times New Roman"/>
          <w:sz w:val="28"/>
          <w:szCs w:val="28"/>
        </w:rPr>
        <w:t xml:space="preserve">- </w:t>
      </w:r>
      <w:r w:rsidRPr="00D67269">
        <w:rPr>
          <w:rFonts w:ascii="Times New Roman" w:hAnsi="Times New Roman"/>
          <w:sz w:val="28"/>
          <w:szCs w:val="28"/>
        </w:rPr>
        <w:t>М.: Просвещение, 20</w:t>
      </w:r>
      <w:r>
        <w:rPr>
          <w:rFonts w:ascii="Times New Roman" w:hAnsi="Times New Roman"/>
          <w:sz w:val="28"/>
          <w:szCs w:val="28"/>
        </w:rPr>
        <w:t>1</w:t>
      </w:r>
      <w:r w:rsidRPr="00D67269">
        <w:rPr>
          <w:rFonts w:ascii="Times New Roman" w:hAnsi="Times New Roman"/>
          <w:sz w:val="28"/>
          <w:szCs w:val="28"/>
        </w:rPr>
        <w:t xml:space="preserve">2. </w:t>
      </w:r>
      <w:r>
        <w:rPr>
          <w:rFonts w:ascii="Times New Roman" w:hAnsi="Times New Roman"/>
          <w:sz w:val="28"/>
          <w:szCs w:val="28"/>
        </w:rPr>
        <w:t xml:space="preserve">- </w:t>
      </w:r>
      <w:r w:rsidRPr="00D67269">
        <w:rPr>
          <w:rFonts w:ascii="Times New Roman" w:hAnsi="Times New Roman"/>
          <w:sz w:val="28"/>
          <w:szCs w:val="28"/>
        </w:rPr>
        <w:t>158 с.</w:t>
      </w:r>
    </w:p>
    <w:p w14:paraId="6E60EF18" w14:textId="77777777" w:rsidR="00D67269" w:rsidRDefault="00D67269" w:rsidP="00D67269">
      <w:pPr>
        <w:ind w:firstLine="709"/>
        <w:jc w:val="both"/>
        <w:rPr>
          <w:rFonts w:ascii="Times New Roman" w:hAnsi="Times New Roman"/>
          <w:sz w:val="28"/>
          <w:szCs w:val="28"/>
        </w:rPr>
      </w:pPr>
      <w:r>
        <w:rPr>
          <w:rFonts w:ascii="Times New Roman" w:hAnsi="Times New Roman"/>
          <w:sz w:val="28"/>
          <w:szCs w:val="28"/>
        </w:rPr>
        <w:t>8</w:t>
      </w:r>
      <w:r w:rsidR="00C34139" w:rsidRPr="00D67269">
        <w:rPr>
          <w:rFonts w:ascii="Times New Roman" w:hAnsi="Times New Roman"/>
          <w:sz w:val="28"/>
          <w:szCs w:val="28"/>
        </w:rPr>
        <w:t>.</w:t>
      </w:r>
      <w:r w:rsidRPr="00D67269">
        <w:rPr>
          <w:rFonts w:ascii="Times New Roman" w:hAnsi="Times New Roman"/>
          <w:sz w:val="28"/>
          <w:szCs w:val="28"/>
        </w:rPr>
        <w:t xml:space="preserve"> </w:t>
      </w:r>
      <w:proofErr w:type="spellStart"/>
      <w:r w:rsidRPr="00D67269">
        <w:rPr>
          <w:rFonts w:ascii="Times New Roman" w:hAnsi="Times New Roman"/>
          <w:sz w:val="28"/>
          <w:szCs w:val="28"/>
        </w:rPr>
        <w:t>Лиштван</w:t>
      </w:r>
      <w:proofErr w:type="spellEnd"/>
      <w:r w:rsidRPr="00D67269">
        <w:rPr>
          <w:rFonts w:ascii="Times New Roman" w:hAnsi="Times New Roman"/>
          <w:sz w:val="28"/>
          <w:szCs w:val="28"/>
        </w:rPr>
        <w:t xml:space="preserve"> З.В. Конструирование. – М.: Просвещение, 1998. </w:t>
      </w:r>
      <w:r>
        <w:rPr>
          <w:rFonts w:ascii="Times New Roman" w:hAnsi="Times New Roman"/>
          <w:sz w:val="28"/>
          <w:szCs w:val="28"/>
        </w:rPr>
        <w:t xml:space="preserve">- </w:t>
      </w:r>
      <w:r w:rsidRPr="00D67269">
        <w:rPr>
          <w:rFonts w:ascii="Times New Roman" w:hAnsi="Times New Roman"/>
          <w:sz w:val="28"/>
          <w:szCs w:val="28"/>
        </w:rPr>
        <w:t>97 с.</w:t>
      </w:r>
    </w:p>
    <w:p w14:paraId="17C15752" w14:textId="77777777" w:rsidR="00C34139" w:rsidRDefault="00D67269" w:rsidP="00D67269">
      <w:pPr>
        <w:ind w:firstLine="709"/>
        <w:jc w:val="both"/>
        <w:rPr>
          <w:rFonts w:ascii="Times New Roman" w:hAnsi="Times New Roman"/>
          <w:sz w:val="28"/>
          <w:szCs w:val="28"/>
        </w:rPr>
      </w:pPr>
      <w:r>
        <w:rPr>
          <w:rFonts w:ascii="Times New Roman" w:hAnsi="Times New Roman"/>
          <w:sz w:val="28"/>
          <w:szCs w:val="28"/>
        </w:rPr>
        <w:t xml:space="preserve">9. </w:t>
      </w:r>
      <w:r w:rsidR="00C34139" w:rsidRPr="00D67269">
        <w:rPr>
          <w:rFonts w:ascii="Times New Roman" w:hAnsi="Times New Roman"/>
          <w:sz w:val="28"/>
          <w:szCs w:val="28"/>
        </w:rPr>
        <w:t xml:space="preserve">Развитие технического творчества младших школьников: Книга для учителя / П. Н. Андрианов, М. А. </w:t>
      </w:r>
      <w:proofErr w:type="spellStart"/>
      <w:r w:rsidR="00C34139" w:rsidRPr="00D67269">
        <w:rPr>
          <w:rFonts w:ascii="Times New Roman" w:hAnsi="Times New Roman"/>
          <w:sz w:val="28"/>
          <w:szCs w:val="28"/>
        </w:rPr>
        <w:t>Галагузова</w:t>
      </w:r>
      <w:proofErr w:type="spellEnd"/>
      <w:r w:rsidR="00C34139" w:rsidRPr="00D67269">
        <w:rPr>
          <w:rFonts w:ascii="Times New Roman" w:hAnsi="Times New Roman"/>
          <w:sz w:val="28"/>
          <w:szCs w:val="28"/>
        </w:rPr>
        <w:t xml:space="preserve">, Л. А. Каюкова и др.; Под ред. П. Н. Андрианова, М. А. </w:t>
      </w:r>
      <w:proofErr w:type="spellStart"/>
      <w:r w:rsidR="00C34139" w:rsidRPr="00D67269">
        <w:rPr>
          <w:rFonts w:ascii="Times New Roman" w:hAnsi="Times New Roman"/>
          <w:sz w:val="28"/>
          <w:szCs w:val="28"/>
        </w:rPr>
        <w:t>Галагузовой</w:t>
      </w:r>
      <w:proofErr w:type="spellEnd"/>
      <w:r w:rsidR="00C34139" w:rsidRPr="00D67269">
        <w:rPr>
          <w:rFonts w:ascii="Times New Roman" w:hAnsi="Times New Roman"/>
          <w:sz w:val="28"/>
          <w:szCs w:val="28"/>
        </w:rPr>
        <w:t>. М.: Просвещение, 2000. 110 с.</w:t>
      </w:r>
    </w:p>
    <w:p w14:paraId="6F3F91F8" w14:textId="77777777" w:rsidR="00D67269" w:rsidRPr="00D67269" w:rsidRDefault="00D67269" w:rsidP="00D67269">
      <w:pPr>
        <w:ind w:firstLine="709"/>
        <w:jc w:val="both"/>
        <w:rPr>
          <w:rFonts w:ascii="Times New Roman" w:hAnsi="Times New Roman"/>
          <w:sz w:val="28"/>
          <w:szCs w:val="28"/>
        </w:rPr>
      </w:pPr>
      <w:r>
        <w:rPr>
          <w:rFonts w:ascii="Times New Roman" w:hAnsi="Times New Roman"/>
          <w:sz w:val="28"/>
          <w:szCs w:val="28"/>
        </w:rPr>
        <w:t>10</w:t>
      </w:r>
      <w:r w:rsidRPr="00D67269">
        <w:rPr>
          <w:rFonts w:ascii="Times New Roman" w:hAnsi="Times New Roman"/>
          <w:sz w:val="28"/>
          <w:szCs w:val="28"/>
        </w:rPr>
        <w:t xml:space="preserve">. Румянцева Е.А. Делаем игрушки сами. – М.: Айрис-пресс, 2014. – 192 с.: </w:t>
      </w:r>
      <w:proofErr w:type="spellStart"/>
      <w:r w:rsidRPr="00D67269">
        <w:rPr>
          <w:rFonts w:ascii="Times New Roman" w:hAnsi="Times New Roman"/>
          <w:sz w:val="28"/>
          <w:szCs w:val="28"/>
        </w:rPr>
        <w:t>цв</w:t>
      </w:r>
      <w:proofErr w:type="spellEnd"/>
      <w:r w:rsidRPr="00D67269">
        <w:rPr>
          <w:rFonts w:ascii="Times New Roman" w:hAnsi="Times New Roman"/>
          <w:sz w:val="28"/>
          <w:szCs w:val="28"/>
        </w:rPr>
        <w:t>. Ил. – (Внимание: дети!).</w:t>
      </w:r>
    </w:p>
    <w:p w14:paraId="74CFC53C" w14:textId="77777777" w:rsidR="00C34139" w:rsidRPr="00D67269" w:rsidRDefault="00C34139" w:rsidP="00D67269">
      <w:pPr>
        <w:ind w:firstLine="709"/>
        <w:jc w:val="both"/>
        <w:rPr>
          <w:rFonts w:ascii="Times New Roman" w:hAnsi="Times New Roman"/>
          <w:sz w:val="28"/>
          <w:szCs w:val="28"/>
        </w:rPr>
      </w:pPr>
      <w:r w:rsidRPr="00D67269">
        <w:rPr>
          <w:rFonts w:ascii="Times New Roman" w:hAnsi="Times New Roman"/>
          <w:sz w:val="28"/>
          <w:szCs w:val="28"/>
        </w:rPr>
        <w:t xml:space="preserve">11. Студия декоративно-прикладного творчества: программы, организация работы, рекомендации / </w:t>
      </w:r>
      <w:proofErr w:type="spellStart"/>
      <w:r w:rsidRPr="00D67269">
        <w:rPr>
          <w:rFonts w:ascii="Times New Roman" w:hAnsi="Times New Roman"/>
          <w:sz w:val="28"/>
          <w:szCs w:val="28"/>
        </w:rPr>
        <w:t>авт</w:t>
      </w:r>
      <w:proofErr w:type="spellEnd"/>
      <w:r w:rsidRPr="00D67269">
        <w:rPr>
          <w:rFonts w:ascii="Times New Roman" w:hAnsi="Times New Roman"/>
          <w:sz w:val="28"/>
          <w:szCs w:val="28"/>
        </w:rPr>
        <w:t xml:space="preserve">-сост. Л. В. </w:t>
      </w:r>
      <w:proofErr w:type="spellStart"/>
      <w:r w:rsidRPr="00D67269">
        <w:rPr>
          <w:rFonts w:ascii="Times New Roman" w:hAnsi="Times New Roman"/>
          <w:sz w:val="28"/>
          <w:szCs w:val="28"/>
        </w:rPr>
        <w:t>Горнова</w:t>
      </w:r>
      <w:proofErr w:type="spellEnd"/>
      <w:r w:rsidRPr="00D67269">
        <w:rPr>
          <w:rFonts w:ascii="Times New Roman" w:hAnsi="Times New Roman"/>
          <w:sz w:val="28"/>
          <w:szCs w:val="28"/>
        </w:rPr>
        <w:t xml:space="preserve"> и др. Волгоград: Учитель, 2009. </w:t>
      </w:r>
      <w:r w:rsidR="00EF7BB3">
        <w:rPr>
          <w:rFonts w:ascii="Times New Roman" w:hAnsi="Times New Roman"/>
          <w:sz w:val="28"/>
          <w:szCs w:val="28"/>
        </w:rPr>
        <w:t xml:space="preserve">- </w:t>
      </w:r>
      <w:r w:rsidRPr="00D67269">
        <w:rPr>
          <w:rFonts w:ascii="Times New Roman" w:hAnsi="Times New Roman"/>
          <w:sz w:val="28"/>
          <w:szCs w:val="28"/>
        </w:rPr>
        <w:t>250 с.</w:t>
      </w:r>
    </w:p>
    <w:p w14:paraId="61CE8F99" w14:textId="77777777" w:rsidR="00D67269" w:rsidRDefault="00D67269" w:rsidP="00D67269">
      <w:pPr>
        <w:ind w:firstLine="709"/>
        <w:jc w:val="both"/>
        <w:rPr>
          <w:rFonts w:ascii="Times New Roman" w:hAnsi="Times New Roman"/>
          <w:b/>
          <w:bCs/>
          <w:i/>
          <w:iCs/>
          <w:sz w:val="28"/>
          <w:szCs w:val="28"/>
        </w:rPr>
      </w:pPr>
    </w:p>
    <w:p w14:paraId="4C67C3B6" w14:textId="77777777" w:rsidR="00C34139" w:rsidRPr="00D67269" w:rsidRDefault="00C34139" w:rsidP="00D67269">
      <w:pPr>
        <w:ind w:firstLine="709"/>
        <w:jc w:val="both"/>
        <w:rPr>
          <w:rFonts w:ascii="Times New Roman" w:hAnsi="Times New Roman"/>
          <w:sz w:val="28"/>
          <w:szCs w:val="28"/>
        </w:rPr>
      </w:pPr>
      <w:r w:rsidRPr="00D67269">
        <w:rPr>
          <w:rFonts w:ascii="Times New Roman" w:hAnsi="Times New Roman"/>
          <w:b/>
          <w:bCs/>
          <w:i/>
          <w:iCs/>
          <w:sz w:val="28"/>
          <w:szCs w:val="28"/>
        </w:rPr>
        <w:t xml:space="preserve">Для детей: </w:t>
      </w:r>
    </w:p>
    <w:p w14:paraId="43CC02DF" w14:textId="77777777" w:rsidR="00C34139" w:rsidRPr="00D67269" w:rsidRDefault="00C34139" w:rsidP="00D67269">
      <w:pPr>
        <w:ind w:firstLine="709"/>
        <w:jc w:val="both"/>
        <w:rPr>
          <w:rFonts w:ascii="Times New Roman" w:hAnsi="Times New Roman"/>
          <w:sz w:val="28"/>
          <w:szCs w:val="28"/>
        </w:rPr>
      </w:pPr>
      <w:r w:rsidRPr="00D67269">
        <w:rPr>
          <w:rFonts w:ascii="Times New Roman" w:hAnsi="Times New Roman"/>
          <w:sz w:val="28"/>
          <w:szCs w:val="28"/>
        </w:rPr>
        <w:t>1. Агапова И. А., Давыдова М. А. Поделки из природных материалов. М.: ООО ИКТЦ «Лада», 20</w:t>
      </w:r>
      <w:r w:rsidR="00D67269">
        <w:rPr>
          <w:rFonts w:ascii="Times New Roman" w:hAnsi="Times New Roman"/>
          <w:sz w:val="28"/>
          <w:szCs w:val="28"/>
        </w:rPr>
        <w:t>15</w:t>
      </w:r>
      <w:r w:rsidRPr="00D67269">
        <w:rPr>
          <w:rFonts w:ascii="Times New Roman" w:hAnsi="Times New Roman"/>
          <w:sz w:val="28"/>
          <w:szCs w:val="28"/>
        </w:rPr>
        <w:t>. - 256 с.</w:t>
      </w:r>
    </w:p>
    <w:p w14:paraId="0496F21E" w14:textId="77777777" w:rsidR="00C34139" w:rsidRPr="00D67269" w:rsidRDefault="00C34139" w:rsidP="00D67269">
      <w:pPr>
        <w:ind w:firstLine="709"/>
        <w:jc w:val="both"/>
        <w:rPr>
          <w:rFonts w:ascii="Times New Roman" w:hAnsi="Times New Roman"/>
          <w:sz w:val="28"/>
          <w:szCs w:val="28"/>
        </w:rPr>
      </w:pPr>
      <w:r w:rsidRPr="00D67269">
        <w:rPr>
          <w:rFonts w:ascii="Times New Roman" w:hAnsi="Times New Roman"/>
          <w:sz w:val="28"/>
          <w:szCs w:val="28"/>
        </w:rPr>
        <w:t>2. Барта Ч. 200 моделей для умелых рук. С.- Пб</w:t>
      </w:r>
      <w:proofErr w:type="gramStart"/>
      <w:r w:rsidRPr="00D67269">
        <w:rPr>
          <w:rFonts w:ascii="Times New Roman" w:hAnsi="Times New Roman"/>
          <w:sz w:val="28"/>
          <w:szCs w:val="28"/>
        </w:rPr>
        <w:t>.: «</w:t>
      </w:r>
      <w:proofErr w:type="gramEnd"/>
      <w:r w:rsidRPr="00D67269">
        <w:rPr>
          <w:rFonts w:ascii="Times New Roman" w:hAnsi="Times New Roman"/>
          <w:sz w:val="28"/>
          <w:szCs w:val="28"/>
        </w:rPr>
        <w:t>Кристалл», 1997. - 215 с.</w:t>
      </w:r>
    </w:p>
    <w:p w14:paraId="2DD318DB" w14:textId="77777777" w:rsidR="00C34139" w:rsidRPr="00D67269" w:rsidRDefault="00C34139" w:rsidP="00D67269">
      <w:pPr>
        <w:ind w:firstLine="709"/>
        <w:jc w:val="both"/>
        <w:rPr>
          <w:rFonts w:ascii="Times New Roman" w:hAnsi="Times New Roman"/>
          <w:sz w:val="28"/>
          <w:szCs w:val="28"/>
        </w:rPr>
      </w:pPr>
      <w:r w:rsidRPr="00D67269">
        <w:rPr>
          <w:rFonts w:ascii="Times New Roman" w:hAnsi="Times New Roman"/>
          <w:sz w:val="28"/>
          <w:szCs w:val="28"/>
        </w:rPr>
        <w:t xml:space="preserve">3. Выгонов В., Столяров С. Энциклопедия самоделок. М.: «АСТ - Пресс», 2002.- 245 с. </w:t>
      </w:r>
    </w:p>
    <w:p w14:paraId="166D46A1" w14:textId="77777777" w:rsidR="00C34139" w:rsidRPr="00D67269" w:rsidRDefault="00C34139" w:rsidP="00D67269">
      <w:pPr>
        <w:ind w:firstLine="709"/>
        <w:jc w:val="both"/>
        <w:rPr>
          <w:rFonts w:ascii="Times New Roman" w:hAnsi="Times New Roman"/>
          <w:sz w:val="28"/>
          <w:szCs w:val="28"/>
        </w:rPr>
      </w:pPr>
      <w:r w:rsidRPr="00D67269">
        <w:rPr>
          <w:rFonts w:ascii="Times New Roman" w:hAnsi="Times New Roman"/>
          <w:sz w:val="28"/>
          <w:szCs w:val="28"/>
        </w:rPr>
        <w:t xml:space="preserve">4. </w:t>
      </w:r>
      <w:proofErr w:type="spellStart"/>
      <w:r w:rsidRPr="00D67269">
        <w:rPr>
          <w:rFonts w:ascii="Times New Roman" w:hAnsi="Times New Roman"/>
          <w:sz w:val="28"/>
          <w:szCs w:val="28"/>
        </w:rPr>
        <w:t>Гульянц</w:t>
      </w:r>
      <w:proofErr w:type="spellEnd"/>
      <w:r w:rsidRPr="00D67269">
        <w:rPr>
          <w:rFonts w:ascii="Times New Roman" w:hAnsi="Times New Roman"/>
          <w:sz w:val="28"/>
          <w:szCs w:val="28"/>
        </w:rPr>
        <w:t xml:space="preserve"> Э.К., </w:t>
      </w:r>
      <w:proofErr w:type="spellStart"/>
      <w:r w:rsidRPr="00D67269">
        <w:rPr>
          <w:rFonts w:ascii="Times New Roman" w:hAnsi="Times New Roman"/>
          <w:sz w:val="28"/>
          <w:szCs w:val="28"/>
        </w:rPr>
        <w:t>Базик</w:t>
      </w:r>
      <w:proofErr w:type="spellEnd"/>
      <w:r w:rsidRPr="00D67269">
        <w:rPr>
          <w:rFonts w:ascii="Times New Roman" w:hAnsi="Times New Roman"/>
          <w:sz w:val="28"/>
          <w:szCs w:val="28"/>
        </w:rPr>
        <w:t xml:space="preserve"> И.</w:t>
      </w:r>
      <w:proofErr w:type="gramStart"/>
      <w:r w:rsidRPr="00D67269">
        <w:rPr>
          <w:rFonts w:ascii="Times New Roman" w:hAnsi="Times New Roman"/>
          <w:sz w:val="28"/>
          <w:szCs w:val="28"/>
        </w:rPr>
        <w:t>Я.</w:t>
      </w:r>
      <w:proofErr w:type="gramEnd"/>
      <w:r w:rsidRPr="00D67269">
        <w:rPr>
          <w:rFonts w:ascii="Times New Roman" w:hAnsi="Times New Roman"/>
          <w:sz w:val="28"/>
          <w:szCs w:val="28"/>
        </w:rPr>
        <w:t xml:space="preserve"> Что можно сделать из природного материала. М.: </w:t>
      </w:r>
      <w:proofErr w:type="spellStart"/>
      <w:r w:rsidRPr="00D67269">
        <w:rPr>
          <w:rFonts w:ascii="Times New Roman" w:hAnsi="Times New Roman"/>
          <w:sz w:val="28"/>
          <w:szCs w:val="28"/>
        </w:rPr>
        <w:t>Издат</w:t>
      </w:r>
      <w:proofErr w:type="spellEnd"/>
      <w:r w:rsidRPr="00D67269">
        <w:rPr>
          <w:rFonts w:ascii="Times New Roman" w:hAnsi="Times New Roman"/>
          <w:sz w:val="28"/>
          <w:szCs w:val="28"/>
        </w:rPr>
        <w:t xml:space="preserve">-во «Просвещение», </w:t>
      </w:r>
      <w:r w:rsidR="00D67269">
        <w:rPr>
          <w:rFonts w:ascii="Times New Roman" w:hAnsi="Times New Roman"/>
          <w:sz w:val="28"/>
          <w:szCs w:val="28"/>
        </w:rPr>
        <w:t>2001</w:t>
      </w:r>
      <w:r w:rsidRPr="00D67269">
        <w:rPr>
          <w:rFonts w:ascii="Times New Roman" w:hAnsi="Times New Roman"/>
          <w:sz w:val="28"/>
          <w:szCs w:val="28"/>
        </w:rPr>
        <w:t>. - 175 с.</w:t>
      </w:r>
    </w:p>
    <w:p w14:paraId="793B4362" w14:textId="77777777" w:rsidR="00C34139" w:rsidRPr="00D67269" w:rsidRDefault="00D67269" w:rsidP="00D67269">
      <w:pPr>
        <w:ind w:firstLine="709"/>
        <w:jc w:val="both"/>
        <w:rPr>
          <w:rFonts w:ascii="Times New Roman" w:hAnsi="Times New Roman"/>
          <w:sz w:val="28"/>
          <w:szCs w:val="28"/>
        </w:rPr>
      </w:pPr>
      <w:r>
        <w:rPr>
          <w:rFonts w:ascii="Times New Roman" w:hAnsi="Times New Roman"/>
          <w:sz w:val="28"/>
          <w:szCs w:val="28"/>
        </w:rPr>
        <w:t>5</w:t>
      </w:r>
      <w:r w:rsidR="00C34139" w:rsidRPr="00D67269">
        <w:rPr>
          <w:rFonts w:ascii="Times New Roman" w:hAnsi="Times New Roman"/>
          <w:sz w:val="28"/>
          <w:szCs w:val="28"/>
        </w:rPr>
        <w:t xml:space="preserve">. Долженко Г.И. 100 поделок из цветной бумаги. Ярославль: Академия развития, 2009. – 144 с., ил. - </w:t>
      </w:r>
      <w:proofErr w:type="gramStart"/>
      <w:r w:rsidR="00C34139" w:rsidRPr="00D67269">
        <w:rPr>
          <w:rFonts w:ascii="Times New Roman" w:hAnsi="Times New Roman"/>
          <w:sz w:val="28"/>
          <w:szCs w:val="28"/>
        </w:rPr>
        <w:t>(Серия:</w:t>
      </w:r>
      <w:proofErr w:type="gramEnd"/>
      <w:r w:rsidR="00C34139" w:rsidRPr="00D67269">
        <w:rPr>
          <w:rFonts w:ascii="Times New Roman" w:hAnsi="Times New Roman"/>
          <w:sz w:val="28"/>
          <w:szCs w:val="28"/>
        </w:rPr>
        <w:t xml:space="preserve"> </w:t>
      </w:r>
      <w:proofErr w:type="gramStart"/>
      <w:r w:rsidR="00C34139" w:rsidRPr="00D67269">
        <w:rPr>
          <w:rFonts w:ascii="Times New Roman" w:hAnsi="Times New Roman"/>
          <w:sz w:val="28"/>
          <w:szCs w:val="28"/>
        </w:rPr>
        <w:t>«Умелые руки»).</w:t>
      </w:r>
      <w:proofErr w:type="gramEnd"/>
    </w:p>
    <w:p w14:paraId="71950FF1" w14:textId="77777777" w:rsidR="00D67269" w:rsidRPr="00D67269" w:rsidRDefault="00D67269" w:rsidP="00D67269">
      <w:pPr>
        <w:ind w:firstLine="709"/>
        <w:jc w:val="both"/>
        <w:rPr>
          <w:rFonts w:ascii="Times New Roman" w:hAnsi="Times New Roman"/>
          <w:sz w:val="28"/>
          <w:szCs w:val="28"/>
        </w:rPr>
      </w:pPr>
      <w:r>
        <w:rPr>
          <w:rFonts w:ascii="Times New Roman" w:hAnsi="Times New Roman"/>
          <w:sz w:val="28"/>
          <w:szCs w:val="28"/>
        </w:rPr>
        <w:lastRenderedPageBreak/>
        <w:t xml:space="preserve">6. </w:t>
      </w:r>
      <w:proofErr w:type="spellStart"/>
      <w:r w:rsidRPr="00D67269">
        <w:rPr>
          <w:rFonts w:ascii="Times New Roman" w:hAnsi="Times New Roman"/>
          <w:sz w:val="28"/>
          <w:szCs w:val="28"/>
        </w:rPr>
        <w:t>Сержантова</w:t>
      </w:r>
      <w:proofErr w:type="spellEnd"/>
      <w:r w:rsidRPr="00D67269">
        <w:rPr>
          <w:rFonts w:ascii="Times New Roman" w:hAnsi="Times New Roman"/>
          <w:sz w:val="28"/>
          <w:szCs w:val="28"/>
        </w:rPr>
        <w:t xml:space="preserve"> Т.Б. Оригами для всей семьи. – 6-е изд. – М.: Айрис-пресс, 20</w:t>
      </w:r>
      <w:r>
        <w:rPr>
          <w:rFonts w:ascii="Times New Roman" w:hAnsi="Times New Roman"/>
          <w:sz w:val="28"/>
          <w:szCs w:val="28"/>
        </w:rPr>
        <w:t>1</w:t>
      </w:r>
      <w:r w:rsidRPr="00D67269">
        <w:rPr>
          <w:rFonts w:ascii="Times New Roman" w:hAnsi="Times New Roman"/>
          <w:sz w:val="28"/>
          <w:szCs w:val="28"/>
        </w:rPr>
        <w:t>6. - 192 с.</w:t>
      </w:r>
    </w:p>
    <w:p w14:paraId="7E918ECD" w14:textId="77777777" w:rsidR="00D67269" w:rsidRPr="00D67269" w:rsidRDefault="00D67269" w:rsidP="00D67269">
      <w:pPr>
        <w:ind w:firstLine="709"/>
        <w:jc w:val="both"/>
        <w:rPr>
          <w:rFonts w:ascii="Times New Roman" w:hAnsi="Times New Roman"/>
          <w:sz w:val="28"/>
          <w:szCs w:val="28"/>
        </w:rPr>
      </w:pPr>
      <w:r>
        <w:rPr>
          <w:rFonts w:ascii="Times New Roman" w:hAnsi="Times New Roman"/>
          <w:sz w:val="28"/>
          <w:szCs w:val="28"/>
        </w:rPr>
        <w:t>7</w:t>
      </w:r>
      <w:r w:rsidRPr="00D67269">
        <w:rPr>
          <w:rFonts w:ascii="Times New Roman" w:hAnsi="Times New Roman"/>
          <w:sz w:val="28"/>
          <w:szCs w:val="28"/>
        </w:rPr>
        <w:t>. Цветы своими руками для любимой мамы / авт</w:t>
      </w:r>
      <w:r>
        <w:rPr>
          <w:rFonts w:ascii="Times New Roman" w:hAnsi="Times New Roman"/>
          <w:sz w:val="28"/>
          <w:szCs w:val="28"/>
        </w:rPr>
        <w:t>.</w:t>
      </w:r>
      <w:r w:rsidRPr="00D67269">
        <w:rPr>
          <w:rFonts w:ascii="Times New Roman" w:hAnsi="Times New Roman"/>
          <w:sz w:val="28"/>
          <w:szCs w:val="28"/>
        </w:rPr>
        <w:t xml:space="preserve">-сост. Л. В. Иванова. М.: АСТ; Донецк: </w:t>
      </w:r>
      <w:proofErr w:type="spellStart"/>
      <w:r w:rsidRPr="00D67269">
        <w:rPr>
          <w:rFonts w:ascii="Times New Roman" w:hAnsi="Times New Roman"/>
          <w:sz w:val="28"/>
          <w:szCs w:val="28"/>
        </w:rPr>
        <w:t>Сталкер</w:t>
      </w:r>
      <w:proofErr w:type="spellEnd"/>
      <w:r w:rsidRPr="00D67269">
        <w:rPr>
          <w:rFonts w:ascii="Times New Roman" w:hAnsi="Times New Roman"/>
          <w:sz w:val="28"/>
          <w:szCs w:val="28"/>
        </w:rPr>
        <w:t>, 20</w:t>
      </w:r>
      <w:r>
        <w:rPr>
          <w:rFonts w:ascii="Times New Roman" w:hAnsi="Times New Roman"/>
          <w:sz w:val="28"/>
          <w:szCs w:val="28"/>
        </w:rPr>
        <w:t>1</w:t>
      </w:r>
      <w:r w:rsidRPr="00D67269">
        <w:rPr>
          <w:rFonts w:ascii="Times New Roman" w:hAnsi="Times New Roman"/>
          <w:sz w:val="28"/>
          <w:szCs w:val="28"/>
        </w:rPr>
        <w:t>5. - 78 с.</w:t>
      </w:r>
    </w:p>
    <w:p w14:paraId="31205139" w14:textId="77777777" w:rsidR="00C34139" w:rsidRPr="00D67269" w:rsidRDefault="00C34139">
      <w:pPr>
        <w:spacing w:line="360" w:lineRule="auto"/>
        <w:ind w:firstLine="709"/>
        <w:jc w:val="both"/>
        <w:rPr>
          <w:rFonts w:ascii="Times New Roman" w:hAnsi="Times New Roman"/>
          <w:sz w:val="28"/>
          <w:szCs w:val="28"/>
        </w:rPr>
      </w:pPr>
    </w:p>
    <w:p w14:paraId="3FD8D033" w14:textId="57852325" w:rsidR="00C34139" w:rsidRDefault="00C34139">
      <w:pPr>
        <w:pStyle w:val="af3"/>
        <w:ind w:firstLine="709"/>
        <w:jc w:val="center"/>
        <w:rPr>
          <w:b/>
          <w:color w:val="auto"/>
        </w:rPr>
      </w:pPr>
    </w:p>
    <w:p w14:paraId="29A21730" w14:textId="4A60509F" w:rsidR="00946B3F" w:rsidRDefault="00946B3F">
      <w:pPr>
        <w:pStyle w:val="af3"/>
        <w:ind w:firstLine="709"/>
        <w:jc w:val="center"/>
        <w:rPr>
          <w:b/>
          <w:color w:val="auto"/>
        </w:rPr>
      </w:pPr>
    </w:p>
    <w:p w14:paraId="6C01C8D6" w14:textId="1B82BB39" w:rsidR="00946B3F" w:rsidRDefault="00946B3F">
      <w:pPr>
        <w:pStyle w:val="af3"/>
        <w:ind w:firstLine="709"/>
        <w:jc w:val="center"/>
        <w:rPr>
          <w:b/>
          <w:color w:val="auto"/>
        </w:rPr>
      </w:pPr>
    </w:p>
    <w:p w14:paraId="01552864" w14:textId="3AFB3E06" w:rsidR="00946B3F" w:rsidRDefault="00946B3F">
      <w:pPr>
        <w:pStyle w:val="af3"/>
        <w:ind w:firstLine="709"/>
        <w:jc w:val="center"/>
        <w:rPr>
          <w:b/>
          <w:color w:val="auto"/>
        </w:rPr>
      </w:pPr>
    </w:p>
    <w:p w14:paraId="538740C6" w14:textId="06CCD402" w:rsidR="00946B3F" w:rsidRDefault="00946B3F">
      <w:pPr>
        <w:pStyle w:val="af3"/>
        <w:ind w:firstLine="709"/>
        <w:jc w:val="center"/>
        <w:rPr>
          <w:b/>
          <w:color w:val="auto"/>
        </w:rPr>
      </w:pPr>
    </w:p>
    <w:p w14:paraId="7AEE0FAA" w14:textId="19DBDCC7" w:rsidR="00946B3F" w:rsidRDefault="00946B3F">
      <w:pPr>
        <w:pStyle w:val="af3"/>
        <w:ind w:firstLine="709"/>
        <w:jc w:val="center"/>
        <w:rPr>
          <w:b/>
          <w:color w:val="auto"/>
        </w:rPr>
      </w:pPr>
    </w:p>
    <w:p w14:paraId="22B1870D" w14:textId="0F96BF83" w:rsidR="00946B3F" w:rsidRDefault="00946B3F">
      <w:pPr>
        <w:pStyle w:val="af3"/>
        <w:ind w:firstLine="709"/>
        <w:jc w:val="center"/>
        <w:rPr>
          <w:b/>
          <w:color w:val="auto"/>
        </w:rPr>
      </w:pPr>
    </w:p>
    <w:p w14:paraId="253DCA80" w14:textId="4E8E5608" w:rsidR="00946B3F" w:rsidRDefault="00946B3F">
      <w:pPr>
        <w:pStyle w:val="af3"/>
        <w:ind w:firstLine="709"/>
        <w:jc w:val="center"/>
        <w:rPr>
          <w:b/>
          <w:color w:val="auto"/>
        </w:rPr>
      </w:pPr>
    </w:p>
    <w:p w14:paraId="45876053" w14:textId="75872DCF" w:rsidR="00946B3F" w:rsidRDefault="00946B3F">
      <w:pPr>
        <w:pStyle w:val="af3"/>
        <w:ind w:firstLine="709"/>
        <w:jc w:val="center"/>
        <w:rPr>
          <w:b/>
          <w:color w:val="auto"/>
        </w:rPr>
      </w:pPr>
    </w:p>
    <w:p w14:paraId="5DF56059" w14:textId="297E23CE" w:rsidR="00946B3F" w:rsidRDefault="00946B3F">
      <w:pPr>
        <w:pStyle w:val="af3"/>
        <w:ind w:firstLine="709"/>
        <w:jc w:val="center"/>
        <w:rPr>
          <w:b/>
          <w:color w:val="auto"/>
        </w:rPr>
      </w:pPr>
    </w:p>
    <w:p w14:paraId="7BB7FBDB" w14:textId="6BF51B66" w:rsidR="00C34139" w:rsidRPr="00D67269" w:rsidRDefault="00C34139" w:rsidP="00E73B3E">
      <w:pPr>
        <w:pStyle w:val="af3"/>
        <w:jc w:val="center"/>
      </w:pPr>
      <w:r w:rsidRPr="00D67269">
        <w:rPr>
          <w:b/>
          <w:color w:val="auto"/>
        </w:rPr>
        <w:t>2.7</w:t>
      </w:r>
      <w:r w:rsidR="00EF7BB3">
        <w:rPr>
          <w:b/>
          <w:color w:val="auto"/>
        </w:rPr>
        <w:t xml:space="preserve">. </w:t>
      </w:r>
      <w:r w:rsidRPr="00D67269">
        <w:rPr>
          <w:b/>
          <w:color w:val="auto"/>
        </w:rPr>
        <w:t>Приложения</w:t>
      </w:r>
    </w:p>
    <w:p w14:paraId="5C45FDC3" w14:textId="3A12BEAA" w:rsidR="00C34139" w:rsidRPr="00D67269" w:rsidRDefault="00C34139">
      <w:pPr>
        <w:tabs>
          <w:tab w:val="left" w:pos="986"/>
        </w:tabs>
        <w:jc w:val="right"/>
        <w:rPr>
          <w:rFonts w:ascii="Times New Roman" w:hAnsi="Times New Roman"/>
          <w:sz w:val="28"/>
          <w:szCs w:val="28"/>
        </w:rPr>
      </w:pPr>
      <w:r w:rsidRPr="00D67269">
        <w:rPr>
          <w:rFonts w:ascii="Times New Roman" w:hAnsi="Times New Roman"/>
          <w:b/>
          <w:i/>
          <w:sz w:val="28"/>
          <w:szCs w:val="28"/>
        </w:rPr>
        <w:t>Приложение 1</w:t>
      </w:r>
      <w:r w:rsidR="00E73B3E">
        <w:rPr>
          <w:rFonts w:ascii="Times New Roman" w:hAnsi="Times New Roman"/>
          <w:b/>
          <w:i/>
          <w:sz w:val="28"/>
          <w:szCs w:val="28"/>
        </w:rPr>
        <w:t>.</w:t>
      </w:r>
    </w:p>
    <w:p w14:paraId="04250FC3" w14:textId="77777777" w:rsidR="00C34139" w:rsidRPr="00D67269" w:rsidRDefault="00C34139">
      <w:pPr>
        <w:tabs>
          <w:tab w:val="left" w:pos="986"/>
        </w:tabs>
        <w:jc w:val="center"/>
        <w:rPr>
          <w:rFonts w:ascii="Times New Roman" w:hAnsi="Times New Roman"/>
          <w:sz w:val="28"/>
          <w:szCs w:val="28"/>
        </w:rPr>
      </w:pPr>
      <w:r w:rsidRPr="00D67269">
        <w:rPr>
          <w:rFonts w:ascii="Times New Roman" w:hAnsi="Times New Roman"/>
          <w:b/>
          <w:sz w:val="28"/>
          <w:szCs w:val="28"/>
        </w:rPr>
        <w:t>Работа с родителями</w:t>
      </w:r>
    </w:p>
    <w:p w14:paraId="1CDA713A" w14:textId="77777777" w:rsidR="00C34139" w:rsidRPr="00D67269" w:rsidRDefault="00C34139">
      <w:pPr>
        <w:ind w:firstLine="709"/>
        <w:jc w:val="both"/>
        <w:rPr>
          <w:rFonts w:ascii="Times New Roman" w:hAnsi="Times New Roman"/>
          <w:sz w:val="28"/>
          <w:szCs w:val="28"/>
        </w:rPr>
      </w:pPr>
      <w:r w:rsidRPr="00D67269">
        <w:rPr>
          <w:rFonts w:ascii="Times New Roman" w:hAnsi="Times New Roman"/>
          <w:color w:val="1D1B11"/>
          <w:sz w:val="28"/>
          <w:szCs w:val="28"/>
          <w:lang w:eastAsia="ar-SA"/>
        </w:rPr>
        <w:t>Программа предусматривает активную работу с родителями, так как они являются главными помощниками и партнерами педагогов в образовательно-воспитательном процессе.</w:t>
      </w:r>
    </w:p>
    <w:p w14:paraId="03367931" w14:textId="77777777" w:rsidR="00C34139" w:rsidRPr="00D67269" w:rsidRDefault="00C34139">
      <w:pPr>
        <w:numPr>
          <w:ilvl w:val="0"/>
          <w:numId w:val="22"/>
        </w:numPr>
        <w:tabs>
          <w:tab w:val="left" w:pos="1134"/>
          <w:tab w:val="left" w:pos="1418"/>
        </w:tabs>
        <w:ind w:left="0" w:firstLine="709"/>
        <w:jc w:val="both"/>
        <w:rPr>
          <w:rFonts w:ascii="Times New Roman" w:hAnsi="Times New Roman"/>
          <w:sz w:val="28"/>
          <w:szCs w:val="28"/>
        </w:rPr>
      </w:pPr>
      <w:r w:rsidRPr="00D67269">
        <w:rPr>
          <w:rFonts w:ascii="Times New Roman" w:hAnsi="Times New Roman"/>
          <w:color w:val="1D1B11"/>
          <w:sz w:val="28"/>
          <w:szCs w:val="28"/>
          <w:lang w:eastAsia="ar-SA"/>
        </w:rPr>
        <w:t>Работа с родителями предполагает проведение открытых уроков и родительских собраний в начале, середине, конце учебного года.</w:t>
      </w:r>
    </w:p>
    <w:p w14:paraId="5BD40C57" w14:textId="77777777" w:rsidR="00C34139" w:rsidRPr="00D67269" w:rsidRDefault="00C34139">
      <w:pPr>
        <w:numPr>
          <w:ilvl w:val="0"/>
          <w:numId w:val="22"/>
        </w:numPr>
        <w:tabs>
          <w:tab w:val="left" w:pos="1134"/>
          <w:tab w:val="left" w:pos="1418"/>
        </w:tabs>
        <w:ind w:left="0" w:firstLine="709"/>
        <w:jc w:val="both"/>
        <w:rPr>
          <w:rFonts w:ascii="Times New Roman" w:hAnsi="Times New Roman"/>
          <w:sz w:val="28"/>
          <w:szCs w:val="28"/>
        </w:rPr>
      </w:pPr>
      <w:r w:rsidRPr="00D67269">
        <w:rPr>
          <w:rFonts w:ascii="Times New Roman" w:hAnsi="Times New Roman"/>
          <w:color w:val="1D1B11"/>
          <w:sz w:val="28"/>
          <w:szCs w:val="28"/>
          <w:lang w:eastAsia="ar-SA"/>
        </w:rPr>
        <w:t>Последнее собрание проводиться в форме отчетного концерта, на котором родители имеют возможность наблюдать рост профессионального исполнительского мастерства своих детей и выступить самим перед детьми.</w:t>
      </w:r>
    </w:p>
    <w:p w14:paraId="70EA40A5" w14:textId="77777777" w:rsidR="00C34139" w:rsidRPr="00D67269" w:rsidRDefault="00C34139">
      <w:pPr>
        <w:numPr>
          <w:ilvl w:val="0"/>
          <w:numId w:val="22"/>
        </w:numPr>
        <w:tabs>
          <w:tab w:val="left" w:pos="1134"/>
          <w:tab w:val="left" w:pos="1418"/>
        </w:tabs>
        <w:ind w:left="0" w:firstLine="709"/>
        <w:jc w:val="both"/>
        <w:rPr>
          <w:rFonts w:ascii="Times New Roman" w:hAnsi="Times New Roman"/>
          <w:sz w:val="28"/>
          <w:szCs w:val="28"/>
        </w:rPr>
      </w:pPr>
      <w:r w:rsidRPr="00D67269">
        <w:rPr>
          <w:rFonts w:ascii="Times New Roman" w:hAnsi="Times New Roman"/>
          <w:color w:val="1D1B11"/>
          <w:sz w:val="28"/>
          <w:szCs w:val="28"/>
          <w:lang w:eastAsia="ar-SA"/>
        </w:rPr>
        <w:t>Помимо этого предполагается проведение систематических бесед и консультаций с родителями по различным волнующим и назревшим вопросам.</w:t>
      </w:r>
    </w:p>
    <w:p w14:paraId="65BEDF05" w14:textId="77777777" w:rsidR="00C34139" w:rsidRPr="00D67269" w:rsidRDefault="00C34139">
      <w:pPr>
        <w:numPr>
          <w:ilvl w:val="0"/>
          <w:numId w:val="22"/>
        </w:numPr>
        <w:tabs>
          <w:tab w:val="left" w:pos="1134"/>
          <w:tab w:val="left" w:pos="1418"/>
        </w:tabs>
        <w:ind w:left="0" w:firstLine="709"/>
        <w:jc w:val="both"/>
        <w:rPr>
          <w:rFonts w:ascii="Times New Roman" w:hAnsi="Times New Roman"/>
          <w:sz w:val="28"/>
          <w:szCs w:val="28"/>
        </w:rPr>
      </w:pPr>
      <w:r w:rsidRPr="00D67269">
        <w:rPr>
          <w:rFonts w:ascii="Times New Roman" w:hAnsi="Times New Roman"/>
          <w:color w:val="1D1B11"/>
          <w:sz w:val="28"/>
          <w:szCs w:val="28"/>
          <w:lang w:eastAsia="ar-SA"/>
        </w:rPr>
        <w:t>Одним из главных и важных моментов в работе с родителями выступает добровольная благотворительная родительская помощь.</w:t>
      </w:r>
    </w:p>
    <w:p w14:paraId="667E9E01" w14:textId="77777777" w:rsidR="00C34139" w:rsidRPr="00D67269" w:rsidRDefault="00C34139">
      <w:pPr>
        <w:numPr>
          <w:ilvl w:val="0"/>
          <w:numId w:val="22"/>
        </w:numPr>
        <w:tabs>
          <w:tab w:val="left" w:pos="1134"/>
          <w:tab w:val="left" w:pos="1418"/>
        </w:tabs>
        <w:ind w:left="0" w:firstLine="709"/>
        <w:jc w:val="both"/>
        <w:rPr>
          <w:rFonts w:ascii="Times New Roman" w:hAnsi="Times New Roman"/>
          <w:sz w:val="28"/>
          <w:szCs w:val="28"/>
        </w:rPr>
      </w:pPr>
      <w:r w:rsidRPr="00D67269">
        <w:rPr>
          <w:rFonts w:ascii="Times New Roman" w:hAnsi="Times New Roman"/>
          <w:color w:val="1D1B11"/>
          <w:sz w:val="28"/>
          <w:szCs w:val="28"/>
          <w:lang w:eastAsia="ar-SA"/>
        </w:rPr>
        <w:t>Создание родительского комитета как контрольно-ревизионного органа и группы родительской общественности.</w:t>
      </w:r>
    </w:p>
    <w:p w14:paraId="22806861" w14:textId="77777777" w:rsidR="00C34139" w:rsidRPr="00D67269" w:rsidRDefault="00C34139">
      <w:pPr>
        <w:numPr>
          <w:ilvl w:val="0"/>
          <w:numId w:val="22"/>
        </w:numPr>
        <w:tabs>
          <w:tab w:val="left" w:pos="1134"/>
          <w:tab w:val="left" w:pos="1418"/>
        </w:tabs>
        <w:ind w:left="0" w:firstLine="709"/>
        <w:jc w:val="both"/>
        <w:rPr>
          <w:rFonts w:ascii="Times New Roman" w:hAnsi="Times New Roman"/>
          <w:sz w:val="28"/>
          <w:szCs w:val="28"/>
        </w:rPr>
      </w:pPr>
      <w:r w:rsidRPr="00D67269">
        <w:rPr>
          <w:rFonts w:ascii="Times New Roman" w:hAnsi="Times New Roman"/>
          <w:color w:val="1D1B11"/>
          <w:sz w:val="28"/>
          <w:szCs w:val="28"/>
          <w:lang w:eastAsia="ar-SA"/>
        </w:rPr>
        <w:t>Программой предусмотрено создание содружества «обучающий – педагог – родитель - обучающий», которое будет способствовать улучшению микроклимата в коллективе, семье, а также будет способствовать повышению результатов в учебно-воспитательном процессе.</w:t>
      </w:r>
    </w:p>
    <w:p w14:paraId="333106D0" w14:textId="77777777" w:rsidR="00C34139" w:rsidRPr="00D67269" w:rsidRDefault="00C34139">
      <w:pPr>
        <w:ind w:left="284"/>
        <w:jc w:val="both"/>
        <w:rPr>
          <w:rFonts w:ascii="Times New Roman" w:hAnsi="Times New Roman"/>
          <w:color w:val="1D1B11"/>
          <w:sz w:val="28"/>
          <w:szCs w:val="28"/>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1134"/>
        <w:gridCol w:w="2835"/>
        <w:gridCol w:w="4962"/>
        <w:gridCol w:w="3260"/>
        <w:gridCol w:w="2693"/>
      </w:tblGrid>
      <w:tr w:rsidR="00C34139" w:rsidRPr="001B4BC2" w14:paraId="294DF2A7" w14:textId="77777777" w:rsidTr="006E5B27">
        <w:trPr>
          <w:cantSplit/>
          <w:trHeight w:val="573"/>
        </w:trPr>
        <w:tc>
          <w:tcPr>
            <w:tcW w:w="1134" w:type="dxa"/>
            <w:tcBorders>
              <w:top w:val="single" w:sz="4" w:space="0" w:color="000000"/>
              <w:left w:val="single" w:sz="4" w:space="0" w:color="000000"/>
              <w:bottom w:val="single" w:sz="6" w:space="0" w:color="000000"/>
            </w:tcBorders>
            <w:shd w:val="clear" w:color="auto" w:fill="auto"/>
          </w:tcPr>
          <w:p w14:paraId="7ADF2E87" w14:textId="77777777" w:rsidR="00C34139" w:rsidRPr="001B4BC2" w:rsidRDefault="00C34139">
            <w:pPr>
              <w:jc w:val="center"/>
              <w:rPr>
                <w:rFonts w:ascii="Times New Roman" w:hAnsi="Times New Roman"/>
              </w:rPr>
            </w:pPr>
            <w:r w:rsidRPr="001B4BC2">
              <w:rPr>
                <w:rFonts w:ascii="Times New Roman" w:eastAsia="Nimbus Roman No9 L" w:hAnsi="Times New Roman"/>
                <w:b/>
                <w:i/>
                <w:lang w:eastAsia="en-US"/>
              </w:rPr>
              <w:t>№</w:t>
            </w:r>
          </w:p>
          <w:p w14:paraId="5F08F07F" w14:textId="77777777" w:rsidR="00C34139" w:rsidRPr="001B4BC2" w:rsidRDefault="00C34139">
            <w:pPr>
              <w:jc w:val="center"/>
              <w:rPr>
                <w:rFonts w:ascii="Times New Roman" w:hAnsi="Times New Roman"/>
              </w:rPr>
            </w:pPr>
            <w:proofErr w:type="gramStart"/>
            <w:r w:rsidRPr="001B4BC2">
              <w:rPr>
                <w:rFonts w:ascii="Times New Roman" w:hAnsi="Times New Roman"/>
                <w:b/>
                <w:i/>
                <w:lang w:eastAsia="en-US"/>
              </w:rPr>
              <w:t>п</w:t>
            </w:r>
            <w:proofErr w:type="gramEnd"/>
            <w:r w:rsidRPr="001B4BC2">
              <w:rPr>
                <w:rFonts w:ascii="Times New Roman" w:hAnsi="Times New Roman"/>
                <w:b/>
                <w:i/>
                <w:lang w:eastAsia="en-US"/>
              </w:rPr>
              <w:t>/п</w:t>
            </w:r>
          </w:p>
        </w:tc>
        <w:tc>
          <w:tcPr>
            <w:tcW w:w="2835" w:type="dxa"/>
            <w:tcBorders>
              <w:top w:val="single" w:sz="4" w:space="0" w:color="000000"/>
              <w:left w:val="single" w:sz="4" w:space="0" w:color="000000"/>
              <w:bottom w:val="single" w:sz="6" w:space="0" w:color="000000"/>
            </w:tcBorders>
            <w:shd w:val="clear" w:color="auto" w:fill="auto"/>
          </w:tcPr>
          <w:p w14:paraId="74FF10ED" w14:textId="77777777" w:rsidR="00C34139" w:rsidRPr="001B4BC2" w:rsidRDefault="00C34139">
            <w:pPr>
              <w:jc w:val="center"/>
              <w:rPr>
                <w:rFonts w:ascii="Times New Roman" w:hAnsi="Times New Roman"/>
              </w:rPr>
            </w:pPr>
            <w:r w:rsidRPr="001B4BC2">
              <w:rPr>
                <w:rFonts w:ascii="Times New Roman" w:hAnsi="Times New Roman"/>
                <w:b/>
                <w:i/>
                <w:lang w:eastAsia="en-US"/>
              </w:rPr>
              <w:t>Дата</w:t>
            </w:r>
          </w:p>
        </w:tc>
        <w:tc>
          <w:tcPr>
            <w:tcW w:w="4962" w:type="dxa"/>
            <w:tcBorders>
              <w:top w:val="single" w:sz="4" w:space="0" w:color="000000"/>
              <w:left w:val="single" w:sz="4" w:space="0" w:color="000000"/>
              <w:bottom w:val="single" w:sz="6" w:space="0" w:color="000000"/>
            </w:tcBorders>
            <w:shd w:val="clear" w:color="auto" w:fill="auto"/>
          </w:tcPr>
          <w:p w14:paraId="7839374D" w14:textId="77777777" w:rsidR="00C34139" w:rsidRPr="001B4BC2" w:rsidRDefault="00C34139">
            <w:pPr>
              <w:jc w:val="center"/>
              <w:rPr>
                <w:rFonts w:ascii="Times New Roman" w:hAnsi="Times New Roman"/>
              </w:rPr>
            </w:pPr>
            <w:r w:rsidRPr="001B4BC2">
              <w:rPr>
                <w:rFonts w:ascii="Times New Roman" w:hAnsi="Times New Roman"/>
                <w:b/>
                <w:i/>
                <w:lang w:eastAsia="en-US"/>
              </w:rPr>
              <w:t>Содержание работы</w:t>
            </w:r>
          </w:p>
        </w:tc>
        <w:tc>
          <w:tcPr>
            <w:tcW w:w="3260" w:type="dxa"/>
            <w:tcBorders>
              <w:top w:val="single" w:sz="4" w:space="0" w:color="000000"/>
              <w:left w:val="single" w:sz="4" w:space="0" w:color="000000"/>
              <w:bottom w:val="single" w:sz="6" w:space="0" w:color="000000"/>
            </w:tcBorders>
            <w:shd w:val="clear" w:color="auto" w:fill="auto"/>
          </w:tcPr>
          <w:p w14:paraId="460B71B2" w14:textId="77777777" w:rsidR="00C34139" w:rsidRPr="001B4BC2" w:rsidRDefault="00C34139">
            <w:pPr>
              <w:jc w:val="center"/>
              <w:rPr>
                <w:rFonts w:ascii="Times New Roman" w:hAnsi="Times New Roman"/>
              </w:rPr>
            </w:pPr>
            <w:r w:rsidRPr="001B4BC2">
              <w:rPr>
                <w:rFonts w:ascii="Times New Roman" w:hAnsi="Times New Roman"/>
                <w:b/>
                <w:i/>
                <w:lang w:eastAsia="en-US"/>
              </w:rPr>
              <w:t>Место</w:t>
            </w:r>
          </w:p>
          <w:p w14:paraId="401582B8" w14:textId="77777777" w:rsidR="00C34139" w:rsidRPr="001B4BC2" w:rsidRDefault="00C34139">
            <w:pPr>
              <w:jc w:val="center"/>
              <w:rPr>
                <w:rFonts w:ascii="Times New Roman" w:hAnsi="Times New Roman"/>
              </w:rPr>
            </w:pPr>
            <w:r w:rsidRPr="001B4BC2">
              <w:rPr>
                <w:rFonts w:ascii="Times New Roman" w:hAnsi="Times New Roman"/>
                <w:b/>
                <w:i/>
                <w:lang w:eastAsia="en-US"/>
              </w:rPr>
              <w:t>проведения</w:t>
            </w:r>
          </w:p>
        </w:tc>
        <w:tc>
          <w:tcPr>
            <w:tcW w:w="2693" w:type="dxa"/>
            <w:tcBorders>
              <w:top w:val="single" w:sz="4" w:space="0" w:color="000000"/>
              <w:left w:val="single" w:sz="4" w:space="0" w:color="000000"/>
              <w:bottom w:val="single" w:sz="6" w:space="0" w:color="000000"/>
              <w:right w:val="single" w:sz="4" w:space="0" w:color="000000"/>
            </w:tcBorders>
            <w:shd w:val="clear" w:color="auto" w:fill="auto"/>
          </w:tcPr>
          <w:p w14:paraId="1444AA82" w14:textId="77777777" w:rsidR="00C34139" w:rsidRPr="001B4BC2" w:rsidRDefault="00C34139">
            <w:pPr>
              <w:jc w:val="center"/>
              <w:rPr>
                <w:rFonts w:ascii="Times New Roman" w:hAnsi="Times New Roman"/>
              </w:rPr>
            </w:pPr>
            <w:r w:rsidRPr="001B4BC2">
              <w:rPr>
                <w:rFonts w:ascii="Times New Roman" w:hAnsi="Times New Roman"/>
                <w:b/>
                <w:i/>
                <w:lang w:eastAsia="en-US"/>
              </w:rPr>
              <w:t>Ответственный</w:t>
            </w:r>
          </w:p>
        </w:tc>
      </w:tr>
      <w:tr w:rsidR="00C34139" w:rsidRPr="001B4BC2" w14:paraId="1C2E2F5D" w14:textId="77777777" w:rsidTr="006E5B27">
        <w:trPr>
          <w:cantSplit/>
          <w:trHeight w:val="262"/>
        </w:trPr>
        <w:tc>
          <w:tcPr>
            <w:tcW w:w="14884" w:type="dxa"/>
            <w:gridSpan w:val="5"/>
            <w:tcBorders>
              <w:top w:val="single" w:sz="4" w:space="0" w:color="000000"/>
              <w:left w:val="single" w:sz="4" w:space="0" w:color="000000"/>
              <w:bottom w:val="single" w:sz="6" w:space="0" w:color="000000"/>
              <w:right w:val="single" w:sz="4" w:space="0" w:color="000000"/>
            </w:tcBorders>
            <w:shd w:val="clear" w:color="auto" w:fill="auto"/>
          </w:tcPr>
          <w:p w14:paraId="2E62B7B4" w14:textId="77777777" w:rsidR="00C34139" w:rsidRPr="001B4BC2" w:rsidRDefault="00C34139">
            <w:pPr>
              <w:jc w:val="center"/>
              <w:rPr>
                <w:rFonts w:ascii="Times New Roman" w:hAnsi="Times New Roman"/>
              </w:rPr>
            </w:pPr>
            <w:r w:rsidRPr="001B4BC2">
              <w:rPr>
                <w:rFonts w:ascii="Times New Roman" w:hAnsi="Times New Roman"/>
                <w:b/>
                <w:i/>
                <w:lang w:eastAsia="en-US"/>
              </w:rPr>
              <w:t>Родительские собрания</w:t>
            </w:r>
          </w:p>
        </w:tc>
      </w:tr>
      <w:tr w:rsidR="00C34139" w:rsidRPr="001B4BC2" w14:paraId="485A05D1" w14:textId="77777777" w:rsidTr="006E5B27">
        <w:trPr>
          <w:cantSplit/>
          <w:trHeight w:val="397"/>
        </w:trPr>
        <w:tc>
          <w:tcPr>
            <w:tcW w:w="1134" w:type="dxa"/>
            <w:tcBorders>
              <w:top w:val="single" w:sz="4" w:space="0" w:color="000000"/>
              <w:left w:val="single" w:sz="4" w:space="0" w:color="000000"/>
              <w:bottom w:val="single" w:sz="4" w:space="0" w:color="000000"/>
            </w:tcBorders>
            <w:shd w:val="clear" w:color="auto" w:fill="auto"/>
          </w:tcPr>
          <w:p w14:paraId="32DBB464" w14:textId="77777777" w:rsidR="00C34139" w:rsidRPr="001B4BC2" w:rsidRDefault="00C34139">
            <w:pPr>
              <w:numPr>
                <w:ilvl w:val="0"/>
                <w:numId w:val="23"/>
              </w:numPr>
              <w:snapToGrid w:val="0"/>
              <w:contextualSpacing/>
              <w:jc w:val="center"/>
              <w:rPr>
                <w:rFonts w:ascii="Times New Roman" w:eastAsia="Calibri" w:hAnsi="Times New Roman"/>
                <w:lang w:eastAsia="en-US"/>
              </w:rPr>
            </w:pPr>
          </w:p>
        </w:tc>
        <w:tc>
          <w:tcPr>
            <w:tcW w:w="2835" w:type="dxa"/>
            <w:tcBorders>
              <w:top w:val="single" w:sz="4" w:space="0" w:color="000000"/>
              <w:left w:val="single" w:sz="4" w:space="0" w:color="000000"/>
              <w:bottom w:val="single" w:sz="4" w:space="0" w:color="000000"/>
            </w:tcBorders>
            <w:shd w:val="clear" w:color="auto" w:fill="auto"/>
          </w:tcPr>
          <w:p w14:paraId="31A41D3F" w14:textId="77777777" w:rsidR="00C34139" w:rsidRPr="001B4BC2" w:rsidRDefault="00C34139">
            <w:pPr>
              <w:rPr>
                <w:rFonts w:ascii="Times New Roman" w:hAnsi="Times New Roman"/>
              </w:rPr>
            </w:pPr>
            <w:r w:rsidRPr="001B4BC2">
              <w:rPr>
                <w:rFonts w:ascii="Times New Roman" w:eastAsia="Nimbus Roman No9 L" w:hAnsi="Times New Roman"/>
                <w:lang w:eastAsia="en-US"/>
              </w:rPr>
              <w:t xml:space="preserve"> </w:t>
            </w:r>
            <w:r w:rsidRPr="001B4BC2">
              <w:rPr>
                <w:rFonts w:ascii="Times New Roman" w:hAnsi="Times New Roman"/>
                <w:lang w:eastAsia="en-US"/>
              </w:rPr>
              <w:t xml:space="preserve">Сентябрь  </w:t>
            </w:r>
          </w:p>
        </w:tc>
        <w:tc>
          <w:tcPr>
            <w:tcW w:w="4962" w:type="dxa"/>
            <w:tcBorders>
              <w:top w:val="single" w:sz="4" w:space="0" w:color="000000"/>
              <w:left w:val="single" w:sz="4" w:space="0" w:color="000000"/>
              <w:bottom w:val="single" w:sz="4" w:space="0" w:color="000000"/>
            </w:tcBorders>
            <w:shd w:val="clear" w:color="auto" w:fill="auto"/>
          </w:tcPr>
          <w:p w14:paraId="0002C738" w14:textId="77777777" w:rsidR="00C34139" w:rsidRPr="001B4BC2" w:rsidRDefault="00C34139">
            <w:pPr>
              <w:keepNext/>
              <w:rPr>
                <w:rFonts w:ascii="Times New Roman" w:hAnsi="Times New Roman"/>
              </w:rPr>
            </w:pPr>
            <w:r w:rsidRPr="001B4BC2">
              <w:rPr>
                <w:rFonts w:ascii="Times New Roman" w:hAnsi="Times New Roman"/>
                <w:lang w:eastAsia="ar-SA"/>
              </w:rPr>
              <w:t>Установочное собрание с родителями «Знакомство с планом работы на учебный год».</w:t>
            </w:r>
          </w:p>
          <w:p w14:paraId="05A14DD8" w14:textId="77777777" w:rsidR="00C34139" w:rsidRPr="001B4BC2" w:rsidRDefault="00C34139">
            <w:pPr>
              <w:keepNext/>
              <w:rPr>
                <w:rFonts w:ascii="Times New Roman" w:hAnsi="Times New Roman"/>
              </w:rPr>
            </w:pPr>
            <w:r w:rsidRPr="001B4BC2">
              <w:rPr>
                <w:rFonts w:ascii="Times New Roman" w:hAnsi="Times New Roman"/>
                <w:lang w:eastAsia="ar-SA"/>
              </w:rPr>
              <w:t xml:space="preserve">Посвящение </w:t>
            </w:r>
          </w:p>
          <w:p w14:paraId="1834082D" w14:textId="77777777" w:rsidR="00C34139" w:rsidRPr="001B4BC2" w:rsidRDefault="00C34139">
            <w:pPr>
              <w:rPr>
                <w:rFonts w:ascii="Times New Roman" w:hAnsi="Times New Roman"/>
              </w:rPr>
            </w:pPr>
            <w:r w:rsidRPr="001B4BC2">
              <w:rPr>
                <w:rFonts w:ascii="Times New Roman" w:hAnsi="Times New Roman"/>
                <w:lang w:eastAsia="ar-SA"/>
              </w:rPr>
              <w:t>Участие в акции «Птица мир</w:t>
            </w:r>
            <w:proofErr w:type="gramStart"/>
            <w:r w:rsidRPr="001B4BC2">
              <w:rPr>
                <w:rFonts w:ascii="Times New Roman" w:hAnsi="Times New Roman"/>
                <w:lang w:eastAsia="ar-SA"/>
              </w:rPr>
              <w:t>а-</w:t>
            </w:r>
            <w:proofErr w:type="gramEnd"/>
            <w:r w:rsidRPr="001B4BC2">
              <w:rPr>
                <w:rFonts w:ascii="Times New Roman" w:hAnsi="Times New Roman"/>
                <w:lang w:eastAsia="ar-SA"/>
              </w:rPr>
              <w:t xml:space="preserve"> птица счастья»  </w:t>
            </w:r>
          </w:p>
          <w:p w14:paraId="1F2A6A35" w14:textId="77777777" w:rsidR="00C34139" w:rsidRPr="001B4BC2" w:rsidRDefault="00C34139">
            <w:pPr>
              <w:rPr>
                <w:rFonts w:ascii="Times New Roman" w:hAnsi="Times New Roman"/>
              </w:rPr>
            </w:pPr>
            <w:r w:rsidRPr="001B4BC2">
              <w:rPr>
                <w:rFonts w:ascii="Times New Roman" w:hAnsi="Times New Roman"/>
                <w:lang w:eastAsia="ar-SA"/>
              </w:rPr>
              <w:t>Беседа «Развитие мелкой моторики»</w:t>
            </w:r>
          </w:p>
        </w:tc>
        <w:tc>
          <w:tcPr>
            <w:tcW w:w="3260" w:type="dxa"/>
            <w:tcBorders>
              <w:top w:val="single" w:sz="4" w:space="0" w:color="000000"/>
              <w:left w:val="single" w:sz="4" w:space="0" w:color="000000"/>
              <w:bottom w:val="single" w:sz="4" w:space="0" w:color="000000"/>
            </w:tcBorders>
            <w:shd w:val="clear" w:color="auto" w:fill="auto"/>
          </w:tcPr>
          <w:p w14:paraId="3939350B" w14:textId="77777777" w:rsidR="00C34139" w:rsidRPr="001B4BC2" w:rsidRDefault="00C34139">
            <w:pPr>
              <w:jc w:val="center"/>
              <w:rPr>
                <w:rFonts w:ascii="Times New Roman" w:hAnsi="Times New Roman"/>
              </w:rPr>
            </w:pPr>
            <w:r w:rsidRPr="001B4BC2">
              <w:rPr>
                <w:rFonts w:ascii="Times New Roman" w:hAnsi="Times New Roman"/>
                <w:lang w:eastAsia="en-US"/>
              </w:rPr>
              <w:t>МАУДО «СЮТ»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2B4ACE7" w14:textId="77777777" w:rsidR="00C34139" w:rsidRPr="001B4BC2" w:rsidRDefault="00C34139">
            <w:pPr>
              <w:snapToGrid w:val="0"/>
              <w:jc w:val="center"/>
              <w:rPr>
                <w:rFonts w:ascii="Times New Roman" w:hAnsi="Times New Roman"/>
              </w:rPr>
            </w:pPr>
            <w:proofErr w:type="spellStart"/>
            <w:r w:rsidRPr="001B4BC2">
              <w:rPr>
                <w:rFonts w:ascii="Times New Roman" w:hAnsi="Times New Roman"/>
                <w:lang w:eastAsia="en-US"/>
              </w:rPr>
              <w:t>Серикпаева</w:t>
            </w:r>
            <w:proofErr w:type="spellEnd"/>
            <w:r w:rsidRPr="001B4BC2">
              <w:rPr>
                <w:rFonts w:ascii="Times New Roman" w:hAnsi="Times New Roman"/>
                <w:lang w:eastAsia="en-US"/>
              </w:rPr>
              <w:t xml:space="preserve"> К.А.</w:t>
            </w:r>
          </w:p>
        </w:tc>
      </w:tr>
      <w:tr w:rsidR="006E5B27" w:rsidRPr="001B4BC2" w14:paraId="6CFC5B6A" w14:textId="77777777" w:rsidTr="006E5B27">
        <w:trPr>
          <w:cantSplit/>
          <w:trHeight w:val="397"/>
        </w:trPr>
        <w:tc>
          <w:tcPr>
            <w:tcW w:w="1134" w:type="dxa"/>
            <w:tcBorders>
              <w:top w:val="single" w:sz="4" w:space="0" w:color="000000"/>
              <w:left w:val="single" w:sz="4" w:space="0" w:color="000000"/>
              <w:bottom w:val="single" w:sz="4" w:space="0" w:color="000000"/>
            </w:tcBorders>
            <w:shd w:val="clear" w:color="auto" w:fill="auto"/>
          </w:tcPr>
          <w:p w14:paraId="409DEBFB" w14:textId="77777777" w:rsidR="006E5B27" w:rsidRPr="001B4BC2" w:rsidRDefault="006E5B27" w:rsidP="006E5B27">
            <w:pPr>
              <w:numPr>
                <w:ilvl w:val="0"/>
                <w:numId w:val="23"/>
              </w:numPr>
              <w:snapToGrid w:val="0"/>
              <w:contextualSpacing/>
              <w:jc w:val="center"/>
              <w:rPr>
                <w:rFonts w:ascii="Times New Roman" w:eastAsia="Calibri" w:hAnsi="Times New Roman"/>
                <w:lang w:eastAsia="en-US"/>
              </w:rPr>
            </w:pPr>
          </w:p>
        </w:tc>
        <w:tc>
          <w:tcPr>
            <w:tcW w:w="2835" w:type="dxa"/>
            <w:tcBorders>
              <w:top w:val="single" w:sz="4" w:space="0" w:color="000000"/>
              <w:left w:val="single" w:sz="4" w:space="0" w:color="000000"/>
              <w:bottom w:val="single" w:sz="4" w:space="0" w:color="000000"/>
            </w:tcBorders>
            <w:shd w:val="clear" w:color="auto" w:fill="auto"/>
          </w:tcPr>
          <w:p w14:paraId="0572D9D9" w14:textId="77777777" w:rsidR="006E5B27" w:rsidRPr="001B4BC2" w:rsidRDefault="006E5B27" w:rsidP="006E5B27">
            <w:pPr>
              <w:rPr>
                <w:rFonts w:ascii="Times New Roman" w:hAnsi="Times New Roman"/>
              </w:rPr>
            </w:pPr>
            <w:r w:rsidRPr="001B4BC2">
              <w:rPr>
                <w:rFonts w:ascii="Times New Roman" w:hAnsi="Times New Roman"/>
                <w:lang w:eastAsia="en-US"/>
              </w:rPr>
              <w:t xml:space="preserve">Октябрь   </w:t>
            </w:r>
          </w:p>
        </w:tc>
        <w:tc>
          <w:tcPr>
            <w:tcW w:w="4962" w:type="dxa"/>
            <w:tcBorders>
              <w:top w:val="single" w:sz="4" w:space="0" w:color="000000"/>
              <w:left w:val="single" w:sz="4" w:space="0" w:color="000000"/>
              <w:bottom w:val="single" w:sz="4" w:space="0" w:color="000000"/>
            </w:tcBorders>
            <w:shd w:val="clear" w:color="auto" w:fill="auto"/>
          </w:tcPr>
          <w:p w14:paraId="221C0F42" w14:textId="77777777" w:rsidR="006E5B27" w:rsidRPr="001B4BC2" w:rsidRDefault="006E5B27" w:rsidP="006E5B27">
            <w:pPr>
              <w:rPr>
                <w:rFonts w:ascii="Times New Roman" w:hAnsi="Times New Roman"/>
              </w:rPr>
            </w:pPr>
            <w:r w:rsidRPr="001B4BC2">
              <w:rPr>
                <w:rFonts w:ascii="Times New Roman" w:hAnsi="Times New Roman"/>
                <w:lang w:eastAsia="en-US"/>
              </w:rPr>
              <w:t>Подготовка к участию в выставке «Подарок деду Морозу»</w:t>
            </w:r>
          </w:p>
        </w:tc>
        <w:tc>
          <w:tcPr>
            <w:tcW w:w="3260" w:type="dxa"/>
            <w:tcBorders>
              <w:top w:val="single" w:sz="4" w:space="0" w:color="000000"/>
              <w:left w:val="single" w:sz="4" w:space="0" w:color="000000"/>
              <w:bottom w:val="single" w:sz="4" w:space="0" w:color="000000"/>
            </w:tcBorders>
            <w:shd w:val="clear" w:color="auto" w:fill="auto"/>
          </w:tcPr>
          <w:p w14:paraId="29821E03" w14:textId="77777777" w:rsidR="006E5B27" w:rsidRDefault="006E5B27" w:rsidP="006E5B27">
            <w:pPr>
              <w:jc w:val="center"/>
            </w:pPr>
            <w:r w:rsidRPr="004F1A84">
              <w:rPr>
                <w:rFonts w:ascii="Times New Roman" w:hAnsi="Times New Roman"/>
                <w:lang w:eastAsia="en-US"/>
              </w:rPr>
              <w:t>МАУДО «СЮТ»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FC6140E" w14:textId="77777777" w:rsidR="006E5B27" w:rsidRPr="001B4BC2" w:rsidRDefault="006E5B27" w:rsidP="006E5B27">
            <w:pPr>
              <w:snapToGrid w:val="0"/>
              <w:jc w:val="center"/>
              <w:rPr>
                <w:rFonts w:ascii="Times New Roman" w:hAnsi="Times New Roman"/>
              </w:rPr>
            </w:pPr>
            <w:proofErr w:type="spellStart"/>
            <w:r w:rsidRPr="001B4BC2">
              <w:rPr>
                <w:rFonts w:ascii="Times New Roman" w:hAnsi="Times New Roman"/>
                <w:lang w:eastAsia="en-US"/>
              </w:rPr>
              <w:t>Серикпаева</w:t>
            </w:r>
            <w:proofErr w:type="spellEnd"/>
            <w:r w:rsidRPr="001B4BC2">
              <w:rPr>
                <w:rFonts w:ascii="Times New Roman" w:hAnsi="Times New Roman"/>
                <w:lang w:eastAsia="en-US"/>
              </w:rPr>
              <w:t xml:space="preserve"> К.А.</w:t>
            </w:r>
          </w:p>
        </w:tc>
      </w:tr>
      <w:tr w:rsidR="006E5B27" w:rsidRPr="001B4BC2" w14:paraId="60443AFB" w14:textId="77777777" w:rsidTr="006E5B27">
        <w:trPr>
          <w:cantSplit/>
          <w:trHeight w:val="397"/>
        </w:trPr>
        <w:tc>
          <w:tcPr>
            <w:tcW w:w="1134" w:type="dxa"/>
            <w:tcBorders>
              <w:top w:val="single" w:sz="4" w:space="0" w:color="000000"/>
              <w:left w:val="single" w:sz="4" w:space="0" w:color="000000"/>
              <w:bottom w:val="single" w:sz="4" w:space="0" w:color="000000"/>
            </w:tcBorders>
            <w:shd w:val="clear" w:color="auto" w:fill="auto"/>
          </w:tcPr>
          <w:p w14:paraId="284BD4F0" w14:textId="77777777" w:rsidR="006E5B27" w:rsidRPr="001B4BC2" w:rsidRDefault="006E5B27" w:rsidP="006E5B27">
            <w:pPr>
              <w:numPr>
                <w:ilvl w:val="0"/>
                <w:numId w:val="23"/>
              </w:numPr>
              <w:snapToGrid w:val="0"/>
              <w:contextualSpacing/>
              <w:jc w:val="center"/>
              <w:rPr>
                <w:rFonts w:ascii="Times New Roman" w:eastAsia="Calibri" w:hAnsi="Times New Roman"/>
                <w:lang w:eastAsia="en-US"/>
              </w:rPr>
            </w:pPr>
          </w:p>
        </w:tc>
        <w:tc>
          <w:tcPr>
            <w:tcW w:w="2835" w:type="dxa"/>
            <w:tcBorders>
              <w:top w:val="single" w:sz="4" w:space="0" w:color="000000"/>
              <w:left w:val="single" w:sz="4" w:space="0" w:color="000000"/>
              <w:bottom w:val="single" w:sz="4" w:space="0" w:color="000000"/>
            </w:tcBorders>
            <w:shd w:val="clear" w:color="auto" w:fill="auto"/>
          </w:tcPr>
          <w:p w14:paraId="0034D688" w14:textId="77777777" w:rsidR="006E5B27" w:rsidRPr="001B4BC2" w:rsidRDefault="006E5B27" w:rsidP="006E5B27">
            <w:pPr>
              <w:rPr>
                <w:rFonts w:ascii="Times New Roman" w:hAnsi="Times New Roman"/>
              </w:rPr>
            </w:pPr>
            <w:r w:rsidRPr="001B4BC2">
              <w:rPr>
                <w:rFonts w:ascii="Times New Roman" w:hAnsi="Times New Roman"/>
                <w:lang w:eastAsia="en-US"/>
              </w:rPr>
              <w:t xml:space="preserve">Ноябрь </w:t>
            </w:r>
          </w:p>
        </w:tc>
        <w:tc>
          <w:tcPr>
            <w:tcW w:w="4962" w:type="dxa"/>
            <w:tcBorders>
              <w:top w:val="single" w:sz="4" w:space="0" w:color="000000"/>
              <w:left w:val="single" w:sz="4" w:space="0" w:color="000000"/>
              <w:bottom w:val="single" w:sz="4" w:space="0" w:color="000000"/>
            </w:tcBorders>
            <w:shd w:val="clear" w:color="auto" w:fill="auto"/>
          </w:tcPr>
          <w:p w14:paraId="0616BCA2" w14:textId="77777777" w:rsidR="006E5B27" w:rsidRPr="001B4BC2" w:rsidRDefault="006E5B27" w:rsidP="006E5B27">
            <w:pPr>
              <w:jc w:val="both"/>
              <w:rPr>
                <w:rFonts w:ascii="Times New Roman" w:hAnsi="Times New Roman"/>
              </w:rPr>
            </w:pPr>
            <w:r w:rsidRPr="001B4BC2">
              <w:rPr>
                <w:rFonts w:ascii="Times New Roman" w:hAnsi="Times New Roman"/>
                <w:lang w:eastAsia="en-US"/>
              </w:rPr>
              <w:t>Подготовка к участию в выставке «Моя первая работа», проведение кафе «Мамино солнышко», посвященное Дню матери.</w:t>
            </w:r>
          </w:p>
        </w:tc>
        <w:tc>
          <w:tcPr>
            <w:tcW w:w="3260" w:type="dxa"/>
            <w:tcBorders>
              <w:top w:val="single" w:sz="4" w:space="0" w:color="000000"/>
              <w:left w:val="single" w:sz="4" w:space="0" w:color="000000"/>
              <w:bottom w:val="single" w:sz="4" w:space="0" w:color="000000"/>
            </w:tcBorders>
            <w:shd w:val="clear" w:color="auto" w:fill="auto"/>
          </w:tcPr>
          <w:p w14:paraId="314F4030" w14:textId="77777777" w:rsidR="006E5B27" w:rsidRDefault="006E5B27" w:rsidP="006E5B27">
            <w:pPr>
              <w:jc w:val="center"/>
            </w:pPr>
            <w:r w:rsidRPr="004F1A84">
              <w:rPr>
                <w:rFonts w:ascii="Times New Roman" w:hAnsi="Times New Roman"/>
                <w:lang w:eastAsia="en-US"/>
              </w:rPr>
              <w:t>МАУДО «СЮТ»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85E2F2A" w14:textId="77777777" w:rsidR="006E5B27" w:rsidRPr="001B4BC2" w:rsidRDefault="006E5B27" w:rsidP="006E5B27">
            <w:pPr>
              <w:snapToGrid w:val="0"/>
              <w:jc w:val="center"/>
              <w:rPr>
                <w:rFonts w:ascii="Times New Roman" w:hAnsi="Times New Roman"/>
              </w:rPr>
            </w:pPr>
            <w:proofErr w:type="spellStart"/>
            <w:r w:rsidRPr="001B4BC2">
              <w:rPr>
                <w:rFonts w:ascii="Times New Roman" w:hAnsi="Times New Roman"/>
                <w:lang w:eastAsia="en-US"/>
              </w:rPr>
              <w:t>Серикпаева</w:t>
            </w:r>
            <w:proofErr w:type="spellEnd"/>
            <w:r w:rsidRPr="001B4BC2">
              <w:rPr>
                <w:rFonts w:ascii="Times New Roman" w:hAnsi="Times New Roman"/>
                <w:lang w:eastAsia="en-US"/>
              </w:rPr>
              <w:t xml:space="preserve"> К.А.</w:t>
            </w:r>
          </w:p>
        </w:tc>
      </w:tr>
      <w:tr w:rsidR="006E5B27" w:rsidRPr="001B4BC2" w14:paraId="6F7C770C" w14:textId="77777777" w:rsidTr="006E5B27">
        <w:trPr>
          <w:cantSplit/>
          <w:trHeight w:val="397"/>
        </w:trPr>
        <w:tc>
          <w:tcPr>
            <w:tcW w:w="1134" w:type="dxa"/>
            <w:tcBorders>
              <w:top w:val="single" w:sz="4" w:space="0" w:color="000000"/>
              <w:left w:val="single" w:sz="4" w:space="0" w:color="000000"/>
              <w:bottom w:val="single" w:sz="4" w:space="0" w:color="000000"/>
            </w:tcBorders>
            <w:shd w:val="clear" w:color="auto" w:fill="auto"/>
          </w:tcPr>
          <w:p w14:paraId="349793BD" w14:textId="77777777" w:rsidR="006E5B27" w:rsidRPr="001B4BC2" w:rsidRDefault="006E5B27" w:rsidP="006E5B27">
            <w:pPr>
              <w:numPr>
                <w:ilvl w:val="0"/>
                <w:numId w:val="23"/>
              </w:numPr>
              <w:snapToGrid w:val="0"/>
              <w:contextualSpacing/>
              <w:jc w:val="center"/>
              <w:rPr>
                <w:rFonts w:ascii="Times New Roman" w:eastAsia="Calibri" w:hAnsi="Times New Roman"/>
                <w:lang w:eastAsia="en-US"/>
              </w:rPr>
            </w:pPr>
          </w:p>
        </w:tc>
        <w:tc>
          <w:tcPr>
            <w:tcW w:w="2835" w:type="dxa"/>
            <w:tcBorders>
              <w:top w:val="single" w:sz="4" w:space="0" w:color="000000"/>
              <w:left w:val="single" w:sz="4" w:space="0" w:color="000000"/>
              <w:bottom w:val="single" w:sz="4" w:space="0" w:color="000000"/>
            </w:tcBorders>
            <w:shd w:val="clear" w:color="auto" w:fill="auto"/>
          </w:tcPr>
          <w:p w14:paraId="360B8A5C" w14:textId="77777777" w:rsidR="006E5B27" w:rsidRPr="001B4BC2" w:rsidRDefault="006E5B27" w:rsidP="006E5B27">
            <w:pPr>
              <w:rPr>
                <w:rFonts w:ascii="Times New Roman" w:hAnsi="Times New Roman"/>
              </w:rPr>
            </w:pPr>
            <w:r w:rsidRPr="001B4BC2">
              <w:rPr>
                <w:rFonts w:ascii="Times New Roman" w:hAnsi="Times New Roman"/>
                <w:lang w:eastAsia="en-US"/>
              </w:rPr>
              <w:t>декабрь</w:t>
            </w:r>
          </w:p>
        </w:tc>
        <w:tc>
          <w:tcPr>
            <w:tcW w:w="4962" w:type="dxa"/>
            <w:tcBorders>
              <w:top w:val="single" w:sz="4" w:space="0" w:color="000000"/>
              <w:left w:val="single" w:sz="4" w:space="0" w:color="000000"/>
              <w:bottom w:val="single" w:sz="4" w:space="0" w:color="000000"/>
            </w:tcBorders>
            <w:shd w:val="clear" w:color="auto" w:fill="auto"/>
          </w:tcPr>
          <w:p w14:paraId="73C7B6F2" w14:textId="77777777" w:rsidR="006E5B27" w:rsidRPr="001B4BC2" w:rsidRDefault="006E5B27" w:rsidP="006E5B27">
            <w:pPr>
              <w:rPr>
                <w:rFonts w:ascii="Times New Roman" w:hAnsi="Times New Roman"/>
              </w:rPr>
            </w:pPr>
            <w:r w:rsidRPr="001B4BC2">
              <w:rPr>
                <w:rFonts w:ascii="Times New Roman" w:hAnsi="Times New Roman"/>
                <w:lang w:eastAsia="en-US"/>
              </w:rPr>
              <w:t>Подготовка и совместное проведение Новогодних утренников.</w:t>
            </w:r>
          </w:p>
        </w:tc>
        <w:tc>
          <w:tcPr>
            <w:tcW w:w="3260" w:type="dxa"/>
            <w:tcBorders>
              <w:top w:val="single" w:sz="4" w:space="0" w:color="000000"/>
              <w:left w:val="single" w:sz="4" w:space="0" w:color="000000"/>
              <w:bottom w:val="single" w:sz="4" w:space="0" w:color="000000"/>
            </w:tcBorders>
            <w:shd w:val="clear" w:color="auto" w:fill="auto"/>
          </w:tcPr>
          <w:p w14:paraId="4FC265B6" w14:textId="77777777" w:rsidR="006E5B27" w:rsidRDefault="006E5B27" w:rsidP="006E5B27">
            <w:pPr>
              <w:jc w:val="center"/>
            </w:pPr>
            <w:r w:rsidRPr="004F1A84">
              <w:rPr>
                <w:rFonts w:ascii="Times New Roman" w:hAnsi="Times New Roman"/>
                <w:lang w:eastAsia="en-US"/>
              </w:rPr>
              <w:t>МАУДО «СЮТ»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FC4E46F" w14:textId="77777777" w:rsidR="006E5B27" w:rsidRPr="001B4BC2" w:rsidRDefault="006E5B27" w:rsidP="006E5B27">
            <w:pPr>
              <w:snapToGrid w:val="0"/>
              <w:jc w:val="center"/>
              <w:rPr>
                <w:rFonts w:ascii="Times New Roman" w:hAnsi="Times New Roman"/>
              </w:rPr>
            </w:pPr>
            <w:proofErr w:type="spellStart"/>
            <w:r w:rsidRPr="001B4BC2">
              <w:rPr>
                <w:rFonts w:ascii="Times New Roman" w:hAnsi="Times New Roman"/>
                <w:lang w:eastAsia="en-US"/>
              </w:rPr>
              <w:t>Серикпаева</w:t>
            </w:r>
            <w:proofErr w:type="spellEnd"/>
            <w:r w:rsidRPr="001B4BC2">
              <w:rPr>
                <w:rFonts w:ascii="Times New Roman" w:hAnsi="Times New Roman"/>
                <w:lang w:eastAsia="en-US"/>
              </w:rPr>
              <w:t xml:space="preserve"> К.А.</w:t>
            </w:r>
          </w:p>
        </w:tc>
      </w:tr>
      <w:tr w:rsidR="006E5B27" w:rsidRPr="001B4BC2" w14:paraId="16370D29" w14:textId="77777777" w:rsidTr="006E5B27">
        <w:trPr>
          <w:cantSplit/>
          <w:trHeight w:val="397"/>
        </w:trPr>
        <w:tc>
          <w:tcPr>
            <w:tcW w:w="1134" w:type="dxa"/>
            <w:tcBorders>
              <w:top w:val="single" w:sz="4" w:space="0" w:color="000000"/>
              <w:left w:val="single" w:sz="4" w:space="0" w:color="000000"/>
              <w:bottom w:val="single" w:sz="4" w:space="0" w:color="000000"/>
            </w:tcBorders>
            <w:shd w:val="clear" w:color="auto" w:fill="auto"/>
          </w:tcPr>
          <w:p w14:paraId="14F009F6" w14:textId="77777777" w:rsidR="006E5B27" w:rsidRPr="001B4BC2" w:rsidRDefault="006E5B27" w:rsidP="006E5B27">
            <w:pPr>
              <w:numPr>
                <w:ilvl w:val="0"/>
                <w:numId w:val="23"/>
              </w:numPr>
              <w:snapToGrid w:val="0"/>
              <w:contextualSpacing/>
              <w:jc w:val="center"/>
              <w:rPr>
                <w:rFonts w:ascii="Times New Roman" w:eastAsia="Calibri" w:hAnsi="Times New Roman"/>
                <w:lang w:eastAsia="en-US"/>
              </w:rPr>
            </w:pPr>
          </w:p>
        </w:tc>
        <w:tc>
          <w:tcPr>
            <w:tcW w:w="2835" w:type="dxa"/>
            <w:tcBorders>
              <w:top w:val="single" w:sz="4" w:space="0" w:color="000000"/>
              <w:left w:val="single" w:sz="4" w:space="0" w:color="000000"/>
              <w:bottom w:val="single" w:sz="4" w:space="0" w:color="000000"/>
            </w:tcBorders>
            <w:shd w:val="clear" w:color="auto" w:fill="auto"/>
          </w:tcPr>
          <w:p w14:paraId="57BAECEB" w14:textId="77777777" w:rsidR="006E5B27" w:rsidRPr="001B4BC2" w:rsidRDefault="006E5B27" w:rsidP="006E5B27">
            <w:pPr>
              <w:rPr>
                <w:rFonts w:ascii="Times New Roman" w:hAnsi="Times New Roman"/>
              </w:rPr>
            </w:pPr>
            <w:r w:rsidRPr="001B4BC2">
              <w:rPr>
                <w:rFonts w:ascii="Times New Roman" w:hAnsi="Times New Roman"/>
                <w:lang w:eastAsia="en-US"/>
              </w:rPr>
              <w:t>январь</w:t>
            </w:r>
          </w:p>
        </w:tc>
        <w:tc>
          <w:tcPr>
            <w:tcW w:w="4962" w:type="dxa"/>
            <w:tcBorders>
              <w:top w:val="single" w:sz="4" w:space="0" w:color="000000"/>
              <w:left w:val="single" w:sz="4" w:space="0" w:color="000000"/>
              <w:bottom w:val="single" w:sz="4" w:space="0" w:color="000000"/>
            </w:tcBorders>
            <w:shd w:val="clear" w:color="auto" w:fill="auto"/>
          </w:tcPr>
          <w:p w14:paraId="391FE94F" w14:textId="77777777" w:rsidR="006E5B27" w:rsidRPr="001B4BC2" w:rsidRDefault="006E5B27" w:rsidP="006E5B27">
            <w:pPr>
              <w:rPr>
                <w:rFonts w:ascii="Times New Roman" w:hAnsi="Times New Roman"/>
              </w:rPr>
            </w:pPr>
            <w:r w:rsidRPr="001B4BC2">
              <w:rPr>
                <w:rFonts w:ascii="Times New Roman" w:hAnsi="Times New Roman"/>
                <w:lang w:eastAsia="en-US"/>
              </w:rPr>
              <w:t xml:space="preserve">Подготовка к городской выставке «Юный техник» Беседа </w:t>
            </w:r>
            <w:proofErr w:type="gramStart"/>
            <w:r w:rsidRPr="001B4BC2">
              <w:rPr>
                <w:rFonts w:ascii="Times New Roman" w:hAnsi="Times New Roman"/>
                <w:lang w:eastAsia="en-US"/>
              </w:rPr>
              <w:t>-п</w:t>
            </w:r>
            <w:proofErr w:type="gramEnd"/>
            <w:r w:rsidRPr="001B4BC2">
              <w:rPr>
                <w:rFonts w:ascii="Times New Roman" w:hAnsi="Times New Roman"/>
                <w:lang w:eastAsia="en-US"/>
              </w:rPr>
              <w:t xml:space="preserve">рактикум </w:t>
            </w:r>
          </w:p>
          <w:p w14:paraId="184651CB" w14:textId="77777777" w:rsidR="006E5B27" w:rsidRPr="001B4BC2" w:rsidRDefault="006E5B27" w:rsidP="006E5B27">
            <w:pPr>
              <w:rPr>
                <w:rFonts w:ascii="Times New Roman" w:hAnsi="Times New Roman"/>
              </w:rPr>
            </w:pPr>
            <w:r w:rsidRPr="001B4BC2">
              <w:rPr>
                <w:rFonts w:ascii="Times New Roman" w:hAnsi="Times New Roman"/>
                <w:lang w:eastAsia="en-US"/>
              </w:rPr>
              <w:t>«Играя мы развиваемся»</w:t>
            </w:r>
          </w:p>
        </w:tc>
        <w:tc>
          <w:tcPr>
            <w:tcW w:w="3260" w:type="dxa"/>
            <w:tcBorders>
              <w:top w:val="single" w:sz="4" w:space="0" w:color="000000"/>
              <w:left w:val="single" w:sz="4" w:space="0" w:color="000000"/>
              <w:bottom w:val="single" w:sz="4" w:space="0" w:color="000000"/>
            </w:tcBorders>
            <w:shd w:val="clear" w:color="auto" w:fill="auto"/>
          </w:tcPr>
          <w:p w14:paraId="5CBCA745" w14:textId="77777777" w:rsidR="006E5B27" w:rsidRDefault="006E5B27" w:rsidP="006E5B27">
            <w:pPr>
              <w:jc w:val="center"/>
            </w:pPr>
            <w:r w:rsidRPr="004F1A84">
              <w:rPr>
                <w:rFonts w:ascii="Times New Roman" w:hAnsi="Times New Roman"/>
                <w:lang w:eastAsia="en-US"/>
              </w:rPr>
              <w:t>МАУДО «СЮТ»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C69E9B1" w14:textId="77777777" w:rsidR="006E5B27" w:rsidRPr="001B4BC2" w:rsidRDefault="006E5B27" w:rsidP="006E5B27">
            <w:pPr>
              <w:snapToGrid w:val="0"/>
              <w:jc w:val="center"/>
              <w:rPr>
                <w:rFonts w:ascii="Times New Roman" w:hAnsi="Times New Roman"/>
              </w:rPr>
            </w:pPr>
            <w:proofErr w:type="spellStart"/>
            <w:r w:rsidRPr="001B4BC2">
              <w:rPr>
                <w:rFonts w:ascii="Times New Roman" w:hAnsi="Times New Roman"/>
                <w:lang w:eastAsia="en-US"/>
              </w:rPr>
              <w:t>Серикпаева</w:t>
            </w:r>
            <w:proofErr w:type="spellEnd"/>
            <w:r w:rsidRPr="001B4BC2">
              <w:rPr>
                <w:rFonts w:ascii="Times New Roman" w:hAnsi="Times New Roman"/>
                <w:lang w:eastAsia="en-US"/>
              </w:rPr>
              <w:t xml:space="preserve"> К.А.</w:t>
            </w:r>
          </w:p>
        </w:tc>
      </w:tr>
      <w:tr w:rsidR="006E5B27" w:rsidRPr="001B4BC2" w14:paraId="58C01949" w14:textId="77777777" w:rsidTr="006E5B27">
        <w:trPr>
          <w:cantSplit/>
          <w:trHeight w:val="397"/>
        </w:trPr>
        <w:tc>
          <w:tcPr>
            <w:tcW w:w="1134" w:type="dxa"/>
            <w:tcBorders>
              <w:top w:val="single" w:sz="4" w:space="0" w:color="000000"/>
              <w:left w:val="single" w:sz="4" w:space="0" w:color="000000"/>
              <w:bottom w:val="single" w:sz="4" w:space="0" w:color="000000"/>
            </w:tcBorders>
            <w:shd w:val="clear" w:color="auto" w:fill="auto"/>
          </w:tcPr>
          <w:p w14:paraId="590099E9" w14:textId="77777777" w:rsidR="006E5B27" w:rsidRPr="001B4BC2" w:rsidRDefault="006E5B27" w:rsidP="006E5B27">
            <w:pPr>
              <w:numPr>
                <w:ilvl w:val="0"/>
                <w:numId w:val="23"/>
              </w:numPr>
              <w:snapToGrid w:val="0"/>
              <w:contextualSpacing/>
              <w:jc w:val="center"/>
              <w:rPr>
                <w:rFonts w:ascii="Times New Roman" w:eastAsia="Calibri" w:hAnsi="Times New Roman"/>
                <w:lang w:eastAsia="en-US"/>
              </w:rPr>
            </w:pPr>
          </w:p>
        </w:tc>
        <w:tc>
          <w:tcPr>
            <w:tcW w:w="2835" w:type="dxa"/>
            <w:tcBorders>
              <w:top w:val="single" w:sz="4" w:space="0" w:color="000000"/>
              <w:left w:val="single" w:sz="4" w:space="0" w:color="000000"/>
              <w:bottom w:val="single" w:sz="4" w:space="0" w:color="000000"/>
            </w:tcBorders>
            <w:shd w:val="clear" w:color="auto" w:fill="auto"/>
          </w:tcPr>
          <w:p w14:paraId="071D6C72" w14:textId="77777777" w:rsidR="006E5B27" w:rsidRPr="001B4BC2" w:rsidRDefault="006E5B27" w:rsidP="006E5B27">
            <w:pPr>
              <w:rPr>
                <w:rFonts w:ascii="Times New Roman" w:hAnsi="Times New Roman"/>
              </w:rPr>
            </w:pPr>
            <w:r w:rsidRPr="001B4BC2">
              <w:rPr>
                <w:rFonts w:ascii="Times New Roman" w:hAnsi="Times New Roman"/>
                <w:lang w:eastAsia="en-US"/>
              </w:rPr>
              <w:t>февраль</w:t>
            </w:r>
          </w:p>
        </w:tc>
        <w:tc>
          <w:tcPr>
            <w:tcW w:w="4962" w:type="dxa"/>
            <w:tcBorders>
              <w:top w:val="single" w:sz="4" w:space="0" w:color="000000"/>
              <w:left w:val="single" w:sz="4" w:space="0" w:color="000000"/>
              <w:bottom w:val="single" w:sz="4" w:space="0" w:color="000000"/>
            </w:tcBorders>
            <w:shd w:val="clear" w:color="auto" w:fill="auto"/>
          </w:tcPr>
          <w:p w14:paraId="0ED5FB01" w14:textId="77777777" w:rsidR="006E5B27" w:rsidRPr="001B4BC2" w:rsidRDefault="006E5B27" w:rsidP="006E5B27">
            <w:pPr>
              <w:rPr>
                <w:rFonts w:ascii="Times New Roman" w:hAnsi="Times New Roman"/>
              </w:rPr>
            </w:pPr>
            <w:r w:rsidRPr="001B4BC2">
              <w:rPr>
                <w:rFonts w:ascii="Times New Roman" w:hAnsi="Times New Roman"/>
                <w:lang w:eastAsia="en-US"/>
              </w:rPr>
              <w:t>Совместная познавательная игра «Служу отечеству»</w:t>
            </w:r>
          </w:p>
        </w:tc>
        <w:tc>
          <w:tcPr>
            <w:tcW w:w="3260" w:type="dxa"/>
            <w:tcBorders>
              <w:top w:val="single" w:sz="4" w:space="0" w:color="000000"/>
              <w:left w:val="single" w:sz="4" w:space="0" w:color="000000"/>
              <w:bottom w:val="single" w:sz="4" w:space="0" w:color="000000"/>
            </w:tcBorders>
            <w:shd w:val="clear" w:color="auto" w:fill="auto"/>
          </w:tcPr>
          <w:p w14:paraId="420B0192" w14:textId="77777777" w:rsidR="006E5B27" w:rsidRDefault="006E5B27" w:rsidP="006E5B27">
            <w:pPr>
              <w:jc w:val="center"/>
            </w:pPr>
            <w:r w:rsidRPr="004F1A84">
              <w:rPr>
                <w:rFonts w:ascii="Times New Roman" w:hAnsi="Times New Roman"/>
                <w:lang w:eastAsia="en-US"/>
              </w:rPr>
              <w:t>МАУДО «СЮТ»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B481E53" w14:textId="77777777" w:rsidR="006E5B27" w:rsidRPr="001B4BC2" w:rsidRDefault="006E5B27" w:rsidP="006E5B27">
            <w:pPr>
              <w:snapToGrid w:val="0"/>
              <w:jc w:val="center"/>
              <w:rPr>
                <w:rFonts w:ascii="Times New Roman" w:hAnsi="Times New Roman"/>
              </w:rPr>
            </w:pPr>
            <w:proofErr w:type="spellStart"/>
            <w:r w:rsidRPr="001B4BC2">
              <w:rPr>
                <w:rFonts w:ascii="Times New Roman" w:hAnsi="Times New Roman"/>
                <w:lang w:eastAsia="en-US"/>
              </w:rPr>
              <w:t>Серикпаева</w:t>
            </w:r>
            <w:proofErr w:type="spellEnd"/>
            <w:r w:rsidRPr="001B4BC2">
              <w:rPr>
                <w:rFonts w:ascii="Times New Roman" w:hAnsi="Times New Roman"/>
                <w:lang w:eastAsia="en-US"/>
              </w:rPr>
              <w:t xml:space="preserve"> К.А.</w:t>
            </w:r>
          </w:p>
        </w:tc>
      </w:tr>
      <w:tr w:rsidR="006E5B27" w:rsidRPr="001B4BC2" w14:paraId="45F5D38B" w14:textId="77777777" w:rsidTr="006E5B27">
        <w:trPr>
          <w:cantSplit/>
          <w:trHeight w:val="397"/>
        </w:trPr>
        <w:tc>
          <w:tcPr>
            <w:tcW w:w="1134" w:type="dxa"/>
            <w:tcBorders>
              <w:top w:val="single" w:sz="4" w:space="0" w:color="000000"/>
              <w:left w:val="single" w:sz="4" w:space="0" w:color="000000"/>
              <w:bottom w:val="single" w:sz="4" w:space="0" w:color="000000"/>
            </w:tcBorders>
            <w:shd w:val="clear" w:color="auto" w:fill="auto"/>
          </w:tcPr>
          <w:p w14:paraId="5C96FC21" w14:textId="77777777" w:rsidR="006E5B27" w:rsidRPr="001B4BC2" w:rsidRDefault="006E5B27" w:rsidP="006E5B27">
            <w:pPr>
              <w:numPr>
                <w:ilvl w:val="0"/>
                <w:numId w:val="23"/>
              </w:numPr>
              <w:snapToGrid w:val="0"/>
              <w:contextualSpacing/>
              <w:jc w:val="center"/>
              <w:rPr>
                <w:rFonts w:ascii="Times New Roman" w:eastAsia="Calibri" w:hAnsi="Times New Roman"/>
                <w:lang w:eastAsia="en-US"/>
              </w:rPr>
            </w:pPr>
          </w:p>
        </w:tc>
        <w:tc>
          <w:tcPr>
            <w:tcW w:w="2835" w:type="dxa"/>
            <w:tcBorders>
              <w:top w:val="single" w:sz="4" w:space="0" w:color="000000"/>
              <w:left w:val="single" w:sz="4" w:space="0" w:color="000000"/>
              <w:bottom w:val="single" w:sz="4" w:space="0" w:color="000000"/>
            </w:tcBorders>
            <w:shd w:val="clear" w:color="auto" w:fill="auto"/>
          </w:tcPr>
          <w:p w14:paraId="27536C6F" w14:textId="77777777" w:rsidR="006E5B27" w:rsidRPr="001B4BC2" w:rsidRDefault="006E5B27" w:rsidP="006E5B27">
            <w:pPr>
              <w:rPr>
                <w:rFonts w:ascii="Times New Roman" w:hAnsi="Times New Roman"/>
              </w:rPr>
            </w:pPr>
            <w:r w:rsidRPr="001B4BC2">
              <w:rPr>
                <w:rFonts w:ascii="Times New Roman" w:hAnsi="Times New Roman"/>
                <w:lang w:eastAsia="en-US"/>
              </w:rPr>
              <w:t xml:space="preserve">Март  </w:t>
            </w:r>
          </w:p>
          <w:p w14:paraId="4673AE1F" w14:textId="77777777" w:rsidR="006E5B27" w:rsidRPr="001B4BC2" w:rsidRDefault="006E5B27" w:rsidP="006E5B27">
            <w:pPr>
              <w:rPr>
                <w:rFonts w:ascii="Times New Roman" w:hAnsi="Times New Roman"/>
                <w:lang w:eastAsia="en-US"/>
              </w:rPr>
            </w:pPr>
          </w:p>
        </w:tc>
        <w:tc>
          <w:tcPr>
            <w:tcW w:w="4962" w:type="dxa"/>
            <w:tcBorders>
              <w:top w:val="single" w:sz="4" w:space="0" w:color="000000"/>
              <w:left w:val="single" w:sz="4" w:space="0" w:color="000000"/>
              <w:bottom w:val="single" w:sz="4" w:space="0" w:color="000000"/>
            </w:tcBorders>
            <w:shd w:val="clear" w:color="auto" w:fill="auto"/>
          </w:tcPr>
          <w:p w14:paraId="5EEBC642" w14:textId="77777777" w:rsidR="006E5B27" w:rsidRPr="001B4BC2" w:rsidRDefault="006E5B27" w:rsidP="006E5B27">
            <w:pPr>
              <w:rPr>
                <w:rFonts w:ascii="Times New Roman" w:hAnsi="Times New Roman"/>
              </w:rPr>
            </w:pPr>
            <w:r w:rsidRPr="001B4BC2">
              <w:rPr>
                <w:rFonts w:ascii="Times New Roman" w:hAnsi="Times New Roman"/>
                <w:lang w:eastAsia="en-US"/>
              </w:rPr>
              <w:t>Проведение праздника «Мамы всякие нужн</w:t>
            </w:r>
            <w:proofErr w:type="gramStart"/>
            <w:r w:rsidRPr="001B4BC2">
              <w:rPr>
                <w:rFonts w:ascii="Times New Roman" w:hAnsi="Times New Roman"/>
                <w:lang w:eastAsia="en-US"/>
              </w:rPr>
              <w:t>ы-</w:t>
            </w:r>
            <w:proofErr w:type="gramEnd"/>
            <w:r w:rsidRPr="001B4BC2">
              <w:rPr>
                <w:rFonts w:ascii="Times New Roman" w:hAnsi="Times New Roman"/>
                <w:lang w:eastAsia="en-US"/>
              </w:rPr>
              <w:t xml:space="preserve"> мамы всякие важны». Проведение мастер </w:t>
            </w:r>
            <w:proofErr w:type="gramStart"/>
            <w:r w:rsidRPr="001B4BC2">
              <w:rPr>
                <w:rFonts w:ascii="Times New Roman" w:hAnsi="Times New Roman"/>
                <w:lang w:eastAsia="en-US"/>
              </w:rPr>
              <w:t>-к</w:t>
            </w:r>
            <w:proofErr w:type="gramEnd"/>
            <w:r w:rsidRPr="001B4BC2">
              <w:rPr>
                <w:rFonts w:ascii="Times New Roman" w:hAnsi="Times New Roman"/>
                <w:lang w:eastAsia="en-US"/>
              </w:rPr>
              <w:t>ласса «Принимаем гостей»</w:t>
            </w:r>
          </w:p>
        </w:tc>
        <w:tc>
          <w:tcPr>
            <w:tcW w:w="3260" w:type="dxa"/>
            <w:tcBorders>
              <w:top w:val="single" w:sz="4" w:space="0" w:color="000000"/>
              <w:left w:val="single" w:sz="4" w:space="0" w:color="000000"/>
              <w:bottom w:val="single" w:sz="4" w:space="0" w:color="000000"/>
            </w:tcBorders>
            <w:shd w:val="clear" w:color="auto" w:fill="auto"/>
          </w:tcPr>
          <w:p w14:paraId="1621BA81" w14:textId="77777777" w:rsidR="006E5B27" w:rsidRDefault="006E5B27" w:rsidP="006E5B27">
            <w:pPr>
              <w:jc w:val="center"/>
            </w:pPr>
            <w:r w:rsidRPr="004F1A84">
              <w:rPr>
                <w:rFonts w:ascii="Times New Roman" w:hAnsi="Times New Roman"/>
                <w:lang w:eastAsia="en-US"/>
              </w:rPr>
              <w:t>МАУДО «СЮТ»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6FCA940" w14:textId="77777777" w:rsidR="006E5B27" w:rsidRPr="001B4BC2" w:rsidRDefault="006E5B27" w:rsidP="006E5B27">
            <w:pPr>
              <w:snapToGrid w:val="0"/>
              <w:jc w:val="center"/>
              <w:rPr>
                <w:rFonts w:ascii="Times New Roman" w:hAnsi="Times New Roman"/>
              </w:rPr>
            </w:pPr>
            <w:proofErr w:type="spellStart"/>
            <w:r w:rsidRPr="001B4BC2">
              <w:rPr>
                <w:rFonts w:ascii="Times New Roman" w:hAnsi="Times New Roman"/>
                <w:lang w:eastAsia="en-US"/>
              </w:rPr>
              <w:t>Серикпаева</w:t>
            </w:r>
            <w:proofErr w:type="spellEnd"/>
            <w:r w:rsidRPr="001B4BC2">
              <w:rPr>
                <w:rFonts w:ascii="Times New Roman" w:hAnsi="Times New Roman"/>
                <w:lang w:eastAsia="en-US"/>
              </w:rPr>
              <w:t xml:space="preserve"> К.А.</w:t>
            </w:r>
          </w:p>
        </w:tc>
      </w:tr>
      <w:tr w:rsidR="006E5B27" w:rsidRPr="001B4BC2" w14:paraId="2B1B0D4F" w14:textId="77777777" w:rsidTr="006E5B27">
        <w:trPr>
          <w:cantSplit/>
          <w:trHeight w:val="397"/>
        </w:trPr>
        <w:tc>
          <w:tcPr>
            <w:tcW w:w="1134" w:type="dxa"/>
            <w:tcBorders>
              <w:top w:val="single" w:sz="4" w:space="0" w:color="000000"/>
              <w:left w:val="single" w:sz="4" w:space="0" w:color="000000"/>
              <w:bottom w:val="single" w:sz="4" w:space="0" w:color="000000"/>
            </w:tcBorders>
            <w:shd w:val="clear" w:color="auto" w:fill="auto"/>
          </w:tcPr>
          <w:p w14:paraId="02C1466E" w14:textId="77777777" w:rsidR="006E5B27" w:rsidRPr="001B4BC2" w:rsidRDefault="006E5B27" w:rsidP="006E5B27">
            <w:pPr>
              <w:numPr>
                <w:ilvl w:val="0"/>
                <w:numId w:val="23"/>
              </w:numPr>
              <w:snapToGrid w:val="0"/>
              <w:contextualSpacing/>
              <w:jc w:val="center"/>
              <w:rPr>
                <w:rFonts w:ascii="Times New Roman" w:eastAsia="Calibri" w:hAnsi="Times New Roman"/>
                <w:lang w:eastAsia="en-US"/>
              </w:rPr>
            </w:pPr>
          </w:p>
        </w:tc>
        <w:tc>
          <w:tcPr>
            <w:tcW w:w="2835" w:type="dxa"/>
            <w:tcBorders>
              <w:top w:val="single" w:sz="4" w:space="0" w:color="000000"/>
              <w:left w:val="single" w:sz="4" w:space="0" w:color="000000"/>
              <w:bottom w:val="single" w:sz="4" w:space="0" w:color="000000"/>
            </w:tcBorders>
            <w:shd w:val="clear" w:color="auto" w:fill="auto"/>
          </w:tcPr>
          <w:p w14:paraId="4BB78FA6" w14:textId="77777777" w:rsidR="006E5B27" w:rsidRPr="001B4BC2" w:rsidRDefault="006E5B27" w:rsidP="006E5B27">
            <w:pPr>
              <w:rPr>
                <w:rFonts w:ascii="Times New Roman" w:hAnsi="Times New Roman"/>
              </w:rPr>
            </w:pPr>
            <w:r w:rsidRPr="001B4BC2">
              <w:rPr>
                <w:rFonts w:ascii="Times New Roman" w:hAnsi="Times New Roman"/>
                <w:lang w:eastAsia="en-US"/>
              </w:rPr>
              <w:t xml:space="preserve">Май  </w:t>
            </w:r>
          </w:p>
          <w:p w14:paraId="5C0EBB28" w14:textId="77777777" w:rsidR="006E5B27" w:rsidRPr="001B4BC2" w:rsidRDefault="006E5B27" w:rsidP="006E5B27">
            <w:pPr>
              <w:rPr>
                <w:rFonts w:ascii="Times New Roman" w:hAnsi="Times New Roman"/>
                <w:lang w:eastAsia="en-US"/>
              </w:rPr>
            </w:pPr>
          </w:p>
        </w:tc>
        <w:tc>
          <w:tcPr>
            <w:tcW w:w="4962" w:type="dxa"/>
            <w:tcBorders>
              <w:top w:val="single" w:sz="4" w:space="0" w:color="000000"/>
              <w:left w:val="single" w:sz="4" w:space="0" w:color="000000"/>
              <w:bottom w:val="single" w:sz="4" w:space="0" w:color="000000"/>
            </w:tcBorders>
            <w:shd w:val="clear" w:color="auto" w:fill="auto"/>
          </w:tcPr>
          <w:p w14:paraId="3C2ED4EF" w14:textId="77777777" w:rsidR="006E5B27" w:rsidRPr="001B4BC2" w:rsidRDefault="006E5B27" w:rsidP="006E5B27">
            <w:pPr>
              <w:rPr>
                <w:rFonts w:ascii="Times New Roman" w:hAnsi="Times New Roman"/>
              </w:rPr>
            </w:pPr>
            <w:r w:rsidRPr="001B4BC2">
              <w:rPr>
                <w:rFonts w:ascii="Times New Roman" w:hAnsi="Times New Roman"/>
                <w:lang w:eastAsia="en-US"/>
              </w:rPr>
              <w:t xml:space="preserve">Отчетное итоговое собрание за год. </w:t>
            </w:r>
          </w:p>
        </w:tc>
        <w:tc>
          <w:tcPr>
            <w:tcW w:w="3260" w:type="dxa"/>
            <w:tcBorders>
              <w:top w:val="single" w:sz="4" w:space="0" w:color="000000"/>
              <w:left w:val="single" w:sz="4" w:space="0" w:color="000000"/>
              <w:bottom w:val="single" w:sz="4" w:space="0" w:color="000000"/>
            </w:tcBorders>
            <w:shd w:val="clear" w:color="auto" w:fill="auto"/>
          </w:tcPr>
          <w:p w14:paraId="6BABA1C6" w14:textId="77777777" w:rsidR="006E5B27" w:rsidRDefault="006E5B27" w:rsidP="006E5B27">
            <w:pPr>
              <w:jc w:val="center"/>
            </w:pPr>
            <w:r w:rsidRPr="004F1A84">
              <w:rPr>
                <w:rFonts w:ascii="Times New Roman" w:hAnsi="Times New Roman"/>
                <w:lang w:eastAsia="en-US"/>
              </w:rPr>
              <w:t>МАУДО «СЮТ»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26A17AD" w14:textId="77777777" w:rsidR="006E5B27" w:rsidRPr="001B4BC2" w:rsidRDefault="006E5B27" w:rsidP="006E5B27">
            <w:pPr>
              <w:snapToGrid w:val="0"/>
              <w:jc w:val="center"/>
              <w:rPr>
                <w:rFonts w:ascii="Times New Roman" w:hAnsi="Times New Roman"/>
              </w:rPr>
            </w:pPr>
            <w:proofErr w:type="spellStart"/>
            <w:r w:rsidRPr="001B4BC2">
              <w:rPr>
                <w:rFonts w:ascii="Times New Roman" w:hAnsi="Times New Roman"/>
                <w:lang w:eastAsia="en-US"/>
              </w:rPr>
              <w:t>Серикпаева</w:t>
            </w:r>
            <w:proofErr w:type="spellEnd"/>
            <w:r w:rsidRPr="001B4BC2">
              <w:rPr>
                <w:rFonts w:ascii="Times New Roman" w:hAnsi="Times New Roman"/>
                <w:lang w:eastAsia="en-US"/>
              </w:rPr>
              <w:t xml:space="preserve"> К.А.</w:t>
            </w:r>
          </w:p>
        </w:tc>
      </w:tr>
    </w:tbl>
    <w:p w14:paraId="47DA51C9" w14:textId="77777777" w:rsidR="00C34139" w:rsidRPr="001B4BC2" w:rsidRDefault="00C34139">
      <w:pPr>
        <w:shd w:val="clear" w:color="auto" w:fill="FFFFFF"/>
        <w:tabs>
          <w:tab w:val="left" w:pos="986"/>
        </w:tabs>
        <w:jc w:val="right"/>
        <w:rPr>
          <w:rFonts w:ascii="Times New Roman" w:hAnsi="Times New Roman"/>
          <w:b/>
        </w:rPr>
      </w:pPr>
    </w:p>
    <w:p w14:paraId="1D806DCE" w14:textId="7C2944CD" w:rsidR="00C34139" w:rsidRPr="001B4BC2" w:rsidRDefault="00C34139">
      <w:pPr>
        <w:shd w:val="clear" w:color="auto" w:fill="FFFFFF"/>
        <w:tabs>
          <w:tab w:val="left" w:pos="986"/>
        </w:tabs>
        <w:jc w:val="right"/>
        <w:rPr>
          <w:rFonts w:ascii="Times New Roman" w:hAnsi="Times New Roman"/>
        </w:rPr>
      </w:pPr>
      <w:r w:rsidRPr="001B4BC2">
        <w:rPr>
          <w:rFonts w:ascii="Times New Roman" w:hAnsi="Times New Roman"/>
          <w:b/>
          <w:i/>
        </w:rPr>
        <w:t>Приложение 2</w:t>
      </w:r>
      <w:r w:rsidR="00E73B3E">
        <w:rPr>
          <w:rFonts w:ascii="Times New Roman" w:hAnsi="Times New Roman"/>
          <w:b/>
          <w:i/>
        </w:rPr>
        <w:t>.</w:t>
      </w:r>
    </w:p>
    <w:p w14:paraId="63012CE2" w14:textId="77777777" w:rsidR="00C34139" w:rsidRPr="001B4BC2" w:rsidRDefault="00C34139">
      <w:pPr>
        <w:shd w:val="clear" w:color="auto" w:fill="FFFFFF"/>
        <w:tabs>
          <w:tab w:val="left" w:pos="986"/>
        </w:tabs>
        <w:jc w:val="center"/>
        <w:rPr>
          <w:rFonts w:ascii="Times New Roman" w:hAnsi="Times New Roman"/>
        </w:rPr>
      </w:pPr>
      <w:r w:rsidRPr="001B4BC2">
        <w:rPr>
          <w:rFonts w:ascii="Times New Roman" w:hAnsi="Times New Roman"/>
          <w:b/>
        </w:rPr>
        <w:t>Воспитательная работа</w:t>
      </w:r>
    </w:p>
    <w:p w14:paraId="3F23CB05" w14:textId="77777777" w:rsidR="00C34139" w:rsidRPr="001B4BC2" w:rsidRDefault="00C34139">
      <w:pPr>
        <w:shd w:val="clear" w:color="auto" w:fill="FFFFFF"/>
        <w:tabs>
          <w:tab w:val="left" w:pos="986"/>
        </w:tabs>
        <w:jc w:val="center"/>
        <w:rPr>
          <w:rFonts w:ascii="Times New Roman" w:hAnsi="Times New Roman"/>
          <w:b/>
        </w:rPr>
      </w:pPr>
    </w:p>
    <w:tbl>
      <w:tblPr>
        <w:tblW w:w="14742" w:type="dxa"/>
        <w:tblInd w:w="108" w:type="dxa"/>
        <w:tblLayout w:type="fixed"/>
        <w:tblLook w:val="0000" w:firstRow="0" w:lastRow="0" w:firstColumn="0" w:lastColumn="0" w:noHBand="0" w:noVBand="0"/>
      </w:tblPr>
      <w:tblGrid>
        <w:gridCol w:w="1952"/>
        <w:gridCol w:w="3255"/>
        <w:gridCol w:w="3915"/>
        <w:gridCol w:w="5620"/>
      </w:tblGrid>
      <w:tr w:rsidR="00C34139" w:rsidRPr="001B4BC2" w14:paraId="75AF9A5A" w14:textId="77777777" w:rsidTr="00946B3F">
        <w:tc>
          <w:tcPr>
            <w:tcW w:w="1952" w:type="dxa"/>
            <w:tcBorders>
              <w:top w:val="single" w:sz="4" w:space="0" w:color="000000"/>
              <w:left w:val="single" w:sz="4" w:space="0" w:color="000000"/>
              <w:bottom w:val="single" w:sz="4" w:space="0" w:color="000000"/>
            </w:tcBorders>
            <w:shd w:val="clear" w:color="auto" w:fill="auto"/>
          </w:tcPr>
          <w:p w14:paraId="5B304E64" w14:textId="77777777" w:rsidR="00C34139" w:rsidRPr="001B4BC2" w:rsidRDefault="00C34139">
            <w:pPr>
              <w:jc w:val="center"/>
              <w:rPr>
                <w:rFonts w:ascii="Times New Roman" w:hAnsi="Times New Roman"/>
              </w:rPr>
            </w:pPr>
            <w:r w:rsidRPr="001B4BC2">
              <w:rPr>
                <w:rFonts w:ascii="Times New Roman" w:hAnsi="Times New Roman"/>
                <w:b/>
                <w:shd w:val="clear" w:color="auto" w:fill="FFFFFF"/>
                <w:lang w:eastAsia="ar-SA"/>
              </w:rPr>
              <w:t>Основные направления</w:t>
            </w:r>
          </w:p>
        </w:tc>
        <w:tc>
          <w:tcPr>
            <w:tcW w:w="3255" w:type="dxa"/>
            <w:tcBorders>
              <w:top w:val="single" w:sz="4" w:space="0" w:color="000000"/>
              <w:left w:val="single" w:sz="4" w:space="0" w:color="000000"/>
              <w:bottom w:val="single" w:sz="4" w:space="0" w:color="000000"/>
            </w:tcBorders>
            <w:shd w:val="clear" w:color="auto" w:fill="auto"/>
          </w:tcPr>
          <w:p w14:paraId="673C286B" w14:textId="77777777" w:rsidR="00C34139" w:rsidRPr="001B4BC2" w:rsidRDefault="00C34139">
            <w:pPr>
              <w:jc w:val="center"/>
              <w:rPr>
                <w:rFonts w:ascii="Times New Roman" w:hAnsi="Times New Roman"/>
              </w:rPr>
            </w:pPr>
            <w:r w:rsidRPr="001B4BC2">
              <w:rPr>
                <w:rFonts w:ascii="Times New Roman" w:hAnsi="Times New Roman"/>
                <w:b/>
                <w:shd w:val="clear" w:color="auto" w:fill="FFFFFF"/>
                <w:lang w:eastAsia="ar-SA"/>
              </w:rPr>
              <w:t>Ценностные</w:t>
            </w:r>
            <w:r w:rsidRPr="001B4BC2">
              <w:rPr>
                <w:rFonts w:ascii="Times New Roman" w:hAnsi="Times New Roman"/>
                <w:b/>
                <w:lang w:eastAsia="ar-SA"/>
              </w:rPr>
              <w:t xml:space="preserve"> </w:t>
            </w:r>
            <w:r w:rsidRPr="001B4BC2">
              <w:rPr>
                <w:rFonts w:ascii="Times New Roman" w:hAnsi="Times New Roman"/>
                <w:b/>
                <w:shd w:val="clear" w:color="auto" w:fill="FFFFFF"/>
                <w:lang w:eastAsia="ar-SA"/>
              </w:rPr>
              <w:t>основы воспитания и социализации</w:t>
            </w:r>
            <w:r w:rsidRPr="001B4BC2">
              <w:rPr>
                <w:rFonts w:ascii="Times New Roman" w:hAnsi="Times New Roman"/>
                <w:b/>
                <w:lang w:eastAsia="ar-SA"/>
              </w:rPr>
              <w:t xml:space="preserve"> </w:t>
            </w:r>
            <w:proofErr w:type="gramStart"/>
            <w:r w:rsidRPr="001B4BC2">
              <w:rPr>
                <w:rFonts w:ascii="Times New Roman" w:hAnsi="Times New Roman"/>
                <w:b/>
                <w:shd w:val="clear" w:color="auto" w:fill="FFFFFF"/>
                <w:lang w:eastAsia="ar-SA"/>
              </w:rPr>
              <w:t>обучающихся</w:t>
            </w:r>
            <w:proofErr w:type="gramEnd"/>
          </w:p>
        </w:tc>
        <w:tc>
          <w:tcPr>
            <w:tcW w:w="3915" w:type="dxa"/>
            <w:tcBorders>
              <w:top w:val="single" w:sz="4" w:space="0" w:color="000000"/>
              <w:left w:val="single" w:sz="4" w:space="0" w:color="000000"/>
              <w:bottom w:val="single" w:sz="4" w:space="0" w:color="000000"/>
            </w:tcBorders>
            <w:shd w:val="clear" w:color="auto" w:fill="auto"/>
          </w:tcPr>
          <w:p w14:paraId="09E785C3" w14:textId="77777777" w:rsidR="00C34139" w:rsidRPr="001B4BC2" w:rsidRDefault="00C34139">
            <w:pPr>
              <w:jc w:val="center"/>
              <w:rPr>
                <w:rFonts w:ascii="Times New Roman" w:hAnsi="Times New Roman"/>
              </w:rPr>
            </w:pPr>
            <w:r w:rsidRPr="001B4BC2">
              <w:rPr>
                <w:rFonts w:ascii="Times New Roman" w:hAnsi="Times New Roman"/>
                <w:b/>
                <w:lang w:eastAsia="ar-SA"/>
              </w:rPr>
              <w:t>Форма и название мероприятия</w:t>
            </w:r>
          </w:p>
        </w:tc>
        <w:tc>
          <w:tcPr>
            <w:tcW w:w="5620" w:type="dxa"/>
            <w:tcBorders>
              <w:top w:val="single" w:sz="4" w:space="0" w:color="000000"/>
              <w:left w:val="single" w:sz="4" w:space="0" w:color="000000"/>
              <w:bottom w:val="single" w:sz="4" w:space="0" w:color="000000"/>
              <w:right w:val="single" w:sz="4" w:space="0" w:color="000000"/>
            </w:tcBorders>
            <w:shd w:val="clear" w:color="auto" w:fill="auto"/>
          </w:tcPr>
          <w:p w14:paraId="12034B1B" w14:textId="77777777" w:rsidR="00C34139" w:rsidRPr="001B4BC2" w:rsidRDefault="00C34139">
            <w:pPr>
              <w:jc w:val="center"/>
              <w:rPr>
                <w:rFonts w:ascii="Times New Roman" w:hAnsi="Times New Roman"/>
              </w:rPr>
            </w:pPr>
            <w:r w:rsidRPr="001B4BC2">
              <w:rPr>
                <w:rFonts w:ascii="Times New Roman" w:hAnsi="Times New Roman"/>
                <w:b/>
                <w:lang w:eastAsia="ar-SA"/>
              </w:rPr>
              <w:t>Дата,</w:t>
            </w:r>
          </w:p>
          <w:p w14:paraId="2365064E" w14:textId="77777777" w:rsidR="00C34139" w:rsidRPr="001B4BC2" w:rsidRDefault="00C34139">
            <w:pPr>
              <w:jc w:val="center"/>
              <w:rPr>
                <w:rFonts w:ascii="Times New Roman" w:hAnsi="Times New Roman"/>
              </w:rPr>
            </w:pPr>
            <w:r w:rsidRPr="001B4BC2">
              <w:rPr>
                <w:rFonts w:ascii="Times New Roman" w:hAnsi="Times New Roman"/>
                <w:b/>
                <w:lang w:eastAsia="ar-SA"/>
              </w:rPr>
              <w:t>место проведения мероприятия</w:t>
            </w:r>
          </w:p>
        </w:tc>
      </w:tr>
      <w:tr w:rsidR="00C34139" w:rsidRPr="001B4BC2" w14:paraId="572AE7CA" w14:textId="77777777" w:rsidTr="00946B3F">
        <w:trPr>
          <w:cantSplit/>
        </w:trPr>
        <w:tc>
          <w:tcPr>
            <w:tcW w:w="1952" w:type="dxa"/>
            <w:vMerge w:val="restart"/>
            <w:tcBorders>
              <w:top w:val="single" w:sz="4" w:space="0" w:color="000000"/>
              <w:left w:val="single" w:sz="4" w:space="0" w:color="000000"/>
              <w:bottom w:val="single" w:sz="4" w:space="0" w:color="000000"/>
            </w:tcBorders>
            <w:shd w:val="clear" w:color="auto" w:fill="auto"/>
          </w:tcPr>
          <w:p w14:paraId="6CC15B7D" w14:textId="77777777" w:rsidR="00C34139" w:rsidRPr="001B4BC2" w:rsidRDefault="00C34139">
            <w:pPr>
              <w:rPr>
                <w:rFonts w:ascii="Times New Roman" w:hAnsi="Times New Roman"/>
              </w:rPr>
            </w:pPr>
            <w:r w:rsidRPr="001B4BC2">
              <w:rPr>
                <w:rFonts w:ascii="Times New Roman" w:hAnsi="Times New Roman"/>
                <w:b/>
                <w:bCs/>
                <w:shd w:val="clear" w:color="auto" w:fill="FFFFFF"/>
                <w:lang w:eastAsia="ar-SA"/>
              </w:rPr>
              <w:lastRenderedPageBreak/>
              <w:t>Гражданско-патриотическое воспитание</w:t>
            </w:r>
          </w:p>
        </w:tc>
        <w:tc>
          <w:tcPr>
            <w:tcW w:w="3255" w:type="dxa"/>
            <w:vMerge w:val="restart"/>
            <w:tcBorders>
              <w:top w:val="single" w:sz="4" w:space="0" w:color="000000"/>
              <w:left w:val="single" w:sz="4" w:space="0" w:color="000000"/>
              <w:bottom w:val="single" w:sz="4" w:space="0" w:color="000000"/>
            </w:tcBorders>
            <w:shd w:val="clear" w:color="auto" w:fill="auto"/>
          </w:tcPr>
          <w:p w14:paraId="50DFC0B9" w14:textId="145F0503" w:rsidR="00C34139" w:rsidRPr="001B4BC2" w:rsidRDefault="00C34139">
            <w:pPr>
              <w:rPr>
                <w:rFonts w:ascii="Times New Roman" w:hAnsi="Times New Roman"/>
              </w:rPr>
            </w:pPr>
            <w:r w:rsidRPr="001B4BC2">
              <w:rPr>
                <w:rFonts w:ascii="Times New Roman" w:hAnsi="Times New Roman"/>
                <w:shd w:val="clear" w:color="auto" w:fill="FFFFFF"/>
                <w:lang w:eastAsia="ar-SA"/>
              </w:rPr>
              <w:t>Гражданское общество, мир, закон и правопорядок, служение Отечеству, ответственность за настоящее и будущее своей страны</w:t>
            </w:r>
          </w:p>
        </w:tc>
        <w:tc>
          <w:tcPr>
            <w:tcW w:w="3915" w:type="dxa"/>
            <w:tcBorders>
              <w:top w:val="single" w:sz="4" w:space="0" w:color="000000"/>
              <w:left w:val="single" w:sz="4" w:space="0" w:color="000000"/>
              <w:bottom w:val="single" w:sz="4" w:space="0" w:color="000000"/>
            </w:tcBorders>
            <w:shd w:val="clear" w:color="auto" w:fill="auto"/>
          </w:tcPr>
          <w:p w14:paraId="32F14BDB" w14:textId="77777777" w:rsidR="00C34139" w:rsidRPr="001B4BC2" w:rsidRDefault="00C34139">
            <w:pPr>
              <w:snapToGrid w:val="0"/>
              <w:rPr>
                <w:rFonts w:ascii="Times New Roman" w:hAnsi="Times New Roman"/>
              </w:rPr>
            </w:pPr>
            <w:r w:rsidRPr="001B4BC2">
              <w:rPr>
                <w:rFonts w:ascii="Times New Roman" w:hAnsi="Times New Roman"/>
                <w:color w:val="000000"/>
              </w:rPr>
              <w:t>Операция «Внимание, дети!»</w:t>
            </w:r>
          </w:p>
        </w:tc>
        <w:tc>
          <w:tcPr>
            <w:tcW w:w="5620" w:type="dxa"/>
            <w:tcBorders>
              <w:top w:val="single" w:sz="4" w:space="0" w:color="000000"/>
              <w:left w:val="single" w:sz="4" w:space="0" w:color="000000"/>
              <w:bottom w:val="single" w:sz="4" w:space="0" w:color="000000"/>
              <w:right w:val="single" w:sz="4" w:space="0" w:color="000000"/>
            </w:tcBorders>
            <w:shd w:val="clear" w:color="auto" w:fill="auto"/>
          </w:tcPr>
          <w:p w14:paraId="6DF7D172" w14:textId="77777777" w:rsidR="00C34139" w:rsidRPr="001B4BC2" w:rsidRDefault="00C34139">
            <w:pPr>
              <w:snapToGrid w:val="0"/>
              <w:jc w:val="center"/>
              <w:rPr>
                <w:rFonts w:ascii="Times New Roman" w:hAnsi="Times New Roman"/>
              </w:rPr>
            </w:pPr>
            <w:r w:rsidRPr="001B4BC2">
              <w:rPr>
                <w:rFonts w:ascii="Times New Roman" w:hAnsi="Times New Roman"/>
              </w:rPr>
              <w:t>В течение месяца</w:t>
            </w:r>
          </w:p>
        </w:tc>
      </w:tr>
      <w:tr w:rsidR="00C34139" w:rsidRPr="001B4BC2" w14:paraId="531CB024" w14:textId="77777777" w:rsidTr="00946B3F">
        <w:trPr>
          <w:cantSplit/>
          <w:trHeight w:val="1007"/>
        </w:trPr>
        <w:tc>
          <w:tcPr>
            <w:tcW w:w="1952" w:type="dxa"/>
            <w:vMerge/>
            <w:tcBorders>
              <w:top w:val="single" w:sz="4" w:space="0" w:color="000000"/>
              <w:left w:val="single" w:sz="4" w:space="0" w:color="000000"/>
              <w:bottom w:val="single" w:sz="4" w:space="0" w:color="000000"/>
            </w:tcBorders>
            <w:shd w:val="clear" w:color="auto" w:fill="auto"/>
            <w:vAlign w:val="center"/>
          </w:tcPr>
          <w:p w14:paraId="240B2772" w14:textId="77777777" w:rsidR="00C34139" w:rsidRPr="001B4BC2" w:rsidRDefault="00C34139">
            <w:pPr>
              <w:snapToGrid w:val="0"/>
              <w:rPr>
                <w:rFonts w:ascii="Times New Roman" w:eastAsia="Calibri" w:hAnsi="Times New Roman"/>
                <w:b/>
                <w:lang w:eastAsia="ar-SA"/>
              </w:rPr>
            </w:pPr>
          </w:p>
        </w:tc>
        <w:tc>
          <w:tcPr>
            <w:tcW w:w="3255" w:type="dxa"/>
            <w:vMerge/>
            <w:tcBorders>
              <w:top w:val="single" w:sz="4" w:space="0" w:color="000000"/>
              <w:left w:val="single" w:sz="4" w:space="0" w:color="000000"/>
              <w:bottom w:val="single" w:sz="4" w:space="0" w:color="000000"/>
            </w:tcBorders>
            <w:shd w:val="clear" w:color="auto" w:fill="auto"/>
            <w:vAlign w:val="center"/>
          </w:tcPr>
          <w:p w14:paraId="5AF50BF1" w14:textId="77777777" w:rsidR="00C34139" w:rsidRPr="001B4BC2" w:rsidRDefault="00C34139">
            <w:pPr>
              <w:snapToGrid w:val="0"/>
              <w:rPr>
                <w:rFonts w:ascii="Times New Roman" w:eastAsia="Calibri" w:hAnsi="Times New Roman"/>
                <w:b/>
                <w:lang w:eastAsia="ar-SA"/>
              </w:rPr>
            </w:pPr>
          </w:p>
        </w:tc>
        <w:tc>
          <w:tcPr>
            <w:tcW w:w="3915" w:type="dxa"/>
            <w:tcBorders>
              <w:top w:val="single" w:sz="4" w:space="0" w:color="000000"/>
              <w:left w:val="single" w:sz="4" w:space="0" w:color="000000"/>
              <w:bottom w:val="single" w:sz="4" w:space="0" w:color="000000"/>
            </w:tcBorders>
            <w:shd w:val="clear" w:color="auto" w:fill="auto"/>
          </w:tcPr>
          <w:p w14:paraId="05D7F9FE" w14:textId="77777777" w:rsidR="00C34139" w:rsidRPr="001B4BC2" w:rsidRDefault="00C34139">
            <w:pPr>
              <w:pStyle w:val="ac"/>
              <w:tabs>
                <w:tab w:val="left" w:pos="1414"/>
              </w:tabs>
              <w:snapToGrid w:val="0"/>
              <w:rPr>
                <w:rFonts w:ascii="Times New Roman" w:hAnsi="Times New Roman"/>
              </w:rPr>
            </w:pPr>
            <w:r w:rsidRPr="001B4BC2">
              <w:rPr>
                <w:rFonts w:ascii="Times New Roman" w:hAnsi="Times New Roman"/>
              </w:rPr>
              <w:t>Познавательн</w:t>
            </w:r>
            <w:proofErr w:type="gramStart"/>
            <w:r w:rsidRPr="001B4BC2">
              <w:rPr>
                <w:rFonts w:ascii="Times New Roman" w:hAnsi="Times New Roman"/>
              </w:rPr>
              <w:t>о-</w:t>
            </w:r>
            <w:proofErr w:type="gramEnd"/>
            <w:r w:rsidRPr="001B4BC2">
              <w:rPr>
                <w:rFonts w:ascii="Times New Roman" w:hAnsi="Times New Roman"/>
              </w:rPr>
              <w:t xml:space="preserve"> обучающая программа «Знать должен каждый гражданин — пожарный номер 01!»</w:t>
            </w:r>
          </w:p>
        </w:tc>
        <w:tc>
          <w:tcPr>
            <w:tcW w:w="5620" w:type="dxa"/>
            <w:tcBorders>
              <w:top w:val="single" w:sz="4" w:space="0" w:color="000000"/>
              <w:left w:val="single" w:sz="4" w:space="0" w:color="000000"/>
              <w:bottom w:val="single" w:sz="4" w:space="0" w:color="000000"/>
              <w:right w:val="single" w:sz="4" w:space="0" w:color="000000"/>
            </w:tcBorders>
            <w:shd w:val="clear" w:color="auto" w:fill="auto"/>
          </w:tcPr>
          <w:p w14:paraId="499E25CB" w14:textId="77777777" w:rsidR="00C34139" w:rsidRPr="001B4BC2" w:rsidRDefault="00C34139">
            <w:pPr>
              <w:snapToGrid w:val="0"/>
              <w:jc w:val="center"/>
              <w:rPr>
                <w:rFonts w:ascii="Times New Roman" w:hAnsi="Times New Roman"/>
              </w:rPr>
            </w:pPr>
            <w:proofErr w:type="gramStart"/>
            <w:r w:rsidRPr="001B4BC2">
              <w:rPr>
                <w:rFonts w:ascii="Times New Roman" w:hAnsi="Times New Roman"/>
              </w:rPr>
              <w:t>Согласно плана-графика</w:t>
            </w:r>
            <w:proofErr w:type="gramEnd"/>
          </w:p>
        </w:tc>
      </w:tr>
      <w:tr w:rsidR="00C34139" w:rsidRPr="001B4BC2" w14:paraId="42A0ABEB" w14:textId="77777777" w:rsidTr="00946B3F">
        <w:trPr>
          <w:cantSplit/>
        </w:trPr>
        <w:tc>
          <w:tcPr>
            <w:tcW w:w="1952" w:type="dxa"/>
            <w:vMerge/>
            <w:tcBorders>
              <w:top w:val="single" w:sz="4" w:space="0" w:color="000000"/>
              <w:left w:val="single" w:sz="4" w:space="0" w:color="000000"/>
              <w:bottom w:val="single" w:sz="4" w:space="0" w:color="000000"/>
            </w:tcBorders>
            <w:shd w:val="clear" w:color="auto" w:fill="auto"/>
            <w:vAlign w:val="center"/>
          </w:tcPr>
          <w:p w14:paraId="0E9E354A" w14:textId="77777777" w:rsidR="00C34139" w:rsidRPr="001B4BC2" w:rsidRDefault="00C34139">
            <w:pPr>
              <w:snapToGrid w:val="0"/>
              <w:rPr>
                <w:rFonts w:ascii="Times New Roman" w:eastAsia="Calibri" w:hAnsi="Times New Roman"/>
                <w:b/>
                <w:lang w:eastAsia="ar-SA"/>
              </w:rPr>
            </w:pPr>
          </w:p>
        </w:tc>
        <w:tc>
          <w:tcPr>
            <w:tcW w:w="3255" w:type="dxa"/>
            <w:vMerge/>
            <w:tcBorders>
              <w:top w:val="single" w:sz="4" w:space="0" w:color="000000"/>
              <w:left w:val="single" w:sz="4" w:space="0" w:color="000000"/>
              <w:bottom w:val="single" w:sz="4" w:space="0" w:color="000000"/>
            </w:tcBorders>
            <w:shd w:val="clear" w:color="auto" w:fill="auto"/>
            <w:vAlign w:val="center"/>
          </w:tcPr>
          <w:p w14:paraId="666F140C" w14:textId="77777777" w:rsidR="00C34139" w:rsidRPr="001B4BC2" w:rsidRDefault="00C34139">
            <w:pPr>
              <w:snapToGrid w:val="0"/>
              <w:rPr>
                <w:rFonts w:ascii="Times New Roman" w:eastAsia="Calibri" w:hAnsi="Times New Roman"/>
                <w:b/>
                <w:lang w:eastAsia="ar-SA"/>
              </w:rPr>
            </w:pPr>
          </w:p>
        </w:tc>
        <w:tc>
          <w:tcPr>
            <w:tcW w:w="3915" w:type="dxa"/>
            <w:tcBorders>
              <w:top w:val="single" w:sz="4" w:space="0" w:color="000000"/>
              <w:left w:val="single" w:sz="4" w:space="0" w:color="000000"/>
              <w:bottom w:val="single" w:sz="4" w:space="0" w:color="000000"/>
            </w:tcBorders>
            <w:shd w:val="clear" w:color="auto" w:fill="auto"/>
          </w:tcPr>
          <w:p w14:paraId="4E610B17" w14:textId="77777777" w:rsidR="00C34139" w:rsidRPr="001B4BC2" w:rsidRDefault="00C34139">
            <w:pPr>
              <w:pStyle w:val="ac"/>
              <w:tabs>
                <w:tab w:val="left" w:pos="1414"/>
              </w:tabs>
              <w:snapToGrid w:val="0"/>
              <w:rPr>
                <w:rFonts w:ascii="Times New Roman" w:hAnsi="Times New Roman"/>
              </w:rPr>
            </w:pPr>
            <w:r w:rsidRPr="001B4BC2">
              <w:rPr>
                <w:rFonts w:ascii="Times New Roman" w:hAnsi="Times New Roman"/>
                <w:color w:val="000000"/>
              </w:rPr>
              <w:t>Познавательн</w:t>
            </w:r>
            <w:proofErr w:type="gramStart"/>
            <w:r w:rsidRPr="001B4BC2">
              <w:rPr>
                <w:rFonts w:ascii="Times New Roman" w:hAnsi="Times New Roman"/>
                <w:color w:val="000000"/>
              </w:rPr>
              <w:t>о-</w:t>
            </w:r>
            <w:proofErr w:type="gramEnd"/>
            <w:r w:rsidRPr="001B4BC2">
              <w:rPr>
                <w:rFonts w:ascii="Times New Roman" w:hAnsi="Times New Roman"/>
                <w:color w:val="000000"/>
              </w:rPr>
              <w:t xml:space="preserve"> обучающая программа «НЕ допусти пожар!»</w:t>
            </w:r>
          </w:p>
        </w:tc>
        <w:tc>
          <w:tcPr>
            <w:tcW w:w="5620" w:type="dxa"/>
            <w:tcBorders>
              <w:top w:val="single" w:sz="4" w:space="0" w:color="000000"/>
              <w:left w:val="single" w:sz="4" w:space="0" w:color="000000"/>
              <w:bottom w:val="single" w:sz="4" w:space="0" w:color="000000"/>
              <w:right w:val="single" w:sz="4" w:space="0" w:color="000000"/>
            </w:tcBorders>
            <w:shd w:val="clear" w:color="auto" w:fill="auto"/>
          </w:tcPr>
          <w:p w14:paraId="7BF35F6C" w14:textId="77777777" w:rsidR="00C34139" w:rsidRPr="001B4BC2" w:rsidRDefault="00C34139">
            <w:pPr>
              <w:snapToGrid w:val="0"/>
              <w:jc w:val="center"/>
              <w:rPr>
                <w:rFonts w:ascii="Times New Roman" w:hAnsi="Times New Roman"/>
              </w:rPr>
            </w:pPr>
            <w:proofErr w:type="gramStart"/>
            <w:r w:rsidRPr="001B4BC2">
              <w:rPr>
                <w:rFonts w:ascii="Times New Roman" w:hAnsi="Times New Roman"/>
              </w:rPr>
              <w:t>Согласно плана-графика</w:t>
            </w:r>
            <w:proofErr w:type="gramEnd"/>
          </w:p>
        </w:tc>
      </w:tr>
      <w:tr w:rsidR="00C34139" w:rsidRPr="001B4BC2" w14:paraId="2C8AA9D5" w14:textId="77777777" w:rsidTr="00946B3F">
        <w:trPr>
          <w:cantSplit/>
        </w:trPr>
        <w:tc>
          <w:tcPr>
            <w:tcW w:w="1952" w:type="dxa"/>
            <w:vMerge/>
            <w:tcBorders>
              <w:top w:val="single" w:sz="4" w:space="0" w:color="000000"/>
              <w:left w:val="single" w:sz="4" w:space="0" w:color="000000"/>
              <w:bottom w:val="single" w:sz="4" w:space="0" w:color="000000"/>
            </w:tcBorders>
            <w:shd w:val="clear" w:color="auto" w:fill="auto"/>
            <w:vAlign w:val="center"/>
          </w:tcPr>
          <w:p w14:paraId="28F02F9D" w14:textId="77777777" w:rsidR="00C34139" w:rsidRPr="001B4BC2" w:rsidRDefault="00C34139">
            <w:pPr>
              <w:snapToGrid w:val="0"/>
              <w:rPr>
                <w:rFonts w:ascii="Times New Roman" w:eastAsia="Calibri" w:hAnsi="Times New Roman"/>
                <w:b/>
                <w:lang w:eastAsia="ar-SA"/>
              </w:rPr>
            </w:pPr>
          </w:p>
        </w:tc>
        <w:tc>
          <w:tcPr>
            <w:tcW w:w="3255" w:type="dxa"/>
            <w:vMerge/>
            <w:tcBorders>
              <w:top w:val="single" w:sz="4" w:space="0" w:color="000000"/>
              <w:left w:val="single" w:sz="4" w:space="0" w:color="000000"/>
              <w:bottom w:val="single" w:sz="4" w:space="0" w:color="000000"/>
            </w:tcBorders>
            <w:shd w:val="clear" w:color="auto" w:fill="auto"/>
            <w:vAlign w:val="center"/>
          </w:tcPr>
          <w:p w14:paraId="215F5A53" w14:textId="77777777" w:rsidR="00C34139" w:rsidRPr="001B4BC2" w:rsidRDefault="00C34139">
            <w:pPr>
              <w:snapToGrid w:val="0"/>
              <w:rPr>
                <w:rFonts w:ascii="Times New Roman" w:eastAsia="Calibri" w:hAnsi="Times New Roman"/>
                <w:b/>
                <w:lang w:eastAsia="ar-SA"/>
              </w:rPr>
            </w:pPr>
          </w:p>
        </w:tc>
        <w:tc>
          <w:tcPr>
            <w:tcW w:w="3915" w:type="dxa"/>
            <w:tcBorders>
              <w:top w:val="single" w:sz="4" w:space="0" w:color="000000"/>
              <w:left w:val="single" w:sz="4" w:space="0" w:color="000000"/>
              <w:bottom w:val="single" w:sz="4" w:space="0" w:color="000000"/>
            </w:tcBorders>
            <w:shd w:val="clear" w:color="auto" w:fill="auto"/>
          </w:tcPr>
          <w:p w14:paraId="6218F625" w14:textId="77777777" w:rsidR="00C34139" w:rsidRPr="001B4BC2" w:rsidRDefault="00C34139">
            <w:pPr>
              <w:pStyle w:val="ac"/>
              <w:snapToGrid w:val="0"/>
              <w:rPr>
                <w:rFonts w:ascii="Times New Roman" w:hAnsi="Times New Roman"/>
              </w:rPr>
            </w:pPr>
            <w:r w:rsidRPr="001B4BC2">
              <w:rPr>
                <w:rFonts w:ascii="Times New Roman" w:hAnsi="Times New Roman"/>
              </w:rPr>
              <w:t xml:space="preserve">Беседа «Правила пожарной безопасности при проведении массовых мероприятий» </w:t>
            </w:r>
          </w:p>
        </w:tc>
        <w:tc>
          <w:tcPr>
            <w:tcW w:w="5620" w:type="dxa"/>
            <w:tcBorders>
              <w:top w:val="single" w:sz="4" w:space="0" w:color="000000"/>
              <w:left w:val="single" w:sz="4" w:space="0" w:color="000000"/>
              <w:bottom w:val="single" w:sz="4" w:space="0" w:color="000000"/>
              <w:right w:val="single" w:sz="4" w:space="0" w:color="000000"/>
            </w:tcBorders>
            <w:shd w:val="clear" w:color="auto" w:fill="auto"/>
          </w:tcPr>
          <w:p w14:paraId="72A7DB08" w14:textId="77777777" w:rsidR="00C34139" w:rsidRPr="001B4BC2" w:rsidRDefault="00C34139">
            <w:pPr>
              <w:snapToGrid w:val="0"/>
              <w:jc w:val="center"/>
              <w:rPr>
                <w:rFonts w:ascii="Times New Roman" w:hAnsi="Times New Roman"/>
              </w:rPr>
            </w:pPr>
            <w:proofErr w:type="gramStart"/>
            <w:r w:rsidRPr="001B4BC2">
              <w:rPr>
                <w:rFonts w:ascii="Times New Roman" w:hAnsi="Times New Roman"/>
              </w:rPr>
              <w:t>Согласно плана-графика</w:t>
            </w:r>
            <w:proofErr w:type="gramEnd"/>
          </w:p>
        </w:tc>
      </w:tr>
      <w:tr w:rsidR="00C34139" w:rsidRPr="001B4BC2" w14:paraId="709A629B" w14:textId="77777777" w:rsidTr="00946B3F">
        <w:trPr>
          <w:cantSplit/>
          <w:trHeight w:val="749"/>
        </w:trPr>
        <w:tc>
          <w:tcPr>
            <w:tcW w:w="1952" w:type="dxa"/>
            <w:vMerge/>
            <w:tcBorders>
              <w:top w:val="single" w:sz="4" w:space="0" w:color="000000"/>
              <w:left w:val="single" w:sz="4" w:space="0" w:color="000000"/>
              <w:bottom w:val="single" w:sz="4" w:space="0" w:color="000000"/>
            </w:tcBorders>
            <w:shd w:val="clear" w:color="auto" w:fill="auto"/>
            <w:vAlign w:val="center"/>
          </w:tcPr>
          <w:p w14:paraId="5EA227D2" w14:textId="77777777" w:rsidR="00C34139" w:rsidRPr="001B4BC2" w:rsidRDefault="00C34139">
            <w:pPr>
              <w:snapToGrid w:val="0"/>
              <w:rPr>
                <w:rFonts w:ascii="Times New Roman" w:eastAsia="Calibri" w:hAnsi="Times New Roman"/>
                <w:b/>
                <w:lang w:eastAsia="ar-SA"/>
              </w:rPr>
            </w:pPr>
          </w:p>
        </w:tc>
        <w:tc>
          <w:tcPr>
            <w:tcW w:w="3255" w:type="dxa"/>
            <w:vMerge/>
            <w:tcBorders>
              <w:top w:val="single" w:sz="4" w:space="0" w:color="000000"/>
              <w:left w:val="single" w:sz="4" w:space="0" w:color="000000"/>
              <w:bottom w:val="single" w:sz="4" w:space="0" w:color="000000"/>
            </w:tcBorders>
            <w:shd w:val="clear" w:color="auto" w:fill="auto"/>
            <w:vAlign w:val="center"/>
          </w:tcPr>
          <w:p w14:paraId="0DDE7C28" w14:textId="77777777" w:rsidR="00C34139" w:rsidRPr="001B4BC2" w:rsidRDefault="00C34139">
            <w:pPr>
              <w:snapToGrid w:val="0"/>
              <w:rPr>
                <w:rFonts w:ascii="Times New Roman" w:eastAsia="Calibri" w:hAnsi="Times New Roman"/>
                <w:b/>
                <w:lang w:eastAsia="ar-SA"/>
              </w:rPr>
            </w:pPr>
          </w:p>
        </w:tc>
        <w:tc>
          <w:tcPr>
            <w:tcW w:w="3915" w:type="dxa"/>
            <w:tcBorders>
              <w:top w:val="single" w:sz="4" w:space="0" w:color="000000"/>
              <w:left w:val="single" w:sz="4" w:space="0" w:color="000000"/>
              <w:bottom w:val="single" w:sz="4" w:space="0" w:color="000000"/>
            </w:tcBorders>
            <w:shd w:val="clear" w:color="auto" w:fill="auto"/>
          </w:tcPr>
          <w:p w14:paraId="2B4DCE58" w14:textId="77777777" w:rsidR="00C34139" w:rsidRPr="001B4BC2" w:rsidRDefault="00C34139">
            <w:pPr>
              <w:snapToGrid w:val="0"/>
              <w:rPr>
                <w:rFonts w:ascii="Times New Roman" w:hAnsi="Times New Roman"/>
              </w:rPr>
            </w:pPr>
            <w:r w:rsidRPr="001B4BC2">
              <w:rPr>
                <w:rFonts w:ascii="Times New Roman" w:hAnsi="Times New Roman"/>
                <w:color w:val="000000"/>
              </w:rPr>
              <w:t xml:space="preserve">Беседа: «Учусь быть гражданином» </w:t>
            </w:r>
          </w:p>
        </w:tc>
        <w:tc>
          <w:tcPr>
            <w:tcW w:w="5620" w:type="dxa"/>
            <w:tcBorders>
              <w:top w:val="single" w:sz="4" w:space="0" w:color="000000"/>
              <w:left w:val="single" w:sz="4" w:space="0" w:color="000000"/>
              <w:bottom w:val="single" w:sz="4" w:space="0" w:color="000000"/>
              <w:right w:val="single" w:sz="4" w:space="0" w:color="000000"/>
            </w:tcBorders>
            <w:shd w:val="clear" w:color="auto" w:fill="auto"/>
          </w:tcPr>
          <w:p w14:paraId="62F1C834" w14:textId="77777777" w:rsidR="00C34139" w:rsidRPr="001B4BC2" w:rsidRDefault="00C34139">
            <w:pPr>
              <w:snapToGrid w:val="0"/>
              <w:jc w:val="center"/>
              <w:rPr>
                <w:rFonts w:ascii="Times New Roman" w:hAnsi="Times New Roman"/>
              </w:rPr>
            </w:pPr>
            <w:proofErr w:type="gramStart"/>
            <w:r w:rsidRPr="001B4BC2">
              <w:rPr>
                <w:rFonts w:ascii="Times New Roman" w:hAnsi="Times New Roman"/>
              </w:rPr>
              <w:t>Согласно плана-графика</w:t>
            </w:r>
            <w:proofErr w:type="gramEnd"/>
          </w:p>
        </w:tc>
      </w:tr>
      <w:tr w:rsidR="00C34139" w:rsidRPr="001B4BC2" w14:paraId="182BAD1B" w14:textId="77777777" w:rsidTr="00946B3F">
        <w:trPr>
          <w:cantSplit/>
        </w:trPr>
        <w:tc>
          <w:tcPr>
            <w:tcW w:w="1952" w:type="dxa"/>
            <w:vMerge/>
            <w:tcBorders>
              <w:top w:val="single" w:sz="4" w:space="0" w:color="000000"/>
              <w:left w:val="single" w:sz="4" w:space="0" w:color="000000"/>
              <w:bottom w:val="single" w:sz="4" w:space="0" w:color="000000"/>
            </w:tcBorders>
            <w:shd w:val="clear" w:color="auto" w:fill="auto"/>
            <w:vAlign w:val="center"/>
          </w:tcPr>
          <w:p w14:paraId="6DC5CDD7" w14:textId="77777777" w:rsidR="00C34139" w:rsidRPr="001B4BC2" w:rsidRDefault="00C34139">
            <w:pPr>
              <w:snapToGrid w:val="0"/>
              <w:rPr>
                <w:rFonts w:ascii="Times New Roman" w:eastAsia="Calibri" w:hAnsi="Times New Roman"/>
                <w:b/>
                <w:lang w:eastAsia="ar-SA"/>
              </w:rPr>
            </w:pPr>
          </w:p>
        </w:tc>
        <w:tc>
          <w:tcPr>
            <w:tcW w:w="3255" w:type="dxa"/>
            <w:vMerge/>
            <w:tcBorders>
              <w:top w:val="single" w:sz="4" w:space="0" w:color="000000"/>
              <w:left w:val="single" w:sz="4" w:space="0" w:color="000000"/>
              <w:bottom w:val="single" w:sz="4" w:space="0" w:color="000000"/>
            </w:tcBorders>
            <w:shd w:val="clear" w:color="auto" w:fill="auto"/>
            <w:vAlign w:val="center"/>
          </w:tcPr>
          <w:p w14:paraId="5876A2EC" w14:textId="77777777" w:rsidR="00C34139" w:rsidRPr="001B4BC2" w:rsidRDefault="00C34139">
            <w:pPr>
              <w:snapToGrid w:val="0"/>
              <w:rPr>
                <w:rFonts w:ascii="Times New Roman" w:eastAsia="Calibri" w:hAnsi="Times New Roman"/>
                <w:b/>
                <w:lang w:eastAsia="ar-SA"/>
              </w:rPr>
            </w:pPr>
          </w:p>
        </w:tc>
        <w:tc>
          <w:tcPr>
            <w:tcW w:w="3915" w:type="dxa"/>
            <w:tcBorders>
              <w:top w:val="single" w:sz="4" w:space="0" w:color="000000"/>
              <w:left w:val="single" w:sz="4" w:space="0" w:color="000000"/>
              <w:bottom w:val="single" w:sz="4" w:space="0" w:color="000000"/>
            </w:tcBorders>
            <w:shd w:val="clear" w:color="auto" w:fill="auto"/>
          </w:tcPr>
          <w:p w14:paraId="5A550E46" w14:textId="77777777" w:rsidR="00C34139" w:rsidRPr="001B4BC2" w:rsidRDefault="00C34139">
            <w:pPr>
              <w:snapToGrid w:val="0"/>
              <w:rPr>
                <w:rFonts w:ascii="Times New Roman" w:hAnsi="Times New Roman"/>
              </w:rPr>
            </w:pPr>
            <w:r w:rsidRPr="001B4BC2">
              <w:rPr>
                <w:rFonts w:ascii="Times New Roman" w:hAnsi="Times New Roman"/>
                <w:color w:val="000000"/>
              </w:rPr>
              <w:t>Участие в городском смотр</w:t>
            </w:r>
            <w:proofErr w:type="gramStart"/>
            <w:r w:rsidRPr="001B4BC2">
              <w:rPr>
                <w:rFonts w:ascii="Times New Roman" w:hAnsi="Times New Roman"/>
                <w:color w:val="000000"/>
              </w:rPr>
              <w:t>е-</w:t>
            </w:r>
            <w:proofErr w:type="gramEnd"/>
            <w:r w:rsidRPr="001B4BC2">
              <w:rPr>
                <w:rFonts w:ascii="Times New Roman" w:hAnsi="Times New Roman"/>
                <w:color w:val="000000"/>
              </w:rPr>
              <w:t xml:space="preserve"> конкурсе детского творчества по противопожарной тематике «Пожарный-доброволец: вчера, сегодня, завтра»</w:t>
            </w:r>
          </w:p>
        </w:tc>
        <w:tc>
          <w:tcPr>
            <w:tcW w:w="5620" w:type="dxa"/>
            <w:tcBorders>
              <w:top w:val="single" w:sz="4" w:space="0" w:color="000000"/>
              <w:left w:val="single" w:sz="4" w:space="0" w:color="000000"/>
              <w:bottom w:val="single" w:sz="4" w:space="0" w:color="000000"/>
              <w:right w:val="single" w:sz="4" w:space="0" w:color="000000"/>
            </w:tcBorders>
            <w:shd w:val="clear" w:color="auto" w:fill="auto"/>
          </w:tcPr>
          <w:p w14:paraId="0C118BC5" w14:textId="77777777" w:rsidR="00C34139" w:rsidRPr="001B4BC2" w:rsidRDefault="00C34139">
            <w:pPr>
              <w:snapToGrid w:val="0"/>
              <w:jc w:val="center"/>
              <w:rPr>
                <w:rFonts w:ascii="Times New Roman" w:hAnsi="Times New Roman"/>
              </w:rPr>
            </w:pPr>
            <w:proofErr w:type="gramStart"/>
            <w:r w:rsidRPr="001B4BC2">
              <w:rPr>
                <w:rFonts w:ascii="Times New Roman" w:hAnsi="Times New Roman"/>
              </w:rPr>
              <w:t>Согласно Положения</w:t>
            </w:r>
            <w:proofErr w:type="gramEnd"/>
          </w:p>
        </w:tc>
      </w:tr>
      <w:tr w:rsidR="00C34139" w:rsidRPr="001B4BC2" w14:paraId="712542D8" w14:textId="77777777" w:rsidTr="00946B3F">
        <w:trPr>
          <w:cantSplit/>
        </w:trPr>
        <w:tc>
          <w:tcPr>
            <w:tcW w:w="1952" w:type="dxa"/>
            <w:vMerge/>
            <w:tcBorders>
              <w:top w:val="single" w:sz="4" w:space="0" w:color="000000"/>
              <w:left w:val="single" w:sz="4" w:space="0" w:color="000000"/>
              <w:bottom w:val="single" w:sz="4" w:space="0" w:color="000000"/>
            </w:tcBorders>
            <w:shd w:val="clear" w:color="auto" w:fill="auto"/>
            <w:vAlign w:val="center"/>
          </w:tcPr>
          <w:p w14:paraId="5E9CA28C" w14:textId="77777777" w:rsidR="00C34139" w:rsidRPr="001B4BC2" w:rsidRDefault="00C34139">
            <w:pPr>
              <w:snapToGrid w:val="0"/>
              <w:rPr>
                <w:rFonts w:ascii="Times New Roman" w:eastAsia="Calibri" w:hAnsi="Times New Roman"/>
                <w:b/>
                <w:lang w:eastAsia="ar-SA"/>
              </w:rPr>
            </w:pPr>
          </w:p>
        </w:tc>
        <w:tc>
          <w:tcPr>
            <w:tcW w:w="3255" w:type="dxa"/>
            <w:vMerge/>
            <w:tcBorders>
              <w:top w:val="single" w:sz="4" w:space="0" w:color="000000"/>
              <w:left w:val="single" w:sz="4" w:space="0" w:color="000000"/>
              <w:bottom w:val="single" w:sz="4" w:space="0" w:color="000000"/>
            </w:tcBorders>
            <w:shd w:val="clear" w:color="auto" w:fill="auto"/>
            <w:vAlign w:val="center"/>
          </w:tcPr>
          <w:p w14:paraId="3A14C879" w14:textId="77777777" w:rsidR="00C34139" w:rsidRPr="001B4BC2" w:rsidRDefault="00C34139">
            <w:pPr>
              <w:snapToGrid w:val="0"/>
              <w:rPr>
                <w:rFonts w:ascii="Times New Roman" w:eastAsia="Calibri" w:hAnsi="Times New Roman"/>
                <w:b/>
                <w:lang w:eastAsia="ar-SA"/>
              </w:rPr>
            </w:pPr>
          </w:p>
        </w:tc>
        <w:tc>
          <w:tcPr>
            <w:tcW w:w="3915" w:type="dxa"/>
            <w:tcBorders>
              <w:top w:val="single" w:sz="4" w:space="0" w:color="000000"/>
              <w:left w:val="single" w:sz="4" w:space="0" w:color="000000"/>
              <w:bottom w:val="single" w:sz="4" w:space="0" w:color="000000"/>
            </w:tcBorders>
            <w:shd w:val="clear" w:color="auto" w:fill="auto"/>
          </w:tcPr>
          <w:p w14:paraId="4A5BAE36" w14:textId="77777777" w:rsidR="00C34139" w:rsidRPr="001B4BC2" w:rsidRDefault="00C34139">
            <w:pPr>
              <w:snapToGrid w:val="0"/>
              <w:rPr>
                <w:rFonts w:ascii="Times New Roman" w:hAnsi="Times New Roman"/>
              </w:rPr>
            </w:pPr>
            <w:r w:rsidRPr="001B4BC2">
              <w:rPr>
                <w:rFonts w:ascii="Times New Roman" w:hAnsi="Times New Roman"/>
              </w:rPr>
              <w:t>Операция «Горка».</w:t>
            </w:r>
          </w:p>
        </w:tc>
        <w:tc>
          <w:tcPr>
            <w:tcW w:w="5620" w:type="dxa"/>
            <w:tcBorders>
              <w:top w:val="single" w:sz="4" w:space="0" w:color="000000"/>
              <w:left w:val="single" w:sz="4" w:space="0" w:color="000000"/>
              <w:bottom w:val="single" w:sz="4" w:space="0" w:color="000000"/>
              <w:right w:val="single" w:sz="4" w:space="0" w:color="000000"/>
            </w:tcBorders>
            <w:shd w:val="clear" w:color="auto" w:fill="auto"/>
          </w:tcPr>
          <w:p w14:paraId="3A3728CE" w14:textId="77777777" w:rsidR="00C34139" w:rsidRPr="001B4BC2" w:rsidRDefault="00C34139">
            <w:pPr>
              <w:snapToGrid w:val="0"/>
              <w:jc w:val="center"/>
              <w:rPr>
                <w:rFonts w:ascii="Times New Roman" w:hAnsi="Times New Roman"/>
              </w:rPr>
            </w:pPr>
            <w:proofErr w:type="gramStart"/>
            <w:r w:rsidRPr="001B4BC2">
              <w:rPr>
                <w:rFonts w:ascii="Times New Roman" w:hAnsi="Times New Roman"/>
              </w:rPr>
              <w:t>Согласно плана-графика</w:t>
            </w:r>
            <w:proofErr w:type="gramEnd"/>
          </w:p>
        </w:tc>
      </w:tr>
      <w:tr w:rsidR="00C34139" w:rsidRPr="001B4BC2" w14:paraId="11CFC5BB" w14:textId="77777777" w:rsidTr="00946B3F">
        <w:trPr>
          <w:cantSplit/>
        </w:trPr>
        <w:tc>
          <w:tcPr>
            <w:tcW w:w="1952" w:type="dxa"/>
            <w:vMerge/>
            <w:tcBorders>
              <w:top w:val="single" w:sz="4" w:space="0" w:color="000000"/>
              <w:left w:val="single" w:sz="4" w:space="0" w:color="000000"/>
              <w:bottom w:val="single" w:sz="4" w:space="0" w:color="000000"/>
            </w:tcBorders>
            <w:shd w:val="clear" w:color="auto" w:fill="auto"/>
            <w:vAlign w:val="center"/>
          </w:tcPr>
          <w:p w14:paraId="3D825AC5" w14:textId="77777777" w:rsidR="00C34139" w:rsidRPr="001B4BC2" w:rsidRDefault="00C34139">
            <w:pPr>
              <w:snapToGrid w:val="0"/>
              <w:rPr>
                <w:rFonts w:ascii="Times New Roman" w:eastAsia="Calibri" w:hAnsi="Times New Roman"/>
                <w:b/>
                <w:lang w:eastAsia="ar-SA"/>
              </w:rPr>
            </w:pPr>
          </w:p>
        </w:tc>
        <w:tc>
          <w:tcPr>
            <w:tcW w:w="3255" w:type="dxa"/>
            <w:vMerge/>
            <w:tcBorders>
              <w:top w:val="single" w:sz="4" w:space="0" w:color="000000"/>
              <w:left w:val="single" w:sz="4" w:space="0" w:color="000000"/>
              <w:bottom w:val="single" w:sz="4" w:space="0" w:color="000000"/>
            </w:tcBorders>
            <w:shd w:val="clear" w:color="auto" w:fill="auto"/>
            <w:vAlign w:val="center"/>
          </w:tcPr>
          <w:p w14:paraId="4CE10C9C" w14:textId="77777777" w:rsidR="00C34139" w:rsidRPr="001B4BC2" w:rsidRDefault="00C34139">
            <w:pPr>
              <w:snapToGrid w:val="0"/>
              <w:rPr>
                <w:rFonts w:ascii="Times New Roman" w:eastAsia="Calibri" w:hAnsi="Times New Roman"/>
                <w:b/>
                <w:lang w:eastAsia="ar-SA"/>
              </w:rPr>
            </w:pPr>
          </w:p>
        </w:tc>
        <w:tc>
          <w:tcPr>
            <w:tcW w:w="3915" w:type="dxa"/>
            <w:tcBorders>
              <w:top w:val="single" w:sz="4" w:space="0" w:color="000000"/>
              <w:left w:val="single" w:sz="4" w:space="0" w:color="000000"/>
              <w:bottom w:val="single" w:sz="4" w:space="0" w:color="000000"/>
            </w:tcBorders>
            <w:shd w:val="clear" w:color="auto" w:fill="auto"/>
          </w:tcPr>
          <w:p w14:paraId="70AD9CBA" w14:textId="6F2C98F0" w:rsidR="00C34139" w:rsidRPr="001B4BC2" w:rsidRDefault="00C34139">
            <w:pPr>
              <w:snapToGrid w:val="0"/>
              <w:rPr>
                <w:rFonts w:ascii="Times New Roman" w:hAnsi="Times New Roman"/>
              </w:rPr>
            </w:pPr>
            <w:r w:rsidRPr="001B4BC2">
              <w:rPr>
                <w:rFonts w:ascii="Times New Roman" w:hAnsi="Times New Roman"/>
                <w:color w:val="000000"/>
              </w:rPr>
              <w:t>Развлекательная программа</w:t>
            </w:r>
            <w:r w:rsidR="006F0540">
              <w:rPr>
                <w:rFonts w:ascii="Times New Roman" w:hAnsi="Times New Roman"/>
                <w:color w:val="000000"/>
              </w:rPr>
              <w:t xml:space="preserve"> </w:t>
            </w:r>
            <w:r w:rsidRPr="001B4BC2">
              <w:rPr>
                <w:rFonts w:ascii="Times New Roman" w:hAnsi="Times New Roman"/>
                <w:color w:val="000000"/>
              </w:rPr>
              <w:t>"Остров безопасности"</w:t>
            </w:r>
          </w:p>
        </w:tc>
        <w:tc>
          <w:tcPr>
            <w:tcW w:w="5620" w:type="dxa"/>
            <w:tcBorders>
              <w:top w:val="single" w:sz="4" w:space="0" w:color="000000"/>
              <w:left w:val="single" w:sz="4" w:space="0" w:color="000000"/>
              <w:bottom w:val="single" w:sz="4" w:space="0" w:color="000000"/>
              <w:right w:val="single" w:sz="4" w:space="0" w:color="000000"/>
            </w:tcBorders>
            <w:shd w:val="clear" w:color="auto" w:fill="auto"/>
          </w:tcPr>
          <w:p w14:paraId="4F628687" w14:textId="77777777" w:rsidR="00C34139" w:rsidRPr="001B4BC2" w:rsidRDefault="00C34139">
            <w:pPr>
              <w:snapToGrid w:val="0"/>
              <w:jc w:val="center"/>
              <w:rPr>
                <w:rFonts w:ascii="Times New Roman" w:hAnsi="Times New Roman"/>
              </w:rPr>
            </w:pPr>
            <w:proofErr w:type="gramStart"/>
            <w:r w:rsidRPr="001B4BC2">
              <w:rPr>
                <w:rFonts w:ascii="Times New Roman" w:hAnsi="Times New Roman"/>
              </w:rPr>
              <w:t>Согласно плана-графика</w:t>
            </w:r>
            <w:proofErr w:type="gramEnd"/>
          </w:p>
        </w:tc>
      </w:tr>
      <w:tr w:rsidR="00C34139" w:rsidRPr="001B4BC2" w14:paraId="72E1B090" w14:textId="77777777" w:rsidTr="00946B3F">
        <w:trPr>
          <w:cantSplit/>
        </w:trPr>
        <w:tc>
          <w:tcPr>
            <w:tcW w:w="1952" w:type="dxa"/>
            <w:tcBorders>
              <w:left w:val="single" w:sz="4" w:space="0" w:color="000000"/>
              <w:bottom w:val="single" w:sz="4" w:space="0" w:color="000000"/>
            </w:tcBorders>
            <w:shd w:val="clear" w:color="auto" w:fill="auto"/>
            <w:vAlign w:val="center"/>
          </w:tcPr>
          <w:p w14:paraId="6AE164DB" w14:textId="77777777" w:rsidR="00C34139" w:rsidRPr="001B4BC2" w:rsidRDefault="00C34139">
            <w:pPr>
              <w:snapToGrid w:val="0"/>
              <w:rPr>
                <w:rFonts w:ascii="Times New Roman" w:eastAsia="Calibri" w:hAnsi="Times New Roman"/>
                <w:b/>
                <w:lang w:eastAsia="ar-SA"/>
              </w:rPr>
            </w:pPr>
          </w:p>
        </w:tc>
        <w:tc>
          <w:tcPr>
            <w:tcW w:w="3255" w:type="dxa"/>
            <w:tcBorders>
              <w:left w:val="single" w:sz="4" w:space="0" w:color="000000"/>
              <w:bottom w:val="single" w:sz="4" w:space="0" w:color="000000"/>
            </w:tcBorders>
            <w:shd w:val="clear" w:color="auto" w:fill="auto"/>
            <w:vAlign w:val="center"/>
          </w:tcPr>
          <w:p w14:paraId="63E7222A" w14:textId="77777777" w:rsidR="00C34139" w:rsidRPr="001B4BC2" w:rsidRDefault="00C34139">
            <w:pPr>
              <w:snapToGrid w:val="0"/>
              <w:rPr>
                <w:rFonts w:ascii="Times New Roman" w:eastAsia="Calibri" w:hAnsi="Times New Roman"/>
                <w:b/>
                <w:lang w:eastAsia="ar-SA"/>
              </w:rPr>
            </w:pPr>
          </w:p>
        </w:tc>
        <w:tc>
          <w:tcPr>
            <w:tcW w:w="3915" w:type="dxa"/>
            <w:tcBorders>
              <w:left w:val="single" w:sz="4" w:space="0" w:color="000000"/>
              <w:bottom w:val="single" w:sz="4" w:space="0" w:color="000000"/>
            </w:tcBorders>
            <w:shd w:val="clear" w:color="auto" w:fill="auto"/>
          </w:tcPr>
          <w:p w14:paraId="351681CC" w14:textId="77777777" w:rsidR="00C34139" w:rsidRPr="001B4BC2" w:rsidRDefault="00C34139">
            <w:pPr>
              <w:pStyle w:val="ac"/>
              <w:snapToGrid w:val="0"/>
              <w:rPr>
                <w:rFonts w:ascii="Times New Roman" w:hAnsi="Times New Roman"/>
              </w:rPr>
            </w:pPr>
            <w:r w:rsidRPr="001B4BC2">
              <w:rPr>
                <w:rFonts w:ascii="Times New Roman" w:hAnsi="Times New Roman"/>
                <w:color w:val="000000"/>
              </w:rPr>
              <w:t xml:space="preserve">Познавательное — развлекательная программа «Знать об этом должен каждый, безопасность - это важно» </w:t>
            </w:r>
          </w:p>
        </w:tc>
        <w:tc>
          <w:tcPr>
            <w:tcW w:w="5620" w:type="dxa"/>
            <w:tcBorders>
              <w:left w:val="single" w:sz="4" w:space="0" w:color="000000"/>
              <w:bottom w:val="single" w:sz="4" w:space="0" w:color="000000"/>
              <w:right w:val="single" w:sz="4" w:space="0" w:color="000000"/>
            </w:tcBorders>
            <w:shd w:val="clear" w:color="auto" w:fill="auto"/>
          </w:tcPr>
          <w:p w14:paraId="3B7E2F19" w14:textId="77777777" w:rsidR="00C34139" w:rsidRPr="001B4BC2" w:rsidRDefault="00C34139">
            <w:pPr>
              <w:snapToGrid w:val="0"/>
              <w:jc w:val="center"/>
              <w:rPr>
                <w:rFonts w:ascii="Times New Roman" w:hAnsi="Times New Roman"/>
              </w:rPr>
            </w:pPr>
            <w:proofErr w:type="gramStart"/>
            <w:r w:rsidRPr="001B4BC2">
              <w:rPr>
                <w:rFonts w:ascii="Times New Roman" w:hAnsi="Times New Roman"/>
              </w:rPr>
              <w:t>Согласно плана-графика</w:t>
            </w:r>
            <w:proofErr w:type="gramEnd"/>
          </w:p>
        </w:tc>
      </w:tr>
      <w:tr w:rsidR="00C34139" w:rsidRPr="001B4BC2" w14:paraId="41B5A2C3" w14:textId="77777777" w:rsidTr="00946B3F">
        <w:trPr>
          <w:cantSplit/>
        </w:trPr>
        <w:tc>
          <w:tcPr>
            <w:tcW w:w="1952" w:type="dxa"/>
            <w:tcBorders>
              <w:left w:val="single" w:sz="4" w:space="0" w:color="000000"/>
              <w:bottom w:val="single" w:sz="4" w:space="0" w:color="000000"/>
            </w:tcBorders>
            <w:shd w:val="clear" w:color="auto" w:fill="auto"/>
            <w:vAlign w:val="center"/>
          </w:tcPr>
          <w:p w14:paraId="573F8663" w14:textId="77777777" w:rsidR="00C34139" w:rsidRPr="001B4BC2" w:rsidRDefault="00C34139">
            <w:pPr>
              <w:snapToGrid w:val="0"/>
              <w:rPr>
                <w:rFonts w:ascii="Times New Roman" w:eastAsia="Calibri" w:hAnsi="Times New Roman"/>
                <w:b/>
                <w:lang w:eastAsia="ar-SA"/>
              </w:rPr>
            </w:pPr>
          </w:p>
        </w:tc>
        <w:tc>
          <w:tcPr>
            <w:tcW w:w="3255" w:type="dxa"/>
            <w:tcBorders>
              <w:left w:val="single" w:sz="4" w:space="0" w:color="000000"/>
              <w:bottom w:val="single" w:sz="4" w:space="0" w:color="000000"/>
            </w:tcBorders>
            <w:shd w:val="clear" w:color="auto" w:fill="auto"/>
            <w:vAlign w:val="center"/>
          </w:tcPr>
          <w:p w14:paraId="3B136A64" w14:textId="77777777" w:rsidR="00C34139" w:rsidRPr="001B4BC2" w:rsidRDefault="00C34139">
            <w:pPr>
              <w:snapToGrid w:val="0"/>
              <w:rPr>
                <w:rFonts w:ascii="Times New Roman" w:eastAsia="Calibri" w:hAnsi="Times New Roman"/>
                <w:b/>
                <w:lang w:eastAsia="ar-SA"/>
              </w:rPr>
            </w:pPr>
          </w:p>
        </w:tc>
        <w:tc>
          <w:tcPr>
            <w:tcW w:w="3915" w:type="dxa"/>
            <w:tcBorders>
              <w:left w:val="single" w:sz="4" w:space="0" w:color="000000"/>
              <w:bottom w:val="single" w:sz="4" w:space="0" w:color="000000"/>
            </w:tcBorders>
            <w:shd w:val="clear" w:color="auto" w:fill="auto"/>
          </w:tcPr>
          <w:p w14:paraId="72E563C7" w14:textId="77777777" w:rsidR="00C34139" w:rsidRPr="001B4BC2" w:rsidRDefault="00C34139">
            <w:pPr>
              <w:snapToGrid w:val="0"/>
              <w:rPr>
                <w:rFonts w:ascii="Times New Roman" w:hAnsi="Times New Roman"/>
              </w:rPr>
            </w:pPr>
            <w:r w:rsidRPr="001B4BC2">
              <w:rPr>
                <w:rFonts w:ascii="Times New Roman" w:hAnsi="Times New Roman"/>
                <w:color w:val="000000"/>
              </w:rPr>
              <w:t>Обучающее занятие «Причины пожаров известны нам всем!»</w:t>
            </w:r>
          </w:p>
        </w:tc>
        <w:tc>
          <w:tcPr>
            <w:tcW w:w="5620" w:type="dxa"/>
            <w:tcBorders>
              <w:left w:val="single" w:sz="4" w:space="0" w:color="000000"/>
              <w:bottom w:val="single" w:sz="4" w:space="0" w:color="000000"/>
              <w:right w:val="single" w:sz="4" w:space="0" w:color="000000"/>
            </w:tcBorders>
            <w:shd w:val="clear" w:color="auto" w:fill="auto"/>
          </w:tcPr>
          <w:p w14:paraId="6531C73F" w14:textId="77777777" w:rsidR="00C34139" w:rsidRPr="001B4BC2" w:rsidRDefault="00C34139">
            <w:pPr>
              <w:snapToGrid w:val="0"/>
              <w:jc w:val="center"/>
              <w:rPr>
                <w:rFonts w:ascii="Times New Roman" w:hAnsi="Times New Roman"/>
              </w:rPr>
            </w:pPr>
            <w:proofErr w:type="gramStart"/>
            <w:r w:rsidRPr="001B4BC2">
              <w:rPr>
                <w:rFonts w:ascii="Times New Roman" w:hAnsi="Times New Roman"/>
              </w:rPr>
              <w:t>Согласно плана-графика</w:t>
            </w:r>
            <w:proofErr w:type="gramEnd"/>
          </w:p>
        </w:tc>
      </w:tr>
      <w:tr w:rsidR="00C34139" w:rsidRPr="001B4BC2" w14:paraId="79A92DDB" w14:textId="77777777" w:rsidTr="00946B3F">
        <w:trPr>
          <w:cantSplit/>
        </w:trPr>
        <w:tc>
          <w:tcPr>
            <w:tcW w:w="1952" w:type="dxa"/>
            <w:tcBorders>
              <w:left w:val="single" w:sz="4" w:space="0" w:color="000000"/>
              <w:bottom w:val="single" w:sz="4" w:space="0" w:color="000000"/>
            </w:tcBorders>
            <w:shd w:val="clear" w:color="auto" w:fill="auto"/>
            <w:vAlign w:val="center"/>
          </w:tcPr>
          <w:p w14:paraId="4D3EB27D" w14:textId="77777777" w:rsidR="00C34139" w:rsidRPr="001B4BC2" w:rsidRDefault="00C34139">
            <w:pPr>
              <w:snapToGrid w:val="0"/>
              <w:rPr>
                <w:rFonts w:ascii="Times New Roman" w:eastAsia="Calibri" w:hAnsi="Times New Roman"/>
                <w:b/>
                <w:lang w:eastAsia="ar-SA"/>
              </w:rPr>
            </w:pPr>
          </w:p>
        </w:tc>
        <w:tc>
          <w:tcPr>
            <w:tcW w:w="3255" w:type="dxa"/>
            <w:tcBorders>
              <w:left w:val="single" w:sz="4" w:space="0" w:color="000000"/>
              <w:bottom w:val="single" w:sz="4" w:space="0" w:color="000000"/>
            </w:tcBorders>
            <w:shd w:val="clear" w:color="auto" w:fill="auto"/>
            <w:vAlign w:val="center"/>
          </w:tcPr>
          <w:p w14:paraId="79523BA6" w14:textId="77777777" w:rsidR="00C34139" w:rsidRPr="001B4BC2" w:rsidRDefault="00C34139">
            <w:pPr>
              <w:snapToGrid w:val="0"/>
              <w:rPr>
                <w:rFonts w:ascii="Times New Roman" w:eastAsia="Calibri" w:hAnsi="Times New Roman"/>
                <w:b/>
                <w:lang w:eastAsia="ar-SA"/>
              </w:rPr>
            </w:pPr>
          </w:p>
        </w:tc>
        <w:tc>
          <w:tcPr>
            <w:tcW w:w="3915" w:type="dxa"/>
            <w:tcBorders>
              <w:left w:val="single" w:sz="4" w:space="0" w:color="000000"/>
              <w:bottom w:val="single" w:sz="4" w:space="0" w:color="000000"/>
            </w:tcBorders>
            <w:shd w:val="clear" w:color="auto" w:fill="auto"/>
          </w:tcPr>
          <w:p w14:paraId="62C75221" w14:textId="77777777" w:rsidR="00C34139" w:rsidRPr="001B4BC2" w:rsidRDefault="00C34139">
            <w:pPr>
              <w:snapToGrid w:val="0"/>
              <w:rPr>
                <w:rFonts w:ascii="Times New Roman" w:hAnsi="Times New Roman"/>
              </w:rPr>
            </w:pPr>
            <w:r w:rsidRPr="001B4BC2">
              <w:rPr>
                <w:rFonts w:ascii="Times New Roman" w:hAnsi="Times New Roman"/>
                <w:color w:val="000000"/>
              </w:rPr>
              <w:t xml:space="preserve">Выставка — конкурс: «Эхо военных лет», </w:t>
            </w:r>
            <w:proofErr w:type="gramStart"/>
            <w:r w:rsidRPr="001B4BC2">
              <w:rPr>
                <w:rFonts w:ascii="Times New Roman" w:hAnsi="Times New Roman"/>
                <w:color w:val="000000"/>
              </w:rPr>
              <w:t>приуроченная</w:t>
            </w:r>
            <w:proofErr w:type="gramEnd"/>
            <w:r w:rsidRPr="001B4BC2">
              <w:rPr>
                <w:rFonts w:ascii="Times New Roman" w:hAnsi="Times New Roman"/>
                <w:color w:val="000000"/>
              </w:rPr>
              <w:t xml:space="preserve"> ко Дню Победы</w:t>
            </w:r>
          </w:p>
        </w:tc>
        <w:tc>
          <w:tcPr>
            <w:tcW w:w="5620" w:type="dxa"/>
            <w:tcBorders>
              <w:left w:val="single" w:sz="4" w:space="0" w:color="000000"/>
              <w:bottom w:val="single" w:sz="4" w:space="0" w:color="000000"/>
              <w:right w:val="single" w:sz="4" w:space="0" w:color="000000"/>
            </w:tcBorders>
            <w:shd w:val="clear" w:color="auto" w:fill="auto"/>
          </w:tcPr>
          <w:p w14:paraId="13A69B86" w14:textId="77777777" w:rsidR="00C34139" w:rsidRPr="001B4BC2" w:rsidRDefault="00C34139">
            <w:pPr>
              <w:snapToGrid w:val="0"/>
              <w:jc w:val="center"/>
              <w:rPr>
                <w:rFonts w:ascii="Times New Roman" w:hAnsi="Times New Roman"/>
              </w:rPr>
            </w:pPr>
            <w:proofErr w:type="gramStart"/>
            <w:r w:rsidRPr="001B4BC2">
              <w:rPr>
                <w:rFonts w:ascii="Times New Roman" w:hAnsi="Times New Roman"/>
              </w:rPr>
              <w:t>Согласно Положения</w:t>
            </w:r>
            <w:proofErr w:type="gramEnd"/>
          </w:p>
        </w:tc>
      </w:tr>
      <w:tr w:rsidR="00C34139" w:rsidRPr="001B4BC2" w14:paraId="456D45E4" w14:textId="77777777" w:rsidTr="00946B3F">
        <w:trPr>
          <w:cantSplit/>
        </w:trPr>
        <w:tc>
          <w:tcPr>
            <w:tcW w:w="1952" w:type="dxa"/>
            <w:tcBorders>
              <w:left w:val="single" w:sz="4" w:space="0" w:color="000000"/>
              <w:bottom w:val="single" w:sz="4" w:space="0" w:color="000000"/>
            </w:tcBorders>
            <w:shd w:val="clear" w:color="auto" w:fill="auto"/>
            <w:vAlign w:val="center"/>
          </w:tcPr>
          <w:p w14:paraId="6A512404" w14:textId="77777777" w:rsidR="00C34139" w:rsidRPr="001B4BC2" w:rsidRDefault="00C34139">
            <w:pPr>
              <w:snapToGrid w:val="0"/>
              <w:rPr>
                <w:rFonts w:ascii="Times New Roman" w:eastAsia="Calibri" w:hAnsi="Times New Roman"/>
                <w:b/>
                <w:lang w:eastAsia="ar-SA"/>
              </w:rPr>
            </w:pPr>
          </w:p>
        </w:tc>
        <w:tc>
          <w:tcPr>
            <w:tcW w:w="3255" w:type="dxa"/>
            <w:tcBorders>
              <w:left w:val="single" w:sz="4" w:space="0" w:color="000000"/>
              <w:bottom w:val="single" w:sz="4" w:space="0" w:color="000000"/>
            </w:tcBorders>
            <w:shd w:val="clear" w:color="auto" w:fill="auto"/>
            <w:vAlign w:val="center"/>
          </w:tcPr>
          <w:p w14:paraId="45DF983A" w14:textId="77777777" w:rsidR="00C34139" w:rsidRPr="001B4BC2" w:rsidRDefault="00C34139">
            <w:pPr>
              <w:snapToGrid w:val="0"/>
              <w:rPr>
                <w:rFonts w:ascii="Times New Roman" w:eastAsia="Calibri" w:hAnsi="Times New Roman"/>
                <w:b/>
                <w:lang w:eastAsia="ar-SA"/>
              </w:rPr>
            </w:pPr>
          </w:p>
        </w:tc>
        <w:tc>
          <w:tcPr>
            <w:tcW w:w="3915" w:type="dxa"/>
            <w:tcBorders>
              <w:left w:val="single" w:sz="4" w:space="0" w:color="000000"/>
              <w:bottom w:val="single" w:sz="4" w:space="0" w:color="000000"/>
            </w:tcBorders>
            <w:shd w:val="clear" w:color="auto" w:fill="auto"/>
          </w:tcPr>
          <w:p w14:paraId="2DDFBCB1" w14:textId="77777777" w:rsidR="00C34139" w:rsidRPr="001B4BC2" w:rsidRDefault="00C34139">
            <w:pPr>
              <w:snapToGrid w:val="0"/>
              <w:rPr>
                <w:rFonts w:ascii="Times New Roman" w:hAnsi="Times New Roman"/>
              </w:rPr>
            </w:pPr>
            <w:r w:rsidRPr="001B4BC2">
              <w:rPr>
                <w:rFonts w:ascii="Times New Roman" w:hAnsi="Times New Roman"/>
                <w:color w:val="000000"/>
              </w:rPr>
              <w:t>«Читаем книги о войне» (Всероссийская акция)</w:t>
            </w:r>
          </w:p>
        </w:tc>
        <w:tc>
          <w:tcPr>
            <w:tcW w:w="5620" w:type="dxa"/>
            <w:tcBorders>
              <w:left w:val="single" w:sz="4" w:space="0" w:color="000000"/>
              <w:bottom w:val="single" w:sz="4" w:space="0" w:color="000000"/>
              <w:right w:val="single" w:sz="4" w:space="0" w:color="000000"/>
            </w:tcBorders>
            <w:shd w:val="clear" w:color="auto" w:fill="auto"/>
          </w:tcPr>
          <w:p w14:paraId="7B56A10C" w14:textId="77777777" w:rsidR="00C34139" w:rsidRPr="001B4BC2" w:rsidRDefault="00C34139">
            <w:pPr>
              <w:snapToGrid w:val="0"/>
              <w:jc w:val="center"/>
              <w:rPr>
                <w:rFonts w:ascii="Times New Roman" w:hAnsi="Times New Roman"/>
              </w:rPr>
            </w:pPr>
            <w:proofErr w:type="gramStart"/>
            <w:r w:rsidRPr="001B4BC2">
              <w:rPr>
                <w:rFonts w:ascii="Times New Roman" w:hAnsi="Times New Roman"/>
              </w:rPr>
              <w:t>Согласно Положения</w:t>
            </w:r>
            <w:proofErr w:type="gramEnd"/>
          </w:p>
        </w:tc>
      </w:tr>
      <w:tr w:rsidR="00C34139" w:rsidRPr="001B4BC2" w14:paraId="271DAFA4" w14:textId="77777777" w:rsidTr="00946B3F">
        <w:trPr>
          <w:cantSplit/>
        </w:trPr>
        <w:tc>
          <w:tcPr>
            <w:tcW w:w="1952" w:type="dxa"/>
            <w:tcBorders>
              <w:left w:val="single" w:sz="4" w:space="0" w:color="000000"/>
              <w:bottom w:val="single" w:sz="4" w:space="0" w:color="000000"/>
            </w:tcBorders>
            <w:shd w:val="clear" w:color="auto" w:fill="auto"/>
            <w:vAlign w:val="center"/>
          </w:tcPr>
          <w:p w14:paraId="0C1F117A" w14:textId="77777777" w:rsidR="00C34139" w:rsidRPr="001B4BC2" w:rsidRDefault="00C34139">
            <w:pPr>
              <w:snapToGrid w:val="0"/>
              <w:rPr>
                <w:rFonts w:ascii="Times New Roman" w:eastAsia="Calibri" w:hAnsi="Times New Roman"/>
                <w:b/>
                <w:lang w:eastAsia="ar-SA"/>
              </w:rPr>
            </w:pPr>
          </w:p>
        </w:tc>
        <w:tc>
          <w:tcPr>
            <w:tcW w:w="3255" w:type="dxa"/>
            <w:tcBorders>
              <w:left w:val="single" w:sz="4" w:space="0" w:color="000000"/>
              <w:bottom w:val="single" w:sz="4" w:space="0" w:color="000000"/>
            </w:tcBorders>
            <w:shd w:val="clear" w:color="auto" w:fill="auto"/>
            <w:vAlign w:val="center"/>
          </w:tcPr>
          <w:p w14:paraId="1EEE1A0A" w14:textId="77777777" w:rsidR="00C34139" w:rsidRPr="001B4BC2" w:rsidRDefault="00C34139">
            <w:pPr>
              <w:snapToGrid w:val="0"/>
              <w:rPr>
                <w:rFonts w:ascii="Times New Roman" w:eastAsia="Calibri" w:hAnsi="Times New Roman"/>
                <w:b/>
                <w:lang w:eastAsia="ar-SA"/>
              </w:rPr>
            </w:pPr>
          </w:p>
        </w:tc>
        <w:tc>
          <w:tcPr>
            <w:tcW w:w="3915" w:type="dxa"/>
            <w:tcBorders>
              <w:left w:val="single" w:sz="4" w:space="0" w:color="000000"/>
              <w:bottom w:val="single" w:sz="4" w:space="0" w:color="000000"/>
            </w:tcBorders>
            <w:shd w:val="clear" w:color="auto" w:fill="auto"/>
          </w:tcPr>
          <w:p w14:paraId="2F69A542" w14:textId="77777777" w:rsidR="00C34139" w:rsidRPr="001B4BC2" w:rsidRDefault="00C34139">
            <w:pPr>
              <w:pStyle w:val="ac"/>
              <w:snapToGrid w:val="0"/>
              <w:rPr>
                <w:rFonts w:ascii="Times New Roman" w:hAnsi="Times New Roman"/>
              </w:rPr>
            </w:pPr>
            <w:r w:rsidRPr="001B4BC2">
              <w:rPr>
                <w:rFonts w:ascii="Times New Roman" w:hAnsi="Times New Roman"/>
                <w:color w:val="000000"/>
              </w:rPr>
              <w:t>Обучающее занятие «Великая Отечественная войн</w:t>
            </w:r>
            <w:proofErr w:type="gramStart"/>
            <w:r w:rsidRPr="001B4BC2">
              <w:rPr>
                <w:rFonts w:ascii="Times New Roman" w:hAnsi="Times New Roman"/>
                <w:color w:val="000000"/>
              </w:rPr>
              <w:t>а-</w:t>
            </w:r>
            <w:proofErr w:type="gramEnd"/>
            <w:r w:rsidRPr="001B4BC2">
              <w:rPr>
                <w:rFonts w:ascii="Times New Roman" w:hAnsi="Times New Roman"/>
                <w:color w:val="000000"/>
              </w:rPr>
              <w:t xml:space="preserve"> зловещий пожар над Родиной»</w:t>
            </w:r>
          </w:p>
        </w:tc>
        <w:tc>
          <w:tcPr>
            <w:tcW w:w="5620" w:type="dxa"/>
            <w:tcBorders>
              <w:left w:val="single" w:sz="4" w:space="0" w:color="000000"/>
              <w:bottom w:val="single" w:sz="4" w:space="0" w:color="000000"/>
              <w:right w:val="single" w:sz="4" w:space="0" w:color="000000"/>
            </w:tcBorders>
            <w:shd w:val="clear" w:color="auto" w:fill="auto"/>
          </w:tcPr>
          <w:p w14:paraId="02F5B497" w14:textId="77777777" w:rsidR="00C34139" w:rsidRPr="001B4BC2" w:rsidRDefault="00C34139">
            <w:pPr>
              <w:snapToGrid w:val="0"/>
              <w:jc w:val="center"/>
              <w:rPr>
                <w:rFonts w:ascii="Times New Roman" w:hAnsi="Times New Roman"/>
              </w:rPr>
            </w:pPr>
            <w:proofErr w:type="gramStart"/>
            <w:r w:rsidRPr="001B4BC2">
              <w:rPr>
                <w:rFonts w:ascii="Times New Roman" w:hAnsi="Times New Roman"/>
              </w:rPr>
              <w:t>Согласно плана-графика</w:t>
            </w:r>
            <w:proofErr w:type="gramEnd"/>
          </w:p>
        </w:tc>
      </w:tr>
      <w:tr w:rsidR="00C34139" w:rsidRPr="001B4BC2" w14:paraId="51234CFC" w14:textId="77777777" w:rsidTr="00946B3F">
        <w:trPr>
          <w:cantSplit/>
        </w:trPr>
        <w:tc>
          <w:tcPr>
            <w:tcW w:w="1952" w:type="dxa"/>
            <w:vMerge w:val="restart"/>
            <w:tcBorders>
              <w:top w:val="single" w:sz="4" w:space="0" w:color="000000"/>
              <w:left w:val="single" w:sz="4" w:space="0" w:color="000000"/>
              <w:bottom w:val="single" w:sz="4" w:space="0" w:color="000000"/>
            </w:tcBorders>
            <w:shd w:val="clear" w:color="auto" w:fill="auto"/>
          </w:tcPr>
          <w:p w14:paraId="38E7F58E" w14:textId="77777777" w:rsidR="00C34139" w:rsidRPr="001B4BC2" w:rsidRDefault="00C34139">
            <w:pPr>
              <w:rPr>
                <w:rFonts w:ascii="Times New Roman" w:hAnsi="Times New Roman"/>
              </w:rPr>
            </w:pPr>
            <w:r w:rsidRPr="001B4BC2">
              <w:rPr>
                <w:rFonts w:ascii="Times New Roman" w:hAnsi="Times New Roman"/>
                <w:b/>
                <w:bCs/>
                <w:shd w:val="clear" w:color="auto" w:fill="FFFFFF"/>
                <w:lang w:eastAsia="ar-SA"/>
              </w:rPr>
              <w:lastRenderedPageBreak/>
              <w:t>Нравственное   воспитание</w:t>
            </w:r>
          </w:p>
        </w:tc>
        <w:tc>
          <w:tcPr>
            <w:tcW w:w="3255" w:type="dxa"/>
            <w:vMerge w:val="restart"/>
            <w:tcBorders>
              <w:top w:val="single" w:sz="4" w:space="0" w:color="000000"/>
              <w:left w:val="single" w:sz="4" w:space="0" w:color="000000"/>
              <w:bottom w:val="single" w:sz="4" w:space="0" w:color="000000"/>
            </w:tcBorders>
            <w:shd w:val="clear" w:color="auto" w:fill="auto"/>
          </w:tcPr>
          <w:p w14:paraId="35C4244D" w14:textId="77777777" w:rsidR="00C34139" w:rsidRPr="001B4BC2" w:rsidRDefault="00C34139">
            <w:pPr>
              <w:rPr>
                <w:rFonts w:ascii="Times New Roman" w:hAnsi="Times New Roman"/>
              </w:rPr>
            </w:pPr>
            <w:r w:rsidRPr="001B4BC2">
              <w:rPr>
                <w:rFonts w:ascii="Times New Roman" w:hAnsi="Times New Roman"/>
                <w:shd w:val="clear" w:color="auto" w:fill="FFFFFF"/>
                <w:lang w:eastAsia="ar-SA"/>
              </w:rPr>
              <w:t>Волонтерская деятельность,</w:t>
            </w:r>
          </w:p>
          <w:p w14:paraId="40B15E09" w14:textId="77777777" w:rsidR="00C34139" w:rsidRPr="001B4BC2" w:rsidRDefault="00C34139">
            <w:pPr>
              <w:rPr>
                <w:rFonts w:ascii="Times New Roman" w:hAnsi="Times New Roman"/>
              </w:rPr>
            </w:pPr>
            <w:r w:rsidRPr="001B4BC2">
              <w:rPr>
                <w:rFonts w:ascii="Times New Roman" w:hAnsi="Times New Roman"/>
                <w:shd w:val="clear" w:color="auto" w:fill="FFFFFF"/>
                <w:lang w:eastAsia="ar-SA"/>
              </w:rPr>
              <w:t>воспитание толерантности, свободы совести, духовно-нравственного развития</w:t>
            </w:r>
          </w:p>
        </w:tc>
        <w:tc>
          <w:tcPr>
            <w:tcW w:w="3915" w:type="dxa"/>
            <w:tcBorders>
              <w:top w:val="single" w:sz="4" w:space="0" w:color="000000"/>
              <w:left w:val="single" w:sz="4" w:space="0" w:color="000000"/>
              <w:bottom w:val="single" w:sz="4" w:space="0" w:color="000000"/>
            </w:tcBorders>
            <w:shd w:val="clear" w:color="auto" w:fill="auto"/>
          </w:tcPr>
          <w:p w14:paraId="6F7164B8" w14:textId="67B688DB" w:rsidR="00C34139" w:rsidRPr="001B4BC2" w:rsidRDefault="00C34139">
            <w:pPr>
              <w:pStyle w:val="ac"/>
              <w:tabs>
                <w:tab w:val="left" w:pos="1414"/>
              </w:tabs>
              <w:snapToGrid w:val="0"/>
              <w:rPr>
                <w:rFonts w:ascii="Times New Roman" w:hAnsi="Times New Roman"/>
              </w:rPr>
            </w:pPr>
            <w:r w:rsidRPr="001B4BC2">
              <w:rPr>
                <w:rStyle w:val="a7"/>
                <w:rFonts w:ascii="Times New Roman" w:eastAsia="Times New Roman" w:hAnsi="Times New Roman"/>
                <w:color w:val="000000"/>
                <w:u w:val="none"/>
                <w:shd w:val="clear" w:color="auto" w:fill="FFFFFF"/>
              </w:rPr>
              <w:t xml:space="preserve">  </w:t>
            </w:r>
            <w:r w:rsidRPr="001B4BC2">
              <w:rPr>
                <w:rStyle w:val="a7"/>
                <w:rFonts w:ascii="Times New Roman" w:hAnsi="Times New Roman"/>
                <w:color w:val="000000"/>
                <w:u w:val="none"/>
                <w:shd w:val="clear" w:color="auto" w:fill="FFFFFF"/>
              </w:rPr>
              <w:t>Акция "Птица счасть</w:t>
            </w:r>
            <w:proofErr w:type="gramStart"/>
            <w:r w:rsidRPr="001B4BC2">
              <w:rPr>
                <w:rStyle w:val="a7"/>
                <w:rFonts w:ascii="Times New Roman" w:hAnsi="Times New Roman"/>
                <w:color w:val="000000"/>
                <w:u w:val="none"/>
                <w:shd w:val="clear" w:color="auto" w:fill="FFFFFF"/>
              </w:rPr>
              <w:t>я-</w:t>
            </w:r>
            <w:proofErr w:type="gramEnd"/>
            <w:r w:rsidRPr="001B4BC2">
              <w:rPr>
                <w:rStyle w:val="a7"/>
                <w:rFonts w:ascii="Times New Roman" w:hAnsi="Times New Roman"/>
                <w:color w:val="000000"/>
                <w:u w:val="none"/>
                <w:shd w:val="clear" w:color="auto" w:fill="FFFFFF"/>
              </w:rPr>
              <w:t xml:space="preserve"> Птица Мира", </w:t>
            </w:r>
            <w:hyperlink r:id="rId11" w:history="1">
              <w:r w:rsidRPr="001B4BC2">
                <w:rPr>
                  <w:rStyle w:val="a7"/>
                  <w:rFonts w:ascii="Times New Roman" w:hAnsi="Times New Roman"/>
                  <w:shd w:val="clear" w:color="auto" w:fill="FFFFFF"/>
                </w:rPr>
                <w:t xml:space="preserve"> посвященная международному Дню мира</w:t>
              </w:r>
            </w:hyperlink>
          </w:p>
        </w:tc>
        <w:tc>
          <w:tcPr>
            <w:tcW w:w="5620" w:type="dxa"/>
            <w:tcBorders>
              <w:top w:val="single" w:sz="4" w:space="0" w:color="000000"/>
              <w:left w:val="single" w:sz="4" w:space="0" w:color="000000"/>
              <w:bottom w:val="single" w:sz="4" w:space="0" w:color="000000"/>
              <w:right w:val="single" w:sz="4" w:space="0" w:color="000000"/>
            </w:tcBorders>
            <w:shd w:val="clear" w:color="auto" w:fill="auto"/>
          </w:tcPr>
          <w:p w14:paraId="6C31E4CC" w14:textId="64CB49B3" w:rsidR="00C34139" w:rsidRPr="001B4BC2" w:rsidRDefault="006F0540">
            <w:pPr>
              <w:snapToGrid w:val="0"/>
              <w:jc w:val="center"/>
              <w:rPr>
                <w:rFonts w:ascii="Times New Roman" w:hAnsi="Times New Roman"/>
              </w:rPr>
            </w:pPr>
            <w:r>
              <w:rPr>
                <w:rFonts w:ascii="Times New Roman" w:hAnsi="Times New Roman"/>
              </w:rPr>
              <w:t>сентябрь</w:t>
            </w:r>
          </w:p>
        </w:tc>
      </w:tr>
      <w:tr w:rsidR="006F0540" w:rsidRPr="001B4BC2" w14:paraId="4443CDEE" w14:textId="77777777" w:rsidTr="008C562D">
        <w:trPr>
          <w:cantSplit/>
          <w:trHeight w:val="1091"/>
        </w:trPr>
        <w:tc>
          <w:tcPr>
            <w:tcW w:w="1952" w:type="dxa"/>
            <w:vMerge/>
            <w:tcBorders>
              <w:top w:val="single" w:sz="4" w:space="0" w:color="000000"/>
              <w:left w:val="single" w:sz="4" w:space="0" w:color="000000"/>
              <w:bottom w:val="single" w:sz="4" w:space="0" w:color="000000"/>
            </w:tcBorders>
            <w:shd w:val="clear" w:color="auto" w:fill="auto"/>
            <w:vAlign w:val="center"/>
          </w:tcPr>
          <w:p w14:paraId="524D4885" w14:textId="77777777" w:rsidR="006F0540" w:rsidRPr="001B4BC2" w:rsidRDefault="006F0540">
            <w:pPr>
              <w:snapToGrid w:val="0"/>
              <w:rPr>
                <w:rFonts w:ascii="Times New Roman" w:eastAsia="Calibri" w:hAnsi="Times New Roman"/>
                <w:b/>
                <w:bCs/>
                <w:shd w:val="clear" w:color="auto" w:fill="FFFFFF"/>
                <w:lang w:eastAsia="ar-SA"/>
              </w:rPr>
            </w:pPr>
          </w:p>
        </w:tc>
        <w:tc>
          <w:tcPr>
            <w:tcW w:w="3255" w:type="dxa"/>
            <w:vMerge/>
            <w:tcBorders>
              <w:top w:val="single" w:sz="4" w:space="0" w:color="000000"/>
              <w:left w:val="single" w:sz="4" w:space="0" w:color="000000"/>
              <w:bottom w:val="single" w:sz="4" w:space="0" w:color="000000"/>
            </w:tcBorders>
            <w:shd w:val="clear" w:color="auto" w:fill="auto"/>
            <w:vAlign w:val="center"/>
          </w:tcPr>
          <w:p w14:paraId="79E40282" w14:textId="77777777" w:rsidR="006F0540" w:rsidRPr="001B4BC2" w:rsidRDefault="006F0540">
            <w:pPr>
              <w:snapToGrid w:val="0"/>
              <w:rPr>
                <w:rFonts w:ascii="Times New Roman" w:eastAsia="Calibri" w:hAnsi="Times New Roman"/>
                <w:b/>
                <w:bCs/>
                <w:shd w:val="clear" w:color="auto" w:fill="FFFFFF"/>
                <w:lang w:eastAsia="ar-SA"/>
              </w:rPr>
            </w:pPr>
          </w:p>
        </w:tc>
        <w:tc>
          <w:tcPr>
            <w:tcW w:w="3915" w:type="dxa"/>
            <w:tcBorders>
              <w:top w:val="single" w:sz="4" w:space="0" w:color="000000"/>
              <w:left w:val="single" w:sz="4" w:space="0" w:color="000000"/>
            </w:tcBorders>
            <w:shd w:val="clear" w:color="auto" w:fill="auto"/>
          </w:tcPr>
          <w:p w14:paraId="3B414085" w14:textId="77777777" w:rsidR="006F0540" w:rsidRPr="001B4BC2" w:rsidRDefault="006F0540">
            <w:pPr>
              <w:snapToGrid w:val="0"/>
              <w:rPr>
                <w:rFonts w:ascii="Times New Roman" w:hAnsi="Times New Roman"/>
              </w:rPr>
            </w:pPr>
            <w:r w:rsidRPr="001B4BC2">
              <w:rPr>
                <w:rFonts w:ascii="Times New Roman" w:hAnsi="Times New Roman"/>
                <w:color w:val="000000"/>
              </w:rPr>
              <w:t>Встреча с ветераном ко Дню пожилого человека</w:t>
            </w:r>
          </w:p>
        </w:tc>
        <w:tc>
          <w:tcPr>
            <w:tcW w:w="5620" w:type="dxa"/>
            <w:tcBorders>
              <w:top w:val="single" w:sz="4" w:space="0" w:color="000000"/>
              <w:left w:val="single" w:sz="4" w:space="0" w:color="000000"/>
              <w:right w:val="single" w:sz="4" w:space="0" w:color="000000"/>
            </w:tcBorders>
            <w:shd w:val="clear" w:color="auto" w:fill="auto"/>
          </w:tcPr>
          <w:p w14:paraId="5154FB91" w14:textId="7D8DA155" w:rsidR="006F0540" w:rsidRPr="001B4BC2" w:rsidRDefault="006F0540">
            <w:pPr>
              <w:snapToGrid w:val="0"/>
              <w:jc w:val="center"/>
              <w:rPr>
                <w:rFonts w:ascii="Times New Roman" w:hAnsi="Times New Roman"/>
              </w:rPr>
            </w:pPr>
            <w:r>
              <w:rPr>
                <w:rFonts w:ascii="Times New Roman" w:hAnsi="Times New Roman"/>
              </w:rPr>
              <w:t>октябрь</w:t>
            </w:r>
          </w:p>
        </w:tc>
      </w:tr>
      <w:tr w:rsidR="00C34139" w:rsidRPr="001B4BC2" w14:paraId="588C85B8" w14:textId="77777777" w:rsidTr="00946B3F">
        <w:trPr>
          <w:cantSplit/>
          <w:trHeight w:val="938"/>
        </w:trPr>
        <w:tc>
          <w:tcPr>
            <w:tcW w:w="1952" w:type="dxa"/>
            <w:vMerge w:val="restart"/>
            <w:tcBorders>
              <w:top w:val="single" w:sz="4" w:space="0" w:color="000000"/>
              <w:left w:val="single" w:sz="4" w:space="0" w:color="000000"/>
              <w:bottom w:val="single" w:sz="4" w:space="0" w:color="000000"/>
            </w:tcBorders>
            <w:shd w:val="clear" w:color="auto" w:fill="auto"/>
          </w:tcPr>
          <w:p w14:paraId="7D24B59A" w14:textId="77777777" w:rsidR="00C34139" w:rsidRPr="001B4BC2" w:rsidRDefault="00C34139">
            <w:pPr>
              <w:rPr>
                <w:rFonts w:ascii="Times New Roman" w:hAnsi="Times New Roman"/>
              </w:rPr>
            </w:pPr>
            <w:r w:rsidRPr="001B4BC2">
              <w:rPr>
                <w:rFonts w:ascii="Times New Roman" w:hAnsi="Times New Roman"/>
                <w:b/>
                <w:bCs/>
                <w:shd w:val="clear" w:color="auto" w:fill="FFFFFF"/>
                <w:lang w:eastAsia="ar-SA"/>
              </w:rPr>
              <w:t>Воспитание экологической культуры</w:t>
            </w:r>
          </w:p>
        </w:tc>
        <w:tc>
          <w:tcPr>
            <w:tcW w:w="3255" w:type="dxa"/>
            <w:vMerge w:val="restart"/>
            <w:tcBorders>
              <w:top w:val="single" w:sz="4" w:space="0" w:color="000000"/>
              <w:left w:val="single" w:sz="4" w:space="0" w:color="000000"/>
              <w:bottom w:val="single" w:sz="4" w:space="0" w:color="000000"/>
            </w:tcBorders>
            <w:shd w:val="clear" w:color="auto" w:fill="auto"/>
          </w:tcPr>
          <w:p w14:paraId="0457D78D" w14:textId="77777777" w:rsidR="00C34139" w:rsidRPr="001B4BC2" w:rsidRDefault="00C34139">
            <w:pPr>
              <w:rPr>
                <w:rFonts w:ascii="Times New Roman" w:hAnsi="Times New Roman"/>
              </w:rPr>
            </w:pPr>
            <w:r w:rsidRPr="001B4BC2">
              <w:rPr>
                <w:rFonts w:ascii="Times New Roman" w:hAnsi="Times New Roman"/>
                <w:shd w:val="clear" w:color="auto" w:fill="FFFFFF"/>
                <w:lang w:eastAsia="ar-SA"/>
              </w:rPr>
              <w:t>Социально-психологическое, духовное здоровье; экологическая культура; здоровый и безопасный образ жизни; устойчивое развитие общества</w:t>
            </w:r>
            <w:r w:rsidRPr="001B4BC2">
              <w:rPr>
                <w:rFonts w:ascii="Times New Roman" w:hAnsi="Times New Roman"/>
                <w:shd w:val="clear" w:color="auto" w:fill="FFFFFF"/>
                <w:lang w:eastAsia="ru-RU"/>
              </w:rPr>
              <w:t xml:space="preserve"> </w:t>
            </w:r>
            <w:r w:rsidRPr="001B4BC2">
              <w:rPr>
                <w:rFonts w:ascii="Times New Roman" w:hAnsi="Times New Roman"/>
                <w:shd w:val="clear" w:color="auto" w:fill="FFFFFF"/>
                <w:lang w:eastAsia="ar-SA"/>
              </w:rPr>
              <w:t>в гармонии с природой, профилактика вредных привычек</w:t>
            </w:r>
          </w:p>
        </w:tc>
        <w:tc>
          <w:tcPr>
            <w:tcW w:w="3915" w:type="dxa"/>
            <w:tcBorders>
              <w:top w:val="single" w:sz="4" w:space="0" w:color="000000"/>
              <w:left w:val="single" w:sz="4" w:space="0" w:color="000000"/>
              <w:bottom w:val="single" w:sz="4" w:space="0" w:color="000000"/>
            </w:tcBorders>
            <w:shd w:val="clear" w:color="auto" w:fill="auto"/>
          </w:tcPr>
          <w:p w14:paraId="38F4E06A" w14:textId="77777777" w:rsidR="00C34139" w:rsidRPr="001B4BC2" w:rsidRDefault="00C34139">
            <w:pPr>
              <w:snapToGrid w:val="0"/>
              <w:rPr>
                <w:rFonts w:ascii="Times New Roman" w:hAnsi="Times New Roman"/>
              </w:rPr>
            </w:pPr>
            <w:r w:rsidRPr="001B4BC2">
              <w:rPr>
                <w:rFonts w:ascii="Times New Roman" w:hAnsi="Times New Roman"/>
                <w:color w:val="000000"/>
              </w:rPr>
              <w:t>Конкурс плакатов и рисунков ко Дню космонавтики среди школ, ПУ и техникумов «Загадки Вселенной»</w:t>
            </w:r>
          </w:p>
        </w:tc>
        <w:tc>
          <w:tcPr>
            <w:tcW w:w="5620" w:type="dxa"/>
            <w:tcBorders>
              <w:top w:val="single" w:sz="4" w:space="0" w:color="000000"/>
              <w:left w:val="single" w:sz="4" w:space="0" w:color="000000"/>
              <w:bottom w:val="single" w:sz="4" w:space="0" w:color="000000"/>
              <w:right w:val="single" w:sz="4" w:space="0" w:color="000000"/>
            </w:tcBorders>
            <w:shd w:val="clear" w:color="auto" w:fill="auto"/>
          </w:tcPr>
          <w:p w14:paraId="25521215" w14:textId="77777777" w:rsidR="00C34139" w:rsidRPr="001B4BC2" w:rsidRDefault="00C34139">
            <w:pPr>
              <w:snapToGrid w:val="0"/>
              <w:jc w:val="center"/>
              <w:rPr>
                <w:rFonts w:ascii="Times New Roman" w:hAnsi="Times New Roman"/>
              </w:rPr>
            </w:pPr>
            <w:proofErr w:type="gramStart"/>
            <w:r w:rsidRPr="001B4BC2">
              <w:rPr>
                <w:rFonts w:ascii="Times New Roman" w:hAnsi="Times New Roman"/>
              </w:rPr>
              <w:t>Согласно Положения</w:t>
            </w:r>
            <w:proofErr w:type="gramEnd"/>
          </w:p>
        </w:tc>
      </w:tr>
      <w:tr w:rsidR="00C34139" w:rsidRPr="001B4BC2" w14:paraId="50080784" w14:textId="77777777" w:rsidTr="00946B3F">
        <w:trPr>
          <w:cantSplit/>
          <w:trHeight w:val="1281"/>
        </w:trPr>
        <w:tc>
          <w:tcPr>
            <w:tcW w:w="1952" w:type="dxa"/>
            <w:vMerge/>
            <w:tcBorders>
              <w:top w:val="single" w:sz="4" w:space="0" w:color="000000"/>
              <w:left w:val="single" w:sz="4" w:space="0" w:color="000000"/>
              <w:bottom w:val="single" w:sz="4" w:space="0" w:color="000000"/>
            </w:tcBorders>
            <w:shd w:val="clear" w:color="auto" w:fill="auto"/>
            <w:vAlign w:val="center"/>
          </w:tcPr>
          <w:p w14:paraId="21F2D8BC" w14:textId="77777777" w:rsidR="00C34139" w:rsidRPr="001B4BC2" w:rsidRDefault="00C34139">
            <w:pPr>
              <w:snapToGrid w:val="0"/>
              <w:rPr>
                <w:rFonts w:ascii="Times New Roman" w:eastAsia="Calibri" w:hAnsi="Times New Roman"/>
                <w:b/>
                <w:bCs/>
                <w:shd w:val="clear" w:color="auto" w:fill="FFFFFF"/>
                <w:lang w:eastAsia="ar-SA"/>
              </w:rPr>
            </w:pPr>
          </w:p>
        </w:tc>
        <w:tc>
          <w:tcPr>
            <w:tcW w:w="3255" w:type="dxa"/>
            <w:vMerge/>
            <w:tcBorders>
              <w:top w:val="single" w:sz="4" w:space="0" w:color="000000"/>
              <w:left w:val="single" w:sz="4" w:space="0" w:color="000000"/>
              <w:bottom w:val="single" w:sz="4" w:space="0" w:color="000000"/>
            </w:tcBorders>
            <w:shd w:val="clear" w:color="auto" w:fill="auto"/>
            <w:vAlign w:val="center"/>
          </w:tcPr>
          <w:p w14:paraId="7C71658E" w14:textId="77777777" w:rsidR="00C34139" w:rsidRPr="001B4BC2" w:rsidRDefault="00C34139">
            <w:pPr>
              <w:snapToGrid w:val="0"/>
              <w:rPr>
                <w:rFonts w:ascii="Times New Roman" w:eastAsia="Calibri" w:hAnsi="Times New Roman"/>
                <w:b/>
                <w:bCs/>
                <w:shd w:val="clear" w:color="auto" w:fill="FFFFFF"/>
                <w:lang w:eastAsia="ar-SA"/>
              </w:rPr>
            </w:pPr>
          </w:p>
        </w:tc>
        <w:tc>
          <w:tcPr>
            <w:tcW w:w="3915" w:type="dxa"/>
            <w:tcBorders>
              <w:top w:val="single" w:sz="4" w:space="0" w:color="000000"/>
              <w:left w:val="single" w:sz="4" w:space="0" w:color="000000"/>
              <w:bottom w:val="single" w:sz="4" w:space="0" w:color="000000"/>
            </w:tcBorders>
            <w:shd w:val="clear" w:color="auto" w:fill="auto"/>
          </w:tcPr>
          <w:p w14:paraId="255200CF" w14:textId="394F968A" w:rsidR="00C34139" w:rsidRPr="001B4BC2" w:rsidRDefault="00C34139">
            <w:pPr>
              <w:rPr>
                <w:rFonts w:ascii="Times New Roman" w:hAnsi="Times New Roman"/>
              </w:rPr>
            </w:pPr>
            <w:proofErr w:type="spellStart"/>
            <w:r w:rsidRPr="001B4BC2">
              <w:rPr>
                <w:rFonts w:ascii="Times New Roman" w:hAnsi="Times New Roman"/>
                <w:lang w:eastAsia="ar-SA"/>
              </w:rPr>
              <w:t>Экоконкурс</w:t>
            </w:r>
            <w:proofErr w:type="spellEnd"/>
            <w:r w:rsidRPr="001B4BC2">
              <w:rPr>
                <w:rFonts w:ascii="Times New Roman" w:hAnsi="Times New Roman"/>
                <w:lang w:eastAsia="ar-SA"/>
              </w:rPr>
              <w:t xml:space="preserve"> «</w:t>
            </w:r>
            <w:proofErr w:type="spellStart"/>
            <w:r w:rsidRPr="001B4BC2">
              <w:rPr>
                <w:rFonts w:ascii="Times New Roman" w:hAnsi="Times New Roman"/>
                <w:lang w:eastAsia="ar-SA"/>
              </w:rPr>
              <w:t>Экофантазии</w:t>
            </w:r>
            <w:proofErr w:type="spellEnd"/>
            <w:r w:rsidRPr="001B4BC2">
              <w:rPr>
                <w:rFonts w:ascii="Times New Roman" w:hAnsi="Times New Roman"/>
                <w:lang w:eastAsia="ar-SA"/>
              </w:rPr>
              <w:t>»</w:t>
            </w:r>
          </w:p>
        </w:tc>
        <w:tc>
          <w:tcPr>
            <w:tcW w:w="5620" w:type="dxa"/>
            <w:tcBorders>
              <w:top w:val="single" w:sz="4" w:space="0" w:color="000000"/>
              <w:left w:val="single" w:sz="4" w:space="0" w:color="000000"/>
              <w:bottom w:val="single" w:sz="4" w:space="0" w:color="000000"/>
              <w:right w:val="single" w:sz="4" w:space="0" w:color="000000"/>
            </w:tcBorders>
            <w:shd w:val="clear" w:color="auto" w:fill="auto"/>
          </w:tcPr>
          <w:p w14:paraId="55F5C15E" w14:textId="77777777" w:rsidR="00C34139" w:rsidRPr="001B4BC2" w:rsidRDefault="00C34139">
            <w:pPr>
              <w:snapToGrid w:val="0"/>
              <w:jc w:val="center"/>
              <w:rPr>
                <w:rFonts w:ascii="Times New Roman" w:hAnsi="Times New Roman"/>
              </w:rPr>
            </w:pPr>
            <w:proofErr w:type="gramStart"/>
            <w:r w:rsidRPr="001B4BC2">
              <w:rPr>
                <w:rFonts w:ascii="Times New Roman" w:hAnsi="Times New Roman"/>
                <w:lang w:eastAsia="ar-SA"/>
              </w:rPr>
              <w:t>Согласно Положения</w:t>
            </w:r>
            <w:proofErr w:type="gramEnd"/>
          </w:p>
        </w:tc>
      </w:tr>
      <w:tr w:rsidR="00C34139" w:rsidRPr="001B4BC2" w14:paraId="4A26B30F" w14:textId="77777777" w:rsidTr="00946B3F">
        <w:trPr>
          <w:cantSplit/>
          <w:trHeight w:val="664"/>
        </w:trPr>
        <w:tc>
          <w:tcPr>
            <w:tcW w:w="1952" w:type="dxa"/>
            <w:vMerge/>
            <w:tcBorders>
              <w:top w:val="single" w:sz="4" w:space="0" w:color="000000"/>
              <w:left w:val="single" w:sz="4" w:space="0" w:color="000000"/>
              <w:bottom w:val="single" w:sz="4" w:space="0" w:color="000000"/>
            </w:tcBorders>
            <w:shd w:val="clear" w:color="auto" w:fill="auto"/>
            <w:vAlign w:val="center"/>
          </w:tcPr>
          <w:p w14:paraId="5F154105" w14:textId="77777777" w:rsidR="00C34139" w:rsidRPr="001B4BC2" w:rsidRDefault="00C34139">
            <w:pPr>
              <w:snapToGrid w:val="0"/>
              <w:rPr>
                <w:rFonts w:ascii="Times New Roman" w:eastAsia="Calibri" w:hAnsi="Times New Roman"/>
                <w:b/>
                <w:bCs/>
                <w:shd w:val="clear" w:color="auto" w:fill="FFFFFF"/>
                <w:lang w:eastAsia="ar-SA"/>
              </w:rPr>
            </w:pPr>
          </w:p>
        </w:tc>
        <w:tc>
          <w:tcPr>
            <w:tcW w:w="3255" w:type="dxa"/>
            <w:vMerge/>
            <w:tcBorders>
              <w:top w:val="single" w:sz="4" w:space="0" w:color="000000"/>
              <w:left w:val="single" w:sz="4" w:space="0" w:color="000000"/>
              <w:bottom w:val="single" w:sz="4" w:space="0" w:color="000000"/>
            </w:tcBorders>
            <w:shd w:val="clear" w:color="auto" w:fill="auto"/>
            <w:vAlign w:val="center"/>
          </w:tcPr>
          <w:p w14:paraId="4D6C5680" w14:textId="77777777" w:rsidR="00C34139" w:rsidRPr="001B4BC2" w:rsidRDefault="00C34139">
            <w:pPr>
              <w:snapToGrid w:val="0"/>
              <w:rPr>
                <w:rFonts w:ascii="Times New Roman" w:eastAsia="Calibri" w:hAnsi="Times New Roman"/>
                <w:b/>
                <w:bCs/>
                <w:shd w:val="clear" w:color="auto" w:fill="FFFFFF"/>
                <w:lang w:eastAsia="ar-SA"/>
              </w:rPr>
            </w:pPr>
          </w:p>
        </w:tc>
        <w:tc>
          <w:tcPr>
            <w:tcW w:w="3915" w:type="dxa"/>
            <w:tcBorders>
              <w:top w:val="single" w:sz="4" w:space="0" w:color="000000"/>
              <w:left w:val="single" w:sz="4" w:space="0" w:color="000000"/>
              <w:bottom w:val="single" w:sz="4" w:space="0" w:color="000000"/>
            </w:tcBorders>
            <w:shd w:val="clear" w:color="auto" w:fill="auto"/>
          </w:tcPr>
          <w:p w14:paraId="503F45BD" w14:textId="77777777" w:rsidR="00C34139" w:rsidRPr="001B4BC2" w:rsidRDefault="00C34139">
            <w:pPr>
              <w:ind w:right="-187"/>
              <w:rPr>
                <w:rFonts w:ascii="Times New Roman" w:hAnsi="Times New Roman"/>
              </w:rPr>
            </w:pPr>
            <w:r w:rsidRPr="001B4BC2">
              <w:rPr>
                <w:rFonts w:ascii="Times New Roman" w:hAnsi="Times New Roman"/>
                <w:lang w:eastAsia="ar-SA"/>
              </w:rPr>
              <w:t>Трудовые десанты</w:t>
            </w:r>
          </w:p>
        </w:tc>
        <w:tc>
          <w:tcPr>
            <w:tcW w:w="5620" w:type="dxa"/>
            <w:tcBorders>
              <w:top w:val="single" w:sz="4" w:space="0" w:color="000000"/>
              <w:left w:val="single" w:sz="4" w:space="0" w:color="000000"/>
              <w:bottom w:val="single" w:sz="4" w:space="0" w:color="000000"/>
              <w:right w:val="single" w:sz="4" w:space="0" w:color="000000"/>
            </w:tcBorders>
            <w:shd w:val="clear" w:color="auto" w:fill="auto"/>
          </w:tcPr>
          <w:p w14:paraId="26634A50" w14:textId="1A15651C" w:rsidR="00C34139" w:rsidRPr="001B4BC2" w:rsidRDefault="00C34139">
            <w:pPr>
              <w:jc w:val="center"/>
              <w:rPr>
                <w:rFonts w:ascii="Times New Roman" w:hAnsi="Times New Roman"/>
              </w:rPr>
            </w:pPr>
            <w:r w:rsidRPr="001B4BC2">
              <w:rPr>
                <w:rFonts w:ascii="Times New Roman" w:hAnsi="Times New Roman"/>
                <w:lang w:eastAsia="ar-SA"/>
              </w:rPr>
              <w:t>В течени</w:t>
            </w:r>
            <w:r w:rsidR="006F0540">
              <w:rPr>
                <w:rFonts w:ascii="Times New Roman" w:hAnsi="Times New Roman"/>
                <w:lang w:eastAsia="ar-SA"/>
              </w:rPr>
              <w:t>е</w:t>
            </w:r>
            <w:r w:rsidRPr="001B4BC2">
              <w:rPr>
                <w:rFonts w:ascii="Times New Roman" w:hAnsi="Times New Roman"/>
                <w:lang w:eastAsia="ar-SA"/>
              </w:rPr>
              <w:t xml:space="preserve"> года</w:t>
            </w:r>
          </w:p>
        </w:tc>
      </w:tr>
      <w:tr w:rsidR="00C34139" w:rsidRPr="001B4BC2" w14:paraId="37D87B29" w14:textId="77777777" w:rsidTr="00946B3F">
        <w:trPr>
          <w:cantSplit/>
        </w:trPr>
        <w:tc>
          <w:tcPr>
            <w:tcW w:w="1952" w:type="dxa"/>
            <w:vMerge/>
            <w:tcBorders>
              <w:top w:val="single" w:sz="4" w:space="0" w:color="000000"/>
              <w:left w:val="single" w:sz="4" w:space="0" w:color="000000"/>
              <w:bottom w:val="single" w:sz="4" w:space="0" w:color="000000"/>
            </w:tcBorders>
            <w:shd w:val="clear" w:color="auto" w:fill="auto"/>
            <w:vAlign w:val="center"/>
          </w:tcPr>
          <w:p w14:paraId="49B011AD" w14:textId="77777777" w:rsidR="00C34139" w:rsidRPr="001B4BC2" w:rsidRDefault="00C34139">
            <w:pPr>
              <w:snapToGrid w:val="0"/>
              <w:rPr>
                <w:rFonts w:ascii="Times New Roman" w:eastAsia="Calibri" w:hAnsi="Times New Roman"/>
                <w:b/>
                <w:bCs/>
                <w:shd w:val="clear" w:color="auto" w:fill="FFFFFF"/>
                <w:lang w:eastAsia="ar-SA"/>
              </w:rPr>
            </w:pPr>
          </w:p>
        </w:tc>
        <w:tc>
          <w:tcPr>
            <w:tcW w:w="3255" w:type="dxa"/>
            <w:vMerge/>
            <w:tcBorders>
              <w:top w:val="single" w:sz="4" w:space="0" w:color="000000"/>
              <w:left w:val="single" w:sz="4" w:space="0" w:color="000000"/>
              <w:bottom w:val="single" w:sz="4" w:space="0" w:color="000000"/>
            </w:tcBorders>
            <w:shd w:val="clear" w:color="auto" w:fill="auto"/>
            <w:vAlign w:val="center"/>
          </w:tcPr>
          <w:p w14:paraId="02A301C7" w14:textId="77777777" w:rsidR="00C34139" w:rsidRPr="001B4BC2" w:rsidRDefault="00C34139">
            <w:pPr>
              <w:snapToGrid w:val="0"/>
              <w:rPr>
                <w:rFonts w:ascii="Times New Roman" w:eastAsia="Calibri" w:hAnsi="Times New Roman"/>
                <w:b/>
                <w:bCs/>
                <w:shd w:val="clear" w:color="auto" w:fill="FFFFFF"/>
                <w:lang w:eastAsia="ar-SA"/>
              </w:rPr>
            </w:pPr>
          </w:p>
        </w:tc>
        <w:tc>
          <w:tcPr>
            <w:tcW w:w="3915" w:type="dxa"/>
            <w:tcBorders>
              <w:top w:val="single" w:sz="4" w:space="0" w:color="000000"/>
              <w:left w:val="single" w:sz="4" w:space="0" w:color="000000"/>
              <w:bottom w:val="single" w:sz="4" w:space="0" w:color="000000"/>
            </w:tcBorders>
            <w:shd w:val="clear" w:color="auto" w:fill="auto"/>
          </w:tcPr>
          <w:p w14:paraId="4287E04C" w14:textId="77777777" w:rsidR="00C34139" w:rsidRPr="001B4BC2" w:rsidRDefault="00C34139">
            <w:pPr>
              <w:rPr>
                <w:rFonts w:ascii="Times New Roman" w:hAnsi="Times New Roman"/>
              </w:rPr>
            </w:pPr>
            <w:r w:rsidRPr="001B4BC2">
              <w:rPr>
                <w:rFonts w:ascii="Times New Roman" w:hAnsi="Times New Roman"/>
                <w:lang w:eastAsia="ar-SA"/>
              </w:rPr>
              <w:t>Оформление клумбы на территории «СЮТ»</w:t>
            </w:r>
          </w:p>
        </w:tc>
        <w:tc>
          <w:tcPr>
            <w:tcW w:w="5620" w:type="dxa"/>
            <w:tcBorders>
              <w:top w:val="single" w:sz="4" w:space="0" w:color="000000"/>
              <w:left w:val="single" w:sz="4" w:space="0" w:color="000000"/>
              <w:bottom w:val="single" w:sz="4" w:space="0" w:color="000000"/>
              <w:right w:val="single" w:sz="4" w:space="0" w:color="000000"/>
            </w:tcBorders>
            <w:shd w:val="clear" w:color="auto" w:fill="auto"/>
          </w:tcPr>
          <w:p w14:paraId="71B49581" w14:textId="132E5548" w:rsidR="00C34139" w:rsidRPr="001B4BC2" w:rsidRDefault="00C34139">
            <w:pPr>
              <w:jc w:val="center"/>
              <w:rPr>
                <w:rFonts w:ascii="Times New Roman" w:hAnsi="Times New Roman"/>
              </w:rPr>
            </w:pPr>
            <w:r w:rsidRPr="001B4BC2">
              <w:rPr>
                <w:rFonts w:ascii="Times New Roman" w:hAnsi="Times New Roman"/>
                <w:lang w:eastAsia="ar-SA"/>
              </w:rPr>
              <w:t>В течени</w:t>
            </w:r>
            <w:r w:rsidR="006F0540">
              <w:rPr>
                <w:rFonts w:ascii="Times New Roman" w:hAnsi="Times New Roman"/>
                <w:lang w:eastAsia="ar-SA"/>
              </w:rPr>
              <w:t>е</w:t>
            </w:r>
            <w:r w:rsidRPr="001B4BC2">
              <w:rPr>
                <w:rFonts w:ascii="Times New Roman" w:hAnsi="Times New Roman"/>
                <w:lang w:eastAsia="ar-SA"/>
              </w:rPr>
              <w:t xml:space="preserve"> года</w:t>
            </w:r>
          </w:p>
        </w:tc>
      </w:tr>
      <w:tr w:rsidR="00C34139" w:rsidRPr="001B4BC2" w14:paraId="59CE5BC0" w14:textId="77777777" w:rsidTr="00946B3F">
        <w:trPr>
          <w:cantSplit/>
          <w:trHeight w:val="904"/>
        </w:trPr>
        <w:tc>
          <w:tcPr>
            <w:tcW w:w="1952" w:type="dxa"/>
            <w:vMerge w:val="restart"/>
            <w:tcBorders>
              <w:top w:val="single" w:sz="4" w:space="0" w:color="000000"/>
              <w:left w:val="single" w:sz="4" w:space="0" w:color="000000"/>
              <w:bottom w:val="single" w:sz="4" w:space="0" w:color="000000"/>
            </w:tcBorders>
            <w:shd w:val="clear" w:color="auto" w:fill="auto"/>
          </w:tcPr>
          <w:p w14:paraId="06F9B322" w14:textId="77777777" w:rsidR="00C34139" w:rsidRPr="001B4BC2" w:rsidRDefault="00C34139">
            <w:pPr>
              <w:rPr>
                <w:rFonts w:ascii="Times New Roman" w:hAnsi="Times New Roman"/>
              </w:rPr>
            </w:pPr>
            <w:r w:rsidRPr="001B4BC2">
              <w:rPr>
                <w:rFonts w:ascii="Times New Roman" w:hAnsi="Times New Roman"/>
                <w:b/>
                <w:bCs/>
                <w:shd w:val="clear" w:color="auto" w:fill="FFFFFF"/>
                <w:lang w:eastAsia="ar-SA"/>
              </w:rPr>
              <w:t>Трудовое воспитание</w:t>
            </w:r>
          </w:p>
        </w:tc>
        <w:tc>
          <w:tcPr>
            <w:tcW w:w="3255" w:type="dxa"/>
            <w:vMerge w:val="restart"/>
            <w:tcBorders>
              <w:top w:val="single" w:sz="4" w:space="0" w:color="000000"/>
              <w:left w:val="single" w:sz="4" w:space="0" w:color="000000"/>
              <w:bottom w:val="single" w:sz="4" w:space="0" w:color="000000"/>
            </w:tcBorders>
            <w:shd w:val="clear" w:color="auto" w:fill="auto"/>
          </w:tcPr>
          <w:p w14:paraId="3459CDA9" w14:textId="77777777" w:rsidR="00C34139" w:rsidRPr="001B4BC2" w:rsidRDefault="00C34139">
            <w:pPr>
              <w:rPr>
                <w:rFonts w:ascii="Times New Roman" w:hAnsi="Times New Roman"/>
              </w:rPr>
            </w:pPr>
            <w:r w:rsidRPr="001B4BC2">
              <w:rPr>
                <w:rFonts w:ascii="Times New Roman" w:hAnsi="Times New Roman"/>
                <w:shd w:val="clear" w:color="auto" w:fill="FFFFFF"/>
                <w:lang w:eastAsia="ar-SA"/>
              </w:rPr>
              <w:t>Нравственный смысл учения и самообразования; уважение к труду и людям труда; нравственный смысл труда, творчество</w:t>
            </w:r>
            <w:r w:rsidRPr="001B4BC2">
              <w:rPr>
                <w:rFonts w:ascii="Times New Roman" w:hAnsi="Times New Roman"/>
                <w:shd w:val="clear" w:color="auto" w:fill="FFFFFF"/>
                <w:lang w:eastAsia="ru-RU"/>
              </w:rPr>
              <w:t xml:space="preserve"> </w:t>
            </w:r>
            <w:r w:rsidRPr="001B4BC2">
              <w:rPr>
                <w:rFonts w:ascii="Times New Roman" w:hAnsi="Times New Roman"/>
                <w:shd w:val="clear" w:color="auto" w:fill="FFFFFF"/>
                <w:lang w:eastAsia="ar-SA"/>
              </w:rPr>
              <w:t>и созидание; целеустремленность и настойчивость, бережливость, выбор профессии</w:t>
            </w:r>
          </w:p>
        </w:tc>
        <w:tc>
          <w:tcPr>
            <w:tcW w:w="3915" w:type="dxa"/>
            <w:tcBorders>
              <w:top w:val="single" w:sz="4" w:space="0" w:color="000000"/>
              <w:left w:val="single" w:sz="4" w:space="0" w:color="000000"/>
              <w:bottom w:val="single" w:sz="4" w:space="0" w:color="000000"/>
            </w:tcBorders>
            <w:shd w:val="clear" w:color="auto" w:fill="auto"/>
          </w:tcPr>
          <w:p w14:paraId="7433899C" w14:textId="77777777" w:rsidR="00C34139" w:rsidRPr="001B4BC2" w:rsidRDefault="00C34139">
            <w:pPr>
              <w:snapToGrid w:val="0"/>
              <w:rPr>
                <w:rFonts w:ascii="Times New Roman" w:hAnsi="Times New Roman"/>
              </w:rPr>
            </w:pPr>
            <w:r w:rsidRPr="001B4BC2">
              <w:rPr>
                <w:rFonts w:ascii="Times New Roman" w:hAnsi="Times New Roman"/>
                <w:color w:val="000000"/>
              </w:rPr>
              <w:t>«Моя первая работа» - выставка технического творчества</w:t>
            </w:r>
          </w:p>
        </w:tc>
        <w:tc>
          <w:tcPr>
            <w:tcW w:w="5620" w:type="dxa"/>
            <w:tcBorders>
              <w:top w:val="single" w:sz="4" w:space="0" w:color="000000"/>
              <w:left w:val="single" w:sz="4" w:space="0" w:color="000000"/>
              <w:bottom w:val="single" w:sz="4" w:space="0" w:color="000000"/>
              <w:right w:val="single" w:sz="4" w:space="0" w:color="000000"/>
            </w:tcBorders>
            <w:shd w:val="clear" w:color="auto" w:fill="auto"/>
          </w:tcPr>
          <w:p w14:paraId="78330EDE" w14:textId="77777777" w:rsidR="00C34139" w:rsidRPr="001B4BC2" w:rsidRDefault="00C34139">
            <w:pPr>
              <w:snapToGrid w:val="0"/>
              <w:jc w:val="center"/>
              <w:rPr>
                <w:rFonts w:ascii="Times New Roman" w:hAnsi="Times New Roman"/>
              </w:rPr>
            </w:pPr>
            <w:proofErr w:type="gramStart"/>
            <w:r w:rsidRPr="001B4BC2">
              <w:rPr>
                <w:rFonts w:ascii="Times New Roman" w:hAnsi="Times New Roman"/>
              </w:rPr>
              <w:t>Согласно Положения</w:t>
            </w:r>
            <w:proofErr w:type="gramEnd"/>
          </w:p>
        </w:tc>
      </w:tr>
      <w:tr w:rsidR="00C34139" w:rsidRPr="001B4BC2" w14:paraId="11B62313" w14:textId="77777777" w:rsidTr="00946B3F">
        <w:trPr>
          <w:cantSplit/>
        </w:trPr>
        <w:tc>
          <w:tcPr>
            <w:tcW w:w="1952" w:type="dxa"/>
            <w:vMerge/>
            <w:tcBorders>
              <w:top w:val="single" w:sz="4" w:space="0" w:color="000000"/>
              <w:left w:val="single" w:sz="4" w:space="0" w:color="000000"/>
              <w:bottom w:val="single" w:sz="4" w:space="0" w:color="000000"/>
            </w:tcBorders>
            <w:shd w:val="clear" w:color="auto" w:fill="auto"/>
            <w:vAlign w:val="center"/>
          </w:tcPr>
          <w:p w14:paraId="5CA2AD64" w14:textId="77777777" w:rsidR="00C34139" w:rsidRPr="001B4BC2" w:rsidRDefault="00C34139">
            <w:pPr>
              <w:snapToGrid w:val="0"/>
              <w:rPr>
                <w:rFonts w:ascii="Times New Roman" w:eastAsia="Calibri" w:hAnsi="Times New Roman"/>
                <w:b/>
                <w:lang w:eastAsia="ar-SA"/>
              </w:rPr>
            </w:pPr>
          </w:p>
        </w:tc>
        <w:tc>
          <w:tcPr>
            <w:tcW w:w="3255" w:type="dxa"/>
            <w:vMerge/>
            <w:tcBorders>
              <w:top w:val="single" w:sz="4" w:space="0" w:color="000000"/>
              <w:left w:val="single" w:sz="4" w:space="0" w:color="000000"/>
              <w:bottom w:val="single" w:sz="4" w:space="0" w:color="000000"/>
            </w:tcBorders>
            <w:shd w:val="clear" w:color="auto" w:fill="auto"/>
            <w:vAlign w:val="center"/>
          </w:tcPr>
          <w:p w14:paraId="67E2AA98" w14:textId="77777777" w:rsidR="00C34139" w:rsidRPr="001B4BC2" w:rsidRDefault="00C34139">
            <w:pPr>
              <w:snapToGrid w:val="0"/>
              <w:rPr>
                <w:rFonts w:ascii="Times New Roman" w:eastAsia="Calibri" w:hAnsi="Times New Roman"/>
                <w:b/>
                <w:lang w:eastAsia="ar-SA"/>
              </w:rPr>
            </w:pPr>
          </w:p>
        </w:tc>
        <w:tc>
          <w:tcPr>
            <w:tcW w:w="3915" w:type="dxa"/>
            <w:tcBorders>
              <w:top w:val="single" w:sz="4" w:space="0" w:color="000000"/>
              <w:left w:val="single" w:sz="4" w:space="0" w:color="000000"/>
              <w:bottom w:val="single" w:sz="4" w:space="0" w:color="000000"/>
            </w:tcBorders>
            <w:shd w:val="clear" w:color="auto" w:fill="auto"/>
          </w:tcPr>
          <w:p w14:paraId="7DB77E2E" w14:textId="209F0488" w:rsidR="00C34139" w:rsidRPr="001B4BC2" w:rsidRDefault="00C34139">
            <w:pPr>
              <w:snapToGrid w:val="0"/>
              <w:rPr>
                <w:rFonts w:ascii="Times New Roman" w:hAnsi="Times New Roman"/>
              </w:rPr>
            </w:pPr>
            <w:r w:rsidRPr="001B4BC2">
              <w:rPr>
                <w:rFonts w:ascii="Times New Roman" w:hAnsi="Times New Roman"/>
                <w:color w:val="000000"/>
              </w:rPr>
              <w:t xml:space="preserve">«Папа, мама, я — изобретателей семья!»: городской конкурс поделок технической направленности для учащихся школ города </w:t>
            </w:r>
          </w:p>
        </w:tc>
        <w:tc>
          <w:tcPr>
            <w:tcW w:w="5620" w:type="dxa"/>
            <w:tcBorders>
              <w:top w:val="single" w:sz="4" w:space="0" w:color="000000"/>
              <w:left w:val="single" w:sz="4" w:space="0" w:color="000000"/>
              <w:bottom w:val="single" w:sz="4" w:space="0" w:color="000000"/>
              <w:right w:val="single" w:sz="4" w:space="0" w:color="000000"/>
            </w:tcBorders>
            <w:shd w:val="clear" w:color="auto" w:fill="auto"/>
          </w:tcPr>
          <w:p w14:paraId="0370994F" w14:textId="77777777" w:rsidR="00C34139" w:rsidRPr="001B4BC2" w:rsidRDefault="00C34139">
            <w:pPr>
              <w:snapToGrid w:val="0"/>
              <w:jc w:val="center"/>
              <w:rPr>
                <w:rFonts w:ascii="Times New Roman" w:hAnsi="Times New Roman"/>
              </w:rPr>
            </w:pPr>
            <w:proofErr w:type="gramStart"/>
            <w:r w:rsidRPr="001B4BC2">
              <w:rPr>
                <w:rFonts w:ascii="Times New Roman" w:hAnsi="Times New Roman"/>
              </w:rPr>
              <w:t>Согласно Положения</w:t>
            </w:r>
            <w:proofErr w:type="gramEnd"/>
          </w:p>
        </w:tc>
      </w:tr>
      <w:tr w:rsidR="00C34139" w:rsidRPr="001B4BC2" w14:paraId="7A7528FC" w14:textId="77777777" w:rsidTr="00946B3F">
        <w:trPr>
          <w:cantSplit/>
          <w:trHeight w:val="1056"/>
        </w:trPr>
        <w:tc>
          <w:tcPr>
            <w:tcW w:w="1952" w:type="dxa"/>
            <w:vMerge/>
            <w:tcBorders>
              <w:top w:val="single" w:sz="4" w:space="0" w:color="000000"/>
              <w:left w:val="single" w:sz="4" w:space="0" w:color="000000"/>
              <w:bottom w:val="single" w:sz="4" w:space="0" w:color="000000"/>
            </w:tcBorders>
            <w:shd w:val="clear" w:color="auto" w:fill="auto"/>
            <w:vAlign w:val="center"/>
          </w:tcPr>
          <w:p w14:paraId="136C4C4C" w14:textId="77777777" w:rsidR="00C34139" w:rsidRPr="001B4BC2" w:rsidRDefault="00C34139">
            <w:pPr>
              <w:snapToGrid w:val="0"/>
              <w:rPr>
                <w:rFonts w:ascii="Times New Roman" w:eastAsia="Calibri" w:hAnsi="Times New Roman"/>
                <w:b/>
                <w:lang w:eastAsia="ar-SA"/>
              </w:rPr>
            </w:pPr>
          </w:p>
        </w:tc>
        <w:tc>
          <w:tcPr>
            <w:tcW w:w="3255" w:type="dxa"/>
            <w:vMerge/>
            <w:tcBorders>
              <w:top w:val="single" w:sz="4" w:space="0" w:color="000000"/>
              <w:left w:val="single" w:sz="4" w:space="0" w:color="000000"/>
              <w:bottom w:val="single" w:sz="4" w:space="0" w:color="000000"/>
            </w:tcBorders>
            <w:shd w:val="clear" w:color="auto" w:fill="auto"/>
            <w:vAlign w:val="center"/>
          </w:tcPr>
          <w:p w14:paraId="3CB7C285" w14:textId="77777777" w:rsidR="00C34139" w:rsidRPr="001B4BC2" w:rsidRDefault="00C34139">
            <w:pPr>
              <w:snapToGrid w:val="0"/>
              <w:rPr>
                <w:rFonts w:ascii="Times New Roman" w:eastAsia="Calibri" w:hAnsi="Times New Roman"/>
                <w:b/>
                <w:lang w:eastAsia="ar-SA"/>
              </w:rPr>
            </w:pPr>
          </w:p>
        </w:tc>
        <w:tc>
          <w:tcPr>
            <w:tcW w:w="3915" w:type="dxa"/>
            <w:tcBorders>
              <w:top w:val="single" w:sz="4" w:space="0" w:color="000000"/>
              <w:left w:val="single" w:sz="4" w:space="0" w:color="000000"/>
              <w:bottom w:val="single" w:sz="4" w:space="0" w:color="000000"/>
            </w:tcBorders>
            <w:shd w:val="clear" w:color="auto" w:fill="auto"/>
          </w:tcPr>
          <w:p w14:paraId="70AE4A05" w14:textId="77777777" w:rsidR="00C34139" w:rsidRPr="001B4BC2" w:rsidRDefault="00C34139">
            <w:pPr>
              <w:ind w:right="-45"/>
              <w:rPr>
                <w:rFonts w:ascii="Times New Roman" w:hAnsi="Times New Roman"/>
              </w:rPr>
            </w:pPr>
            <w:r w:rsidRPr="001B4BC2">
              <w:rPr>
                <w:rFonts w:ascii="Times New Roman" w:hAnsi="Times New Roman"/>
                <w:lang w:eastAsia="ar-SA"/>
              </w:rPr>
              <w:t xml:space="preserve">Конкурс рисунков «Шаг в будущее» -  по профессиональной ориентации обучающихся </w:t>
            </w:r>
          </w:p>
        </w:tc>
        <w:tc>
          <w:tcPr>
            <w:tcW w:w="5620" w:type="dxa"/>
            <w:tcBorders>
              <w:top w:val="single" w:sz="4" w:space="0" w:color="000000"/>
              <w:left w:val="single" w:sz="4" w:space="0" w:color="000000"/>
              <w:bottom w:val="single" w:sz="4" w:space="0" w:color="000000"/>
              <w:right w:val="single" w:sz="4" w:space="0" w:color="000000"/>
            </w:tcBorders>
            <w:shd w:val="clear" w:color="auto" w:fill="auto"/>
          </w:tcPr>
          <w:p w14:paraId="695A9C9F" w14:textId="77777777" w:rsidR="00C34139" w:rsidRPr="001B4BC2" w:rsidRDefault="00C34139">
            <w:pPr>
              <w:jc w:val="center"/>
              <w:rPr>
                <w:rFonts w:ascii="Times New Roman" w:hAnsi="Times New Roman"/>
              </w:rPr>
            </w:pPr>
            <w:r w:rsidRPr="001B4BC2">
              <w:rPr>
                <w:rFonts w:ascii="Times New Roman" w:hAnsi="Times New Roman"/>
                <w:lang w:eastAsia="ar-SA"/>
              </w:rPr>
              <w:t>Январь</w:t>
            </w:r>
          </w:p>
          <w:p w14:paraId="6E8B8B8A" w14:textId="77777777" w:rsidR="00C34139" w:rsidRPr="001B4BC2" w:rsidRDefault="00C34139" w:rsidP="006F0540">
            <w:pPr>
              <w:jc w:val="center"/>
              <w:rPr>
                <w:rFonts w:ascii="Times New Roman" w:hAnsi="Times New Roman"/>
                <w:lang w:eastAsia="ar-SA"/>
              </w:rPr>
            </w:pPr>
          </w:p>
        </w:tc>
      </w:tr>
      <w:tr w:rsidR="00C34139" w:rsidRPr="001B4BC2" w14:paraId="009E7E84" w14:textId="77777777" w:rsidTr="006F0540">
        <w:trPr>
          <w:cantSplit/>
          <w:trHeight w:val="614"/>
        </w:trPr>
        <w:tc>
          <w:tcPr>
            <w:tcW w:w="1952" w:type="dxa"/>
            <w:tcBorders>
              <w:left w:val="single" w:sz="4" w:space="0" w:color="000000"/>
              <w:bottom w:val="single" w:sz="4" w:space="0" w:color="000000"/>
            </w:tcBorders>
            <w:shd w:val="clear" w:color="auto" w:fill="auto"/>
            <w:vAlign w:val="center"/>
          </w:tcPr>
          <w:p w14:paraId="7BB2557D" w14:textId="77777777" w:rsidR="00C34139" w:rsidRPr="001B4BC2" w:rsidRDefault="00C34139">
            <w:pPr>
              <w:snapToGrid w:val="0"/>
              <w:rPr>
                <w:rFonts w:ascii="Times New Roman" w:eastAsia="Calibri" w:hAnsi="Times New Roman"/>
                <w:b/>
                <w:lang w:eastAsia="ar-SA"/>
              </w:rPr>
            </w:pPr>
          </w:p>
        </w:tc>
        <w:tc>
          <w:tcPr>
            <w:tcW w:w="3255" w:type="dxa"/>
            <w:tcBorders>
              <w:left w:val="single" w:sz="4" w:space="0" w:color="000000"/>
              <w:bottom w:val="single" w:sz="4" w:space="0" w:color="000000"/>
            </w:tcBorders>
            <w:shd w:val="clear" w:color="auto" w:fill="auto"/>
            <w:vAlign w:val="center"/>
          </w:tcPr>
          <w:p w14:paraId="038685B0" w14:textId="77777777" w:rsidR="00C34139" w:rsidRPr="001B4BC2" w:rsidRDefault="00C34139">
            <w:pPr>
              <w:snapToGrid w:val="0"/>
              <w:rPr>
                <w:rFonts w:ascii="Times New Roman" w:eastAsia="Calibri" w:hAnsi="Times New Roman"/>
                <w:b/>
                <w:lang w:eastAsia="ar-SA"/>
              </w:rPr>
            </w:pPr>
          </w:p>
        </w:tc>
        <w:tc>
          <w:tcPr>
            <w:tcW w:w="3915" w:type="dxa"/>
            <w:tcBorders>
              <w:left w:val="single" w:sz="4" w:space="0" w:color="000000"/>
              <w:bottom w:val="single" w:sz="4" w:space="0" w:color="000000"/>
            </w:tcBorders>
            <w:shd w:val="clear" w:color="auto" w:fill="auto"/>
          </w:tcPr>
          <w:p w14:paraId="5AC36C5B" w14:textId="4D4F9C7B" w:rsidR="00C34139" w:rsidRPr="001B4BC2" w:rsidRDefault="00C34139">
            <w:pPr>
              <w:snapToGrid w:val="0"/>
              <w:rPr>
                <w:rFonts w:ascii="Times New Roman" w:hAnsi="Times New Roman"/>
              </w:rPr>
            </w:pPr>
            <w:r w:rsidRPr="001B4BC2">
              <w:rPr>
                <w:rFonts w:ascii="Times New Roman" w:hAnsi="Times New Roman"/>
              </w:rPr>
              <w:t>Городская выставка технического творчества «Юный техник»</w:t>
            </w:r>
          </w:p>
        </w:tc>
        <w:tc>
          <w:tcPr>
            <w:tcW w:w="5620" w:type="dxa"/>
            <w:tcBorders>
              <w:left w:val="single" w:sz="4" w:space="0" w:color="000000"/>
              <w:bottom w:val="single" w:sz="4" w:space="0" w:color="000000"/>
              <w:right w:val="single" w:sz="4" w:space="0" w:color="000000"/>
            </w:tcBorders>
            <w:shd w:val="clear" w:color="auto" w:fill="auto"/>
          </w:tcPr>
          <w:p w14:paraId="1620BA79" w14:textId="77777777" w:rsidR="00C34139" w:rsidRPr="001B4BC2" w:rsidRDefault="00C34139">
            <w:pPr>
              <w:snapToGrid w:val="0"/>
              <w:jc w:val="center"/>
              <w:rPr>
                <w:rFonts w:ascii="Times New Roman" w:hAnsi="Times New Roman"/>
              </w:rPr>
            </w:pPr>
            <w:proofErr w:type="gramStart"/>
            <w:r w:rsidRPr="001B4BC2">
              <w:rPr>
                <w:rFonts w:ascii="Times New Roman" w:hAnsi="Times New Roman"/>
              </w:rPr>
              <w:t>Согласно Положения</w:t>
            </w:r>
            <w:proofErr w:type="gramEnd"/>
          </w:p>
        </w:tc>
      </w:tr>
      <w:tr w:rsidR="00C34139" w:rsidRPr="001B4BC2" w14:paraId="43870339" w14:textId="77777777" w:rsidTr="006F0540">
        <w:trPr>
          <w:cantSplit/>
          <w:trHeight w:val="553"/>
        </w:trPr>
        <w:tc>
          <w:tcPr>
            <w:tcW w:w="1952" w:type="dxa"/>
            <w:tcBorders>
              <w:left w:val="single" w:sz="4" w:space="0" w:color="000000"/>
              <w:bottom w:val="single" w:sz="4" w:space="0" w:color="000000"/>
            </w:tcBorders>
            <w:shd w:val="clear" w:color="auto" w:fill="auto"/>
            <w:vAlign w:val="center"/>
          </w:tcPr>
          <w:p w14:paraId="5B68372A" w14:textId="77777777" w:rsidR="00C34139" w:rsidRPr="001B4BC2" w:rsidRDefault="00C34139">
            <w:pPr>
              <w:snapToGrid w:val="0"/>
              <w:rPr>
                <w:rFonts w:ascii="Times New Roman" w:eastAsia="Calibri" w:hAnsi="Times New Roman"/>
                <w:b/>
                <w:lang w:eastAsia="ar-SA"/>
              </w:rPr>
            </w:pPr>
          </w:p>
        </w:tc>
        <w:tc>
          <w:tcPr>
            <w:tcW w:w="3255" w:type="dxa"/>
            <w:tcBorders>
              <w:left w:val="single" w:sz="4" w:space="0" w:color="000000"/>
              <w:bottom w:val="single" w:sz="4" w:space="0" w:color="000000"/>
            </w:tcBorders>
            <w:shd w:val="clear" w:color="auto" w:fill="auto"/>
            <w:vAlign w:val="center"/>
          </w:tcPr>
          <w:p w14:paraId="48191C5A" w14:textId="77777777" w:rsidR="00C34139" w:rsidRPr="001B4BC2" w:rsidRDefault="00C34139">
            <w:pPr>
              <w:snapToGrid w:val="0"/>
              <w:rPr>
                <w:rFonts w:ascii="Times New Roman" w:eastAsia="Calibri" w:hAnsi="Times New Roman"/>
                <w:b/>
                <w:lang w:eastAsia="ar-SA"/>
              </w:rPr>
            </w:pPr>
          </w:p>
        </w:tc>
        <w:tc>
          <w:tcPr>
            <w:tcW w:w="3915" w:type="dxa"/>
            <w:tcBorders>
              <w:left w:val="single" w:sz="4" w:space="0" w:color="000000"/>
              <w:bottom w:val="single" w:sz="4" w:space="0" w:color="000000"/>
            </w:tcBorders>
            <w:shd w:val="clear" w:color="auto" w:fill="auto"/>
          </w:tcPr>
          <w:p w14:paraId="066182B0" w14:textId="3B82A42E" w:rsidR="00C34139" w:rsidRPr="001B4BC2" w:rsidRDefault="00C34139">
            <w:pPr>
              <w:snapToGrid w:val="0"/>
              <w:rPr>
                <w:rFonts w:ascii="Times New Roman" w:hAnsi="Times New Roman"/>
              </w:rPr>
            </w:pPr>
            <w:r w:rsidRPr="001B4BC2">
              <w:rPr>
                <w:rFonts w:ascii="Times New Roman" w:hAnsi="Times New Roman"/>
                <w:color w:val="000000"/>
              </w:rPr>
              <w:t>Зональная выставка технического конструирования «Юный техник»</w:t>
            </w:r>
          </w:p>
        </w:tc>
        <w:tc>
          <w:tcPr>
            <w:tcW w:w="5620" w:type="dxa"/>
            <w:tcBorders>
              <w:left w:val="single" w:sz="4" w:space="0" w:color="000000"/>
              <w:bottom w:val="single" w:sz="4" w:space="0" w:color="000000"/>
              <w:right w:val="single" w:sz="4" w:space="0" w:color="000000"/>
            </w:tcBorders>
            <w:shd w:val="clear" w:color="auto" w:fill="auto"/>
          </w:tcPr>
          <w:p w14:paraId="65DF532E" w14:textId="77777777" w:rsidR="00C34139" w:rsidRPr="001B4BC2" w:rsidRDefault="00C34139">
            <w:pPr>
              <w:snapToGrid w:val="0"/>
              <w:jc w:val="center"/>
              <w:rPr>
                <w:rFonts w:ascii="Times New Roman" w:hAnsi="Times New Roman"/>
              </w:rPr>
            </w:pPr>
            <w:proofErr w:type="gramStart"/>
            <w:r w:rsidRPr="001B4BC2">
              <w:rPr>
                <w:rFonts w:ascii="Times New Roman" w:hAnsi="Times New Roman"/>
              </w:rPr>
              <w:t>Согласно Положения</w:t>
            </w:r>
            <w:proofErr w:type="gramEnd"/>
          </w:p>
        </w:tc>
      </w:tr>
      <w:tr w:rsidR="00C34139" w:rsidRPr="001B4BC2" w14:paraId="60DF2020" w14:textId="77777777" w:rsidTr="00946B3F">
        <w:trPr>
          <w:cantSplit/>
          <w:trHeight w:val="1039"/>
        </w:trPr>
        <w:tc>
          <w:tcPr>
            <w:tcW w:w="1952" w:type="dxa"/>
            <w:vMerge w:val="restart"/>
            <w:tcBorders>
              <w:top w:val="single" w:sz="4" w:space="0" w:color="000000"/>
              <w:left w:val="single" w:sz="4" w:space="0" w:color="000000"/>
              <w:bottom w:val="single" w:sz="4" w:space="0" w:color="000000"/>
            </w:tcBorders>
            <w:shd w:val="clear" w:color="auto" w:fill="auto"/>
          </w:tcPr>
          <w:p w14:paraId="2D9370AF" w14:textId="77777777" w:rsidR="00C34139" w:rsidRPr="001B4BC2" w:rsidRDefault="00C34139">
            <w:pPr>
              <w:rPr>
                <w:rFonts w:ascii="Times New Roman" w:hAnsi="Times New Roman"/>
              </w:rPr>
            </w:pPr>
            <w:r w:rsidRPr="001B4BC2">
              <w:rPr>
                <w:rFonts w:ascii="Times New Roman" w:hAnsi="Times New Roman"/>
                <w:b/>
                <w:bCs/>
                <w:shd w:val="clear" w:color="auto" w:fill="FFFFFF"/>
                <w:lang w:eastAsia="ar-SA"/>
              </w:rPr>
              <w:t>Художественно-эстетическое воспитание</w:t>
            </w:r>
          </w:p>
        </w:tc>
        <w:tc>
          <w:tcPr>
            <w:tcW w:w="3255" w:type="dxa"/>
            <w:vMerge w:val="restart"/>
            <w:tcBorders>
              <w:top w:val="single" w:sz="4" w:space="0" w:color="000000"/>
              <w:left w:val="single" w:sz="4" w:space="0" w:color="000000"/>
              <w:bottom w:val="single" w:sz="4" w:space="0" w:color="000000"/>
            </w:tcBorders>
            <w:shd w:val="clear" w:color="auto" w:fill="auto"/>
          </w:tcPr>
          <w:p w14:paraId="0C56AE49" w14:textId="77777777" w:rsidR="00C34139" w:rsidRPr="001B4BC2" w:rsidRDefault="00C34139">
            <w:pPr>
              <w:rPr>
                <w:rFonts w:ascii="Times New Roman" w:hAnsi="Times New Roman"/>
              </w:rPr>
            </w:pPr>
            <w:r w:rsidRPr="001B4BC2">
              <w:rPr>
                <w:rFonts w:ascii="Times New Roman" w:hAnsi="Times New Roman"/>
                <w:shd w:val="clear" w:color="auto" w:fill="FFFFFF"/>
                <w:lang w:eastAsia="ar-SA"/>
              </w:rPr>
              <w:t>Красота, гармония, духовный мир человека, самовыражение личности в творчестве</w:t>
            </w:r>
            <w:r w:rsidRPr="001B4BC2">
              <w:rPr>
                <w:rFonts w:ascii="Times New Roman" w:hAnsi="Times New Roman"/>
                <w:shd w:val="clear" w:color="auto" w:fill="FFFFFF"/>
                <w:lang w:eastAsia="ru-RU"/>
              </w:rPr>
              <w:t xml:space="preserve"> </w:t>
            </w:r>
            <w:r w:rsidRPr="001B4BC2">
              <w:rPr>
                <w:rFonts w:ascii="Times New Roman" w:hAnsi="Times New Roman"/>
                <w:shd w:val="clear" w:color="auto" w:fill="FFFFFF"/>
                <w:lang w:eastAsia="ar-SA"/>
              </w:rPr>
              <w:t>и искусстве, эстетическое развитие личности</w:t>
            </w:r>
          </w:p>
        </w:tc>
        <w:tc>
          <w:tcPr>
            <w:tcW w:w="3915" w:type="dxa"/>
            <w:tcBorders>
              <w:top w:val="single" w:sz="4" w:space="0" w:color="000000"/>
              <w:left w:val="single" w:sz="4" w:space="0" w:color="000000"/>
              <w:bottom w:val="single" w:sz="4" w:space="0" w:color="000000"/>
            </w:tcBorders>
            <w:shd w:val="clear" w:color="auto" w:fill="auto"/>
          </w:tcPr>
          <w:p w14:paraId="78BE97EE" w14:textId="5641681A" w:rsidR="00C34139" w:rsidRPr="00E73B3E" w:rsidRDefault="00C34139" w:rsidP="00E73B3E">
            <w:pPr>
              <w:snapToGrid w:val="0"/>
              <w:rPr>
                <w:rFonts w:ascii="Times New Roman" w:hAnsi="Times New Roman"/>
              </w:rPr>
            </w:pPr>
            <w:r w:rsidRPr="001B4BC2">
              <w:rPr>
                <w:rFonts w:ascii="Times New Roman" w:hAnsi="Times New Roman"/>
              </w:rPr>
              <w:t>Праздник «</w:t>
            </w:r>
            <w:proofErr w:type="spellStart"/>
            <w:r w:rsidRPr="001B4BC2">
              <w:rPr>
                <w:rFonts w:ascii="Times New Roman" w:hAnsi="Times New Roman"/>
              </w:rPr>
              <w:t>Талантоха</w:t>
            </w:r>
            <w:proofErr w:type="spellEnd"/>
            <w:r w:rsidRPr="001B4BC2">
              <w:rPr>
                <w:rFonts w:ascii="Times New Roman" w:hAnsi="Times New Roman"/>
              </w:rPr>
              <w:t xml:space="preserve">» - посвящение первогодок в </w:t>
            </w:r>
            <w:proofErr w:type="gramStart"/>
            <w:r w:rsidRPr="001B4BC2">
              <w:rPr>
                <w:rFonts w:ascii="Times New Roman" w:hAnsi="Times New Roman"/>
              </w:rPr>
              <w:t>обучающихся</w:t>
            </w:r>
            <w:proofErr w:type="gramEnd"/>
            <w:r w:rsidRPr="001B4BC2">
              <w:rPr>
                <w:rFonts w:ascii="Times New Roman" w:hAnsi="Times New Roman"/>
              </w:rPr>
              <w:t xml:space="preserve"> СЮТ</w:t>
            </w:r>
            <w:r w:rsidRPr="001B4BC2">
              <w:rPr>
                <w:rFonts w:ascii="Times New Roman" w:hAnsi="Times New Roman"/>
                <w:color w:val="000000"/>
              </w:rPr>
              <w:t xml:space="preserve"> </w:t>
            </w:r>
          </w:p>
        </w:tc>
        <w:tc>
          <w:tcPr>
            <w:tcW w:w="5620" w:type="dxa"/>
            <w:tcBorders>
              <w:top w:val="single" w:sz="4" w:space="0" w:color="000000"/>
              <w:left w:val="single" w:sz="4" w:space="0" w:color="000000"/>
              <w:bottom w:val="single" w:sz="4" w:space="0" w:color="000000"/>
              <w:right w:val="single" w:sz="4" w:space="0" w:color="000000"/>
            </w:tcBorders>
            <w:shd w:val="clear" w:color="auto" w:fill="auto"/>
          </w:tcPr>
          <w:p w14:paraId="42D78391" w14:textId="12228DF5" w:rsidR="00C34139" w:rsidRPr="001B4BC2" w:rsidRDefault="00C34139">
            <w:pPr>
              <w:snapToGrid w:val="0"/>
              <w:jc w:val="center"/>
              <w:rPr>
                <w:rFonts w:ascii="Times New Roman" w:hAnsi="Times New Roman"/>
              </w:rPr>
            </w:pPr>
            <w:r w:rsidRPr="001B4BC2">
              <w:rPr>
                <w:rFonts w:ascii="Times New Roman" w:hAnsi="Times New Roman"/>
              </w:rPr>
              <w:t xml:space="preserve">2 неделя </w:t>
            </w:r>
            <w:r w:rsidR="006F0540">
              <w:rPr>
                <w:rFonts w:ascii="Times New Roman" w:hAnsi="Times New Roman"/>
              </w:rPr>
              <w:t>сентября</w:t>
            </w:r>
          </w:p>
        </w:tc>
      </w:tr>
      <w:tr w:rsidR="00C34139" w:rsidRPr="001B4BC2" w14:paraId="7932DE51" w14:textId="77777777" w:rsidTr="00946B3F">
        <w:trPr>
          <w:cantSplit/>
        </w:trPr>
        <w:tc>
          <w:tcPr>
            <w:tcW w:w="1952" w:type="dxa"/>
            <w:vMerge/>
            <w:tcBorders>
              <w:top w:val="single" w:sz="4" w:space="0" w:color="000000"/>
              <w:left w:val="single" w:sz="4" w:space="0" w:color="000000"/>
              <w:bottom w:val="single" w:sz="4" w:space="0" w:color="000000"/>
            </w:tcBorders>
            <w:shd w:val="clear" w:color="auto" w:fill="auto"/>
            <w:vAlign w:val="center"/>
          </w:tcPr>
          <w:p w14:paraId="6AE04C48" w14:textId="77777777" w:rsidR="00C34139" w:rsidRPr="001B4BC2" w:rsidRDefault="00C34139">
            <w:pPr>
              <w:snapToGrid w:val="0"/>
              <w:rPr>
                <w:rFonts w:ascii="Times New Roman" w:eastAsia="Calibri" w:hAnsi="Times New Roman"/>
                <w:b/>
                <w:lang w:eastAsia="ar-SA"/>
              </w:rPr>
            </w:pPr>
          </w:p>
        </w:tc>
        <w:tc>
          <w:tcPr>
            <w:tcW w:w="3255" w:type="dxa"/>
            <w:vMerge/>
            <w:tcBorders>
              <w:top w:val="single" w:sz="4" w:space="0" w:color="000000"/>
              <w:left w:val="single" w:sz="4" w:space="0" w:color="000000"/>
              <w:bottom w:val="single" w:sz="4" w:space="0" w:color="000000"/>
            </w:tcBorders>
            <w:shd w:val="clear" w:color="auto" w:fill="auto"/>
            <w:vAlign w:val="center"/>
          </w:tcPr>
          <w:p w14:paraId="39DB4C22" w14:textId="77777777" w:rsidR="00C34139" w:rsidRPr="001B4BC2" w:rsidRDefault="00C34139">
            <w:pPr>
              <w:snapToGrid w:val="0"/>
              <w:rPr>
                <w:rFonts w:ascii="Times New Roman" w:eastAsia="Calibri" w:hAnsi="Times New Roman"/>
                <w:b/>
                <w:lang w:eastAsia="ar-SA"/>
              </w:rPr>
            </w:pPr>
          </w:p>
        </w:tc>
        <w:tc>
          <w:tcPr>
            <w:tcW w:w="3915" w:type="dxa"/>
            <w:tcBorders>
              <w:top w:val="single" w:sz="4" w:space="0" w:color="000000"/>
              <w:left w:val="single" w:sz="4" w:space="0" w:color="000000"/>
              <w:bottom w:val="single" w:sz="4" w:space="0" w:color="000000"/>
            </w:tcBorders>
            <w:shd w:val="clear" w:color="auto" w:fill="auto"/>
          </w:tcPr>
          <w:p w14:paraId="2D04966F" w14:textId="77777777" w:rsidR="00C34139" w:rsidRPr="001B4BC2" w:rsidRDefault="00C34139">
            <w:pPr>
              <w:snapToGrid w:val="0"/>
              <w:rPr>
                <w:rFonts w:ascii="Times New Roman" w:hAnsi="Times New Roman"/>
              </w:rPr>
            </w:pPr>
            <w:r w:rsidRPr="001B4BC2">
              <w:rPr>
                <w:rFonts w:ascii="Times New Roman" w:hAnsi="Times New Roman"/>
                <w:color w:val="000000"/>
              </w:rPr>
              <w:t xml:space="preserve">Работа музея СЮТ: "Прошлое, настоящее и будущее..." </w:t>
            </w:r>
          </w:p>
        </w:tc>
        <w:tc>
          <w:tcPr>
            <w:tcW w:w="5620" w:type="dxa"/>
            <w:tcBorders>
              <w:top w:val="single" w:sz="4" w:space="0" w:color="000000"/>
              <w:left w:val="single" w:sz="4" w:space="0" w:color="000000"/>
              <w:bottom w:val="single" w:sz="4" w:space="0" w:color="000000"/>
              <w:right w:val="single" w:sz="4" w:space="0" w:color="000000"/>
            </w:tcBorders>
            <w:shd w:val="clear" w:color="auto" w:fill="auto"/>
          </w:tcPr>
          <w:p w14:paraId="240BF140" w14:textId="77777777" w:rsidR="00C34139" w:rsidRPr="001B4BC2" w:rsidRDefault="00C34139">
            <w:pPr>
              <w:snapToGrid w:val="0"/>
              <w:jc w:val="center"/>
              <w:rPr>
                <w:rFonts w:ascii="Times New Roman" w:hAnsi="Times New Roman"/>
              </w:rPr>
            </w:pPr>
            <w:r w:rsidRPr="001B4BC2">
              <w:rPr>
                <w:rFonts w:ascii="Times New Roman" w:hAnsi="Times New Roman"/>
              </w:rPr>
              <w:t>В течение месяца</w:t>
            </w:r>
          </w:p>
        </w:tc>
      </w:tr>
      <w:tr w:rsidR="00C34139" w:rsidRPr="001B4BC2" w14:paraId="2C05E460" w14:textId="77777777" w:rsidTr="00946B3F">
        <w:trPr>
          <w:cantSplit/>
        </w:trPr>
        <w:tc>
          <w:tcPr>
            <w:tcW w:w="1952" w:type="dxa"/>
            <w:vMerge/>
            <w:tcBorders>
              <w:top w:val="single" w:sz="4" w:space="0" w:color="000000"/>
              <w:left w:val="single" w:sz="4" w:space="0" w:color="000000"/>
              <w:bottom w:val="single" w:sz="4" w:space="0" w:color="000000"/>
            </w:tcBorders>
            <w:shd w:val="clear" w:color="auto" w:fill="auto"/>
            <w:vAlign w:val="center"/>
          </w:tcPr>
          <w:p w14:paraId="2F87C0DD" w14:textId="77777777" w:rsidR="00C34139" w:rsidRPr="001B4BC2" w:rsidRDefault="00C34139">
            <w:pPr>
              <w:snapToGrid w:val="0"/>
              <w:rPr>
                <w:rFonts w:ascii="Times New Roman" w:eastAsia="Calibri" w:hAnsi="Times New Roman"/>
                <w:b/>
                <w:lang w:eastAsia="ar-SA"/>
              </w:rPr>
            </w:pPr>
          </w:p>
        </w:tc>
        <w:tc>
          <w:tcPr>
            <w:tcW w:w="3255" w:type="dxa"/>
            <w:vMerge/>
            <w:tcBorders>
              <w:top w:val="single" w:sz="4" w:space="0" w:color="000000"/>
              <w:left w:val="single" w:sz="4" w:space="0" w:color="000000"/>
              <w:bottom w:val="single" w:sz="4" w:space="0" w:color="000000"/>
            </w:tcBorders>
            <w:shd w:val="clear" w:color="auto" w:fill="auto"/>
            <w:vAlign w:val="center"/>
          </w:tcPr>
          <w:p w14:paraId="05FEA672" w14:textId="77777777" w:rsidR="00C34139" w:rsidRPr="001B4BC2" w:rsidRDefault="00C34139">
            <w:pPr>
              <w:snapToGrid w:val="0"/>
              <w:rPr>
                <w:rFonts w:ascii="Times New Roman" w:eastAsia="Calibri" w:hAnsi="Times New Roman"/>
                <w:b/>
                <w:lang w:eastAsia="ar-SA"/>
              </w:rPr>
            </w:pPr>
          </w:p>
        </w:tc>
        <w:tc>
          <w:tcPr>
            <w:tcW w:w="3915" w:type="dxa"/>
            <w:tcBorders>
              <w:top w:val="single" w:sz="4" w:space="0" w:color="000000"/>
              <w:left w:val="single" w:sz="4" w:space="0" w:color="000000"/>
              <w:bottom w:val="single" w:sz="4" w:space="0" w:color="000000"/>
            </w:tcBorders>
            <w:shd w:val="clear" w:color="auto" w:fill="auto"/>
          </w:tcPr>
          <w:p w14:paraId="154413D2" w14:textId="77777777" w:rsidR="00C34139" w:rsidRPr="001B4BC2" w:rsidRDefault="00C34139">
            <w:pPr>
              <w:pStyle w:val="211"/>
              <w:snapToGrid w:val="0"/>
              <w:rPr>
                <w:sz w:val="24"/>
              </w:rPr>
            </w:pPr>
            <w:r w:rsidRPr="001B4BC2">
              <w:rPr>
                <w:color w:val="000000"/>
                <w:sz w:val="24"/>
              </w:rPr>
              <w:t xml:space="preserve">Выставка творческих работ "Подарки для Деда Мороза", посвященная Дню рождения Деда Мороза в России </w:t>
            </w:r>
          </w:p>
        </w:tc>
        <w:tc>
          <w:tcPr>
            <w:tcW w:w="5620" w:type="dxa"/>
            <w:tcBorders>
              <w:top w:val="single" w:sz="4" w:space="0" w:color="000000"/>
              <w:left w:val="single" w:sz="4" w:space="0" w:color="000000"/>
              <w:bottom w:val="single" w:sz="4" w:space="0" w:color="000000"/>
              <w:right w:val="single" w:sz="4" w:space="0" w:color="000000"/>
            </w:tcBorders>
            <w:shd w:val="clear" w:color="auto" w:fill="auto"/>
          </w:tcPr>
          <w:p w14:paraId="6FB91FCD" w14:textId="77777777" w:rsidR="00C34139" w:rsidRPr="001B4BC2" w:rsidRDefault="00C34139">
            <w:pPr>
              <w:snapToGrid w:val="0"/>
              <w:jc w:val="center"/>
              <w:rPr>
                <w:rFonts w:ascii="Times New Roman" w:hAnsi="Times New Roman"/>
              </w:rPr>
            </w:pPr>
            <w:proofErr w:type="gramStart"/>
            <w:r w:rsidRPr="001B4BC2">
              <w:rPr>
                <w:rFonts w:ascii="Times New Roman" w:hAnsi="Times New Roman"/>
              </w:rPr>
              <w:t>Согласно Положения</w:t>
            </w:r>
            <w:proofErr w:type="gramEnd"/>
          </w:p>
        </w:tc>
      </w:tr>
      <w:tr w:rsidR="00C34139" w:rsidRPr="001B4BC2" w14:paraId="68A09781" w14:textId="77777777" w:rsidTr="00946B3F">
        <w:trPr>
          <w:cantSplit/>
        </w:trPr>
        <w:tc>
          <w:tcPr>
            <w:tcW w:w="1952" w:type="dxa"/>
            <w:vMerge/>
            <w:tcBorders>
              <w:top w:val="single" w:sz="4" w:space="0" w:color="000000"/>
              <w:left w:val="single" w:sz="4" w:space="0" w:color="000000"/>
              <w:bottom w:val="single" w:sz="4" w:space="0" w:color="000000"/>
            </w:tcBorders>
            <w:shd w:val="clear" w:color="auto" w:fill="auto"/>
            <w:vAlign w:val="center"/>
          </w:tcPr>
          <w:p w14:paraId="7916F5BD" w14:textId="77777777" w:rsidR="00C34139" w:rsidRPr="001B4BC2" w:rsidRDefault="00C34139">
            <w:pPr>
              <w:snapToGrid w:val="0"/>
              <w:rPr>
                <w:rFonts w:ascii="Times New Roman" w:eastAsia="Calibri" w:hAnsi="Times New Roman"/>
                <w:b/>
                <w:lang w:eastAsia="ar-SA"/>
              </w:rPr>
            </w:pPr>
          </w:p>
        </w:tc>
        <w:tc>
          <w:tcPr>
            <w:tcW w:w="3255" w:type="dxa"/>
            <w:vMerge/>
            <w:tcBorders>
              <w:top w:val="single" w:sz="4" w:space="0" w:color="000000"/>
              <w:left w:val="single" w:sz="4" w:space="0" w:color="000000"/>
              <w:bottom w:val="single" w:sz="4" w:space="0" w:color="000000"/>
            </w:tcBorders>
            <w:shd w:val="clear" w:color="auto" w:fill="auto"/>
            <w:vAlign w:val="center"/>
          </w:tcPr>
          <w:p w14:paraId="00DE3CB7" w14:textId="77777777" w:rsidR="00C34139" w:rsidRPr="001B4BC2" w:rsidRDefault="00C34139">
            <w:pPr>
              <w:snapToGrid w:val="0"/>
              <w:rPr>
                <w:rFonts w:ascii="Times New Roman" w:eastAsia="Calibri" w:hAnsi="Times New Roman"/>
                <w:b/>
                <w:lang w:eastAsia="ar-SA"/>
              </w:rPr>
            </w:pPr>
          </w:p>
        </w:tc>
        <w:tc>
          <w:tcPr>
            <w:tcW w:w="3915" w:type="dxa"/>
            <w:tcBorders>
              <w:top w:val="single" w:sz="4" w:space="0" w:color="000000"/>
              <w:left w:val="single" w:sz="4" w:space="0" w:color="000000"/>
              <w:bottom w:val="single" w:sz="4" w:space="0" w:color="000000"/>
            </w:tcBorders>
            <w:shd w:val="clear" w:color="auto" w:fill="auto"/>
          </w:tcPr>
          <w:p w14:paraId="68CBDF11" w14:textId="52ACB59D" w:rsidR="00C34139" w:rsidRPr="001B4BC2" w:rsidRDefault="00C34139">
            <w:pPr>
              <w:snapToGrid w:val="0"/>
              <w:rPr>
                <w:rFonts w:ascii="Times New Roman" w:hAnsi="Times New Roman"/>
              </w:rPr>
            </w:pPr>
            <w:r w:rsidRPr="001B4BC2">
              <w:rPr>
                <w:rFonts w:ascii="Times New Roman" w:hAnsi="Times New Roman"/>
                <w:color w:val="000000"/>
              </w:rPr>
              <w:t>Новогоднее мероприятие: «Путешествие в новогоднюю сказку!!!»</w:t>
            </w:r>
          </w:p>
        </w:tc>
        <w:tc>
          <w:tcPr>
            <w:tcW w:w="5620" w:type="dxa"/>
            <w:tcBorders>
              <w:top w:val="single" w:sz="4" w:space="0" w:color="000000"/>
              <w:left w:val="single" w:sz="4" w:space="0" w:color="000000"/>
              <w:bottom w:val="single" w:sz="4" w:space="0" w:color="000000"/>
              <w:right w:val="single" w:sz="4" w:space="0" w:color="000000"/>
            </w:tcBorders>
            <w:shd w:val="clear" w:color="auto" w:fill="auto"/>
          </w:tcPr>
          <w:p w14:paraId="70397DEB" w14:textId="77777777" w:rsidR="00C34139" w:rsidRPr="001B4BC2" w:rsidRDefault="00C34139">
            <w:pPr>
              <w:snapToGrid w:val="0"/>
              <w:jc w:val="center"/>
              <w:rPr>
                <w:rFonts w:ascii="Times New Roman" w:hAnsi="Times New Roman"/>
              </w:rPr>
            </w:pPr>
            <w:proofErr w:type="gramStart"/>
            <w:r w:rsidRPr="001B4BC2">
              <w:rPr>
                <w:rFonts w:ascii="Times New Roman" w:hAnsi="Times New Roman"/>
              </w:rPr>
              <w:t>Согласно плана-графика</w:t>
            </w:r>
            <w:proofErr w:type="gramEnd"/>
          </w:p>
        </w:tc>
      </w:tr>
      <w:tr w:rsidR="00C34139" w:rsidRPr="001B4BC2" w14:paraId="585F73EF" w14:textId="77777777" w:rsidTr="00946B3F">
        <w:trPr>
          <w:cantSplit/>
        </w:trPr>
        <w:tc>
          <w:tcPr>
            <w:tcW w:w="1952" w:type="dxa"/>
            <w:tcBorders>
              <w:left w:val="single" w:sz="4" w:space="0" w:color="000000"/>
              <w:bottom w:val="single" w:sz="4" w:space="0" w:color="000000"/>
            </w:tcBorders>
            <w:shd w:val="clear" w:color="auto" w:fill="auto"/>
            <w:vAlign w:val="center"/>
          </w:tcPr>
          <w:p w14:paraId="73E128DF" w14:textId="77777777" w:rsidR="00C34139" w:rsidRPr="001B4BC2" w:rsidRDefault="00C34139">
            <w:pPr>
              <w:snapToGrid w:val="0"/>
              <w:rPr>
                <w:rFonts w:ascii="Times New Roman" w:eastAsia="Calibri" w:hAnsi="Times New Roman"/>
                <w:b/>
                <w:lang w:eastAsia="ar-SA"/>
              </w:rPr>
            </w:pPr>
          </w:p>
        </w:tc>
        <w:tc>
          <w:tcPr>
            <w:tcW w:w="3255" w:type="dxa"/>
            <w:tcBorders>
              <w:left w:val="single" w:sz="4" w:space="0" w:color="000000"/>
              <w:bottom w:val="single" w:sz="4" w:space="0" w:color="000000"/>
            </w:tcBorders>
            <w:shd w:val="clear" w:color="auto" w:fill="auto"/>
            <w:vAlign w:val="center"/>
          </w:tcPr>
          <w:p w14:paraId="1FE9DA44" w14:textId="77777777" w:rsidR="00C34139" w:rsidRPr="001B4BC2" w:rsidRDefault="00C34139">
            <w:pPr>
              <w:snapToGrid w:val="0"/>
              <w:rPr>
                <w:rFonts w:ascii="Times New Roman" w:eastAsia="Calibri" w:hAnsi="Times New Roman"/>
                <w:b/>
                <w:lang w:eastAsia="ar-SA"/>
              </w:rPr>
            </w:pPr>
          </w:p>
        </w:tc>
        <w:tc>
          <w:tcPr>
            <w:tcW w:w="3915" w:type="dxa"/>
            <w:tcBorders>
              <w:left w:val="single" w:sz="4" w:space="0" w:color="000000"/>
              <w:bottom w:val="single" w:sz="4" w:space="0" w:color="000000"/>
            </w:tcBorders>
            <w:shd w:val="clear" w:color="auto" w:fill="auto"/>
          </w:tcPr>
          <w:p w14:paraId="696721DE" w14:textId="77777777" w:rsidR="00C34139" w:rsidRPr="001B4BC2" w:rsidRDefault="00C34139">
            <w:pPr>
              <w:pStyle w:val="211"/>
              <w:snapToGrid w:val="0"/>
              <w:rPr>
                <w:sz w:val="24"/>
              </w:rPr>
            </w:pPr>
            <w:r w:rsidRPr="001B4BC2">
              <w:rPr>
                <w:sz w:val="24"/>
              </w:rPr>
              <w:t>Экскурсия по объединениям СЮТ для дошкольников</w:t>
            </w:r>
          </w:p>
        </w:tc>
        <w:tc>
          <w:tcPr>
            <w:tcW w:w="5620" w:type="dxa"/>
            <w:tcBorders>
              <w:left w:val="single" w:sz="4" w:space="0" w:color="000000"/>
              <w:bottom w:val="single" w:sz="4" w:space="0" w:color="000000"/>
              <w:right w:val="single" w:sz="4" w:space="0" w:color="000000"/>
            </w:tcBorders>
            <w:shd w:val="clear" w:color="auto" w:fill="auto"/>
          </w:tcPr>
          <w:p w14:paraId="348B2035" w14:textId="77777777" w:rsidR="00C34139" w:rsidRPr="001B4BC2" w:rsidRDefault="00C34139">
            <w:pPr>
              <w:snapToGrid w:val="0"/>
              <w:jc w:val="center"/>
              <w:rPr>
                <w:rFonts w:ascii="Times New Roman" w:hAnsi="Times New Roman"/>
              </w:rPr>
            </w:pPr>
            <w:proofErr w:type="gramStart"/>
            <w:r w:rsidRPr="001B4BC2">
              <w:rPr>
                <w:rFonts w:ascii="Times New Roman" w:hAnsi="Times New Roman"/>
              </w:rPr>
              <w:t>Согласно плана-графика</w:t>
            </w:r>
            <w:proofErr w:type="gramEnd"/>
          </w:p>
        </w:tc>
      </w:tr>
      <w:tr w:rsidR="00C34139" w:rsidRPr="001B4BC2" w14:paraId="01CA9130" w14:textId="77777777" w:rsidTr="00946B3F">
        <w:trPr>
          <w:cantSplit/>
        </w:trPr>
        <w:tc>
          <w:tcPr>
            <w:tcW w:w="1952" w:type="dxa"/>
            <w:tcBorders>
              <w:left w:val="single" w:sz="4" w:space="0" w:color="000000"/>
              <w:bottom w:val="single" w:sz="4" w:space="0" w:color="000000"/>
            </w:tcBorders>
            <w:shd w:val="clear" w:color="auto" w:fill="auto"/>
            <w:vAlign w:val="center"/>
          </w:tcPr>
          <w:p w14:paraId="60EF7A21" w14:textId="77777777" w:rsidR="00C34139" w:rsidRPr="001B4BC2" w:rsidRDefault="00C34139">
            <w:pPr>
              <w:snapToGrid w:val="0"/>
              <w:rPr>
                <w:rFonts w:ascii="Times New Roman" w:eastAsia="Calibri" w:hAnsi="Times New Roman"/>
                <w:b/>
                <w:lang w:eastAsia="ar-SA"/>
              </w:rPr>
            </w:pPr>
          </w:p>
        </w:tc>
        <w:tc>
          <w:tcPr>
            <w:tcW w:w="3255" w:type="dxa"/>
            <w:tcBorders>
              <w:left w:val="single" w:sz="4" w:space="0" w:color="000000"/>
              <w:bottom w:val="single" w:sz="4" w:space="0" w:color="000000"/>
            </w:tcBorders>
            <w:shd w:val="clear" w:color="auto" w:fill="auto"/>
            <w:vAlign w:val="center"/>
          </w:tcPr>
          <w:p w14:paraId="5E2D29D0" w14:textId="77777777" w:rsidR="00C34139" w:rsidRPr="001B4BC2" w:rsidRDefault="00C34139">
            <w:pPr>
              <w:snapToGrid w:val="0"/>
              <w:rPr>
                <w:rFonts w:ascii="Times New Roman" w:eastAsia="Calibri" w:hAnsi="Times New Roman"/>
                <w:b/>
                <w:lang w:eastAsia="ar-SA"/>
              </w:rPr>
            </w:pPr>
          </w:p>
        </w:tc>
        <w:tc>
          <w:tcPr>
            <w:tcW w:w="3915" w:type="dxa"/>
            <w:tcBorders>
              <w:left w:val="single" w:sz="4" w:space="0" w:color="000000"/>
              <w:bottom w:val="single" w:sz="4" w:space="0" w:color="000000"/>
            </w:tcBorders>
            <w:shd w:val="clear" w:color="auto" w:fill="auto"/>
          </w:tcPr>
          <w:p w14:paraId="05AA0B00" w14:textId="77777777" w:rsidR="00C34139" w:rsidRPr="001B4BC2" w:rsidRDefault="00C34139">
            <w:pPr>
              <w:snapToGrid w:val="0"/>
              <w:rPr>
                <w:rFonts w:ascii="Times New Roman" w:hAnsi="Times New Roman"/>
              </w:rPr>
            </w:pPr>
            <w:r w:rsidRPr="001B4BC2">
              <w:rPr>
                <w:rFonts w:ascii="Times New Roman" w:hAnsi="Times New Roman"/>
              </w:rPr>
              <w:t xml:space="preserve">Фотоконкурс «Отличный папа!!», посвященный Дню защитника Отечества </w:t>
            </w:r>
          </w:p>
        </w:tc>
        <w:tc>
          <w:tcPr>
            <w:tcW w:w="5620" w:type="dxa"/>
            <w:tcBorders>
              <w:left w:val="single" w:sz="4" w:space="0" w:color="000000"/>
              <w:bottom w:val="single" w:sz="4" w:space="0" w:color="000000"/>
              <w:right w:val="single" w:sz="4" w:space="0" w:color="000000"/>
            </w:tcBorders>
            <w:shd w:val="clear" w:color="auto" w:fill="auto"/>
          </w:tcPr>
          <w:p w14:paraId="6774AAD5" w14:textId="77777777" w:rsidR="00C34139" w:rsidRPr="001B4BC2" w:rsidRDefault="00C34139">
            <w:pPr>
              <w:snapToGrid w:val="0"/>
              <w:jc w:val="center"/>
              <w:rPr>
                <w:rFonts w:ascii="Times New Roman" w:hAnsi="Times New Roman"/>
              </w:rPr>
            </w:pPr>
            <w:proofErr w:type="gramStart"/>
            <w:r w:rsidRPr="001B4BC2">
              <w:rPr>
                <w:rFonts w:ascii="Times New Roman" w:hAnsi="Times New Roman"/>
              </w:rPr>
              <w:t>Согласно Положения</w:t>
            </w:r>
            <w:proofErr w:type="gramEnd"/>
          </w:p>
        </w:tc>
      </w:tr>
      <w:tr w:rsidR="00C34139" w:rsidRPr="001B4BC2" w14:paraId="3CCA02D7" w14:textId="77777777" w:rsidTr="00946B3F">
        <w:trPr>
          <w:cantSplit/>
        </w:trPr>
        <w:tc>
          <w:tcPr>
            <w:tcW w:w="1952" w:type="dxa"/>
            <w:tcBorders>
              <w:left w:val="single" w:sz="4" w:space="0" w:color="000000"/>
              <w:bottom w:val="single" w:sz="4" w:space="0" w:color="000000"/>
            </w:tcBorders>
            <w:shd w:val="clear" w:color="auto" w:fill="auto"/>
            <w:vAlign w:val="center"/>
          </w:tcPr>
          <w:p w14:paraId="53308FD0" w14:textId="77777777" w:rsidR="00C34139" w:rsidRPr="001B4BC2" w:rsidRDefault="00C34139">
            <w:pPr>
              <w:snapToGrid w:val="0"/>
              <w:rPr>
                <w:rFonts w:ascii="Times New Roman" w:eastAsia="Calibri" w:hAnsi="Times New Roman"/>
                <w:b/>
                <w:lang w:eastAsia="ar-SA"/>
              </w:rPr>
            </w:pPr>
          </w:p>
        </w:tc>
        <w:tc>
          <w:tcPr>
            <w:tcW w:w="3255" w:type="dxa"/>
            <w:tcBorders>
              <w:left w:val="single" w:sz="4" w:space="0" w:color="000000"/>
              <w:bottom w:val="single" w:sz="4" w:space="0" w:color="000000"/>
            </w:tcBorders>
            <w:shd w:val="clear" w:color="auto" w:fill="auto"/>
            <w:vAlign w:val="center"/>
          </w:tcPr>
          <w:p w14:paraId="090A134F" w14:textId="77777777" w:rsidR="00C34139" w:rsidRPr="001B4BC2" w:rsidRDefault="00C34139">
            <w:pPr>
              <w:snapToGrid w:val="0"/>
              <w:rPr>
                <w:rFonts w:ascii="Times New Roman" w:eastAsia="Calibri" w:hAnsi="Times New Roman"/>
                <w:b/>
                <w:lang w:eastAsia="ar-SA"/>
              </w:rPr>
            </w:pPr>
          </w:p>
        </w:tc>
        <w:tc>
          <w:tcPr>
            <w:tcW w:w="3915" w:type="dxa"/>
            <w:tcBorders>
              <w:left w:val="single" w:sz="4" w:space="0" w:color="000000"/>
              <w:bottom w:val="single" w:sz="4" w:space="0" w:color="000000"/>
            </w:tcBorders>
            <w:shd w:val="clear" w:color="auto" w:fill="auto"/>
          </w:tcPr>
          <w:p w14:paraId="629361AA" w14:textId="5E655BCB" w:rsidR="00C34139" w:rsidRPr="001B4BC2" w:rsidRDefault="00C34139">
            <w:pPr>
              <w:snapToGrid w:val="0"/>
              <w:rPr>
                <w:rFonts w:ascii="Times New Roman" w:hAnsi="Times New Roman"/>
              </w:rPr>
            </w:pPr>
            <w:r w:rsidRPr="001B4BC2">
              <w:rPr>
                <w:rFonts w:ascii="Times New Roman" w:hAnsi="Times New Roman"/>
                <w:color w:val="000000"/>
              </w:rPr>
              <w:t>Конкурс творческих работ «Подарок для МАМЫ!»,</w:t>
            </w:r>
            <w:r w:rsidR="006F0540">
              <w:rPr>
                <w:rFonts w:ascii="Times New Roman" w:hAnsi="Times New Roman"/>
                <w:color w:val="000000"/>
              </w:rPr>
              <w:t xml:space="preserve"> </w:t>
            </w:r>
            <w:r w:rsidRPr="001B4BC2">
              <w:rPr>
                <w:rFonts w:ascii="Times New Roman" w:hAnsi="Times New Roman"/>
                <w:color w:val="000000"/>
              </w:rPr>
              <w:t>посвященный Дню 8 Марта</w:t>
            </w:r>
          </w:p>
        </w:tc>
        <w:tc>
          <w:tcPr>
            <w:tcW w:w="5620" w:type="dxa"/>
            <w:tcBorders>
              <w:left w:val="single" w:sz="4" w:space="0" w:color="000000"/>
              <w:bottom w:val="single" w:sz="4" w:space="0" w:color="000000"/>
              <w:right w:val="single" w:sz="4" w:space="0" w:color="000000"/>
            </w:tcBorders>
            <w:shd w:val="clear" w:color="auto" w:fill="auto"/>
          </w:tcPr>
          <w:p w14:paraId="4B1697CA" w14:textId="77777777" w:rsidR="00C34139" w:rsidRPr="001B4BC2" w:rsidRDefault="00C34139">
            <w:pPr>
              <w:snapToGrid w:val="0"/>
              <w:jc w:val="center"/>
              <w:rPr>
                <w:rFonts w:ascii="Times New Roman" w:hAnsi="Times New Roman"/>
              </w:rPr>
            </w:pPr>
            <w:proofErr w:type="gramStart"/>
            <w:r w:rsidRPr="001B4BC2">
              <w:rPr>
                <w:rFonts w:ascii="Times New Roman" w:hAnsi="Times New Roman"/>
              </w:rPr>
              <w:t>Согласно Положения</w:t>
            </w:r>
            <w:proofErr w:type="gramEnd"/>
          </w:p>
        </w:tc>
      </w:tr>
      <w:tr w:rsidR="00C34139" w:rsidRPr="001B4BC2" w14:paraId="09C88605" w14:textId="77777777" w:rsidTr="00946B3F">
        <w:trPr>
          <w:cantSplit/>
        </w:trPr>
        <w:tc>
          <w:tcPr>
            <w:tcW w:w="1952" w:type="dxa"/>
            <w:tcBorders>
              <w:left w:val="single" w:sz="4" w:space="0" w:color="000000"/>
              <w:bottom w:val="single" w:sz="4" w:space="0" w:color="000000"/>
            </w:tcBorders>
            <w:shd w:val="clear" w:color="auto" w:fill="auto"/>
            <w:vAlign w:val="center"/>
          </w:tcPr>
          <w:p w14:paraId="2CDBBF82" w14:textId="77777777" w:rsidR="00C34139" w:rsidRPr="001B4BC2" w:rsidRDefault="00C34139">
            <w:pPr>
              <w:snapToGrid w:val="0"/>
              <w:rPr>
                <w:rFonts w:ascii="Times New Roman" w:eastAsia="Calibri" w:hAnsi="Times New Roman"/>
                <w:b/>
                <w:lang w:eastAsia="ar-SA"/>
              </w:rPr>
            </w:pPr>
          </w:p>
        </w:tc>
        <w:tc>
          <w:tcPr>
            <w:tcW w:w="3255" w:type="dxa"/>
            <w:tcBorders>
              <w:left w:val="single" w:sz="4" w:space="0" w:color="000000"/>
              <w:bottom w:val="single" w:sz="4" w:space="0" w:color="000000"/>
            </w:tcBorders>
            <w:shd w:val="clear" w:color="auto" w:fill="auto"/>
            <w:vAlign w:val="center"/>
          </w:tcPr>
          <w:p w14:paraId="054EAA0F" w14:textId="77777777" w:rsidR="00C34139" w:rsidRPr="001B4BC2" w:rsidRDefault="00C34139">
            <w:pPr>
              <w:snapToGrid w:val="0"/>
              <w:rPr>
                <w:rFonts w:ascii="Times New Roman" w:eastAsia="Calibri" w:hAnsi="Times New Roman"/>
                <w:b/>
                <w:lang w:eastAsia="ar-SA"/>
              </w:rPr>
            </w:pPr>
          </w:p>
        </w:tc>
        <w:tc>
          <w:tcPr>
            <w:tcW w:w="3915" w:type="dxa"/>
            <w:tcBorders>
              <w:left w:val="single" w:sz="4" w:space="0" w:color="000000"/>
              <w:bottom w:val="single" w:sz="4" w:space="0" w:color="000000"/>
            </w:tcBorders>
            <w:shd w:val="clear" w:color="auto" w:fill="auto"/>
          </w:tcPr>
          <w:p w14:paraId="35DEAE08" w14:textId="77777777" w:rsidR="00C34139" w:rsidRPr="001B4BC2" w:rsidRDefault="00C34139">
            <w:pPr>
              <w:snapToGrid w:val="0"/>
              <w:rPr>
                <w:rFonts w:ascii="Times New Roman" w:hAnsi="Times New Roman"/>
              </w:rPr>
            </w:pPr>
            <w:r w:rsidRPr="001B4BC2">
              <w:rPr>
                <w:rFonts w:ascii="Times New Roman" w:eastAsia="Times New Roman" w:hAnsi="Times New Roman"/>
                <w:color w:val="000000"/>
              </w:rPr>
              <w:t xml:space="preserve"> </w:t>
            </w:r>
            <w:r w:rsidRPr="001B4BC2">
              <w:rPr>
                <w:rFonts w:ascii="Times New Roman" w:hAnsi="Times New Roman"/>
                <w:color w:val="000000"/>
              </w:rPr>
              <w:t>Городской конкурс творческих работ среди учащихся школ города «Шляпный мастер»</w:t>
            </w:r>
          </w:p>
        </w:tc>
        <w:tc>
          <w:tcPr>
            <w:tcW w:w="5620" w:type="dxa"/>
            <w:tcBorders>
              <w:left w:val="single" w:sz="4" w:space="0" w:color="000000"/>
              <w:bottom w:val="single" w:sz="4" w:space="0" w:color="000000"/>
              <w:right w:val="single" w:sz="4" w:space="0" w:color="000000"/>
            </w:tcBorders>
            <w:shd w:val="clear" w:color="auto" w:fill="auto"/>
          </w:tcPr>
          <w:p w14:paraId="3AC745AB" w14:textId="77777777" w:rsidR="00C34139" w:rsidRPr="001B4BC2" w:rsidRDefault="00C34139">
            <w:pPr>
              <w:snapToGrid w:val="0"/>
              <w:jc w:val="center"/>
              <w:rPr>
                <w:rFonts w:ascii="Times New Roman" w:hAnsi="Times New Roman"/>
              </w:rPr>
            </w:pPr>
            <w:proofErr w:type="gramStart"/>
            <w:r w:rsidRPr="001B4BC2">
              <w:rPr>
                <w:rFonts w:ascii="Times New Roman" w:hAnsi="Times New Roman"/>
              </w:rPr>
              <w:t>Согласно Положения</w:t>
            </w:r>
            <w:proofErr w:type="gramEnd"/>
          </w:p>
        </w:tc>
      </w:tr>
      <w:tr w:rsidR="00C34139" w:rsidRPr="001B4BC2" w14:paraId="5F2E6CD0" w14:textId="77777777" w:rsidTr="00946B3F">
        <w:trPr>
          <w:cantSplit/>
        </w:trPr>
        <w:tc>
          <w:tcPr>
            <w:tcW w:w="1952" w:type="dxa"/>
            <w:tcBorders>
              <w:left w:val="single" w:sz="4" w:space="0" w:color="000000"/>
              <w:bottom w:val="single" w:sz="4" w:space="0" w:color="000000"/>
            </w:tcBorders>
            <w:shd w:val="clear" w:color="auto" w:fill="auto"/>
            <w:vAlign w:val="center"/>
          </w:tcPr>
          <w:p w14:paraId="6CCA1992" w14:textId="77777777" w:rsidR="00C34139" w:rsidRPr="001B4BC2" w:rsidRDefault="00C34139">
            <w:pPr>
              <w:snapToGrid w:val="0"/>
              <w:rPr>
                <w:rFonts w:ascii="Times New Roman" w:eastAsia="Calibri" w:hAnsi="Times New Roman"/>
                <w:b/>
                <w:lang w:eastAsia="ar-SA"/>
              </w:rPr>
            </w:pPr>
          </w:p>
        </w:tc>
        <w:tc>
          <w:tcPr>
            <w:tcW w:w="3255" w:type="dxa"/>
            <w:tcBorders>
              <w:left w:val="single" w:sz="4" w:space="0" w:color="000000"/>
              <w:bottom w:val="single" w:sz="4" w:space="0" w:color="000000"/>
            </w:tcBorders>
            <w:shd w:val="clear" w:color="auto" w:fill="auto"/>
            <w:vAlign w:val="center"/>
          </w:tcPr>
          <w:p w14:paraId="2043F93E" w14:textId="77777777" w:rsidR="00C34139" w:rsidRPr="001B4BC2" w:rsidRDefault="00C34139">
            <w:pPr>
              <w:snapToGrid w:val="0"/>
              <w:rPr>
                <w:rFonts w:ascii="Times New Roman" w:eastAsia="Calibri" w:hAnsi="Times New Roman"/>
                <w:b/>
                <w:lang w:eastAsia="ar-SA"/>
              </w:rPr>
            </w:pPr>
          </w:p>
        </w:tc>
        <w:tc>
          <w:tcPr>
            <w:tcW w:w="3915" w:type="dxa"/>
            <w:tcBorders>
              <w:left w:val="single" w:sz="4" w:space="0" w:color="000000"/>
              <w:bottom w:val="single" w:sz="4" w:space="0" w:color="000000"/>
            </w:tcBorders>
            <w:shd w:val="clear" w:color="auto" w:fill="auto"/>
          </w:tcPr>
          <w:p w14:paraId="6ABD7518" w14:textId="77777777" w:rsidR="00C34139" w:rsidRPr="001B4BC2" w:rsidRDefault="00C34139">
            <w:pPr>
              <w:snapToGrid w:val="0"/>
              <w:rPr>
                <w:rFonts w:ascii="Times New Roman" w:hAnsi="Times New Roman"/>
              </w:rPr>
            </w:pPr>
            <w:r w:rsidRPr="001B4BC2">
              <w:rPr>
                <w:rFonts w:ascii="Times New Roman" w:hAnsi="Times New Roman"/>
                <w:color w:val="000000"/>
              </w:rPr>
              <w:t>Развлекательная программа для детей школьных лагерей дневного пребывания «Восхитительное лето!»</w:t>
            </w:r>
          </w:p>
        </w:tc>
        <w:tc>
          <w:tcPr>
            <w:tcW w:w="5620" w:type="dxa"/>
            <w:tcBorders>
              <w:left w:val="single" w:sz="4" w:space="0" w:color="000000"/>
              <w:bottom w:val="single" w:sz="4" w:space="0" w:color="000000"/>
              <w:right w:val="single" w:sz="4" w:space="0" w:color="000000"/>
            </w:tcBorders>
            <w:shd w:val="clear" w:color="auto" w:fill="auto"/>
          </w:tcPr>
          <w:p w14:paraId="0142150E" w14:textId="77777777" w:rsidR="00C34139" w:rsidRPr="001B4BC2" w:rsidRDefault="00C34139">
            <w:pPr>
              <w:snapToGrid w:val="0"/>
              <w:jc w:val="center"/>
              <w:rPr>
                <w:rFonts w:ascii="Times New Roman" w:hAnsi="Times New Roman"/>
              </w:rPr>
            </w:pPr>
            <w:proofErr w:type="gramStart"/>
            <w:r w:rsidRPr="001B4BC2">
              <w:rPr>
                <w:rFonts w:ascii="Times New Roman" w:hAnsi="Times New Roman"/>
              </w:rPr>
              <w:t>Согласно плана-графика</w:t>
            </w:r>
            <w:proofErr w:type="gramEnd"/>
          </w:p>
        </w:tc>
      </w:tr>
      <w:tr w:rsidR="00C34139" w:rsidRPr="001B4BC2" w14:paraId="404A7547" w14:textId="77777777" w:rsidTr="00946B3F">
        <w:trPr>
          <w:cantSplit/>
        </w:trPr>
        <w:tc>
          <w:tcPr>
            <w:tcW w:w="1952" w:type="dxa"/>
            <w:tcBorders>
              <w:left w:val="single" w:sz="4" w:space="0" w:color="000000"/>
              <w:bottom w:val="single" w:sz="4" w:space="0" w:color="000000"/>
            </w:tcBorders>
            <w:shd w:val="clear" w:color="auto" w:fill="auto"/>
            <w:vAlign w:val="center"/>
          </w:tcPr>
          <w:p w14:paraId="13114048" w14:textId="77777777" w:rsidR="00C34139" w:rsidRPr="001B4BC2" w:rsidRDefault="00C34139">
            <w:pPr>
              <w:snapToGrid w:val="0"/>
              <w:rPr>
                <w:rFonts w:ascii="Times New Roman" w:eastAsia="Calibri" w:hAnsi="Times New Roman"/>
                <w:b/>
                <w:lang w:eastAsia="ar-SA"/>
              </w:rPr>
            </w:pPr>
          </w:p>
        </w:tc>
        <w:tc>
          <w:tcPr>
            <w:tcW w:w="3255" w:type="dxa"/>
            <w:tcBorders>
              <w:left w:val="single" w:sz="4" w:space="0" w:color="000000"/>
              <w:bottom w:val="single" w:sz="4" w:space="0" w:color="000000"/>
            </w:tcBorders>
            <w:shd w:val="clear" w:color="auto" w:fill="auto"/>
            <w:vAlign w:val="center"/>
          </w:tcPr>
          <w:p w14:paraId="17DBCB7F" w14:textId="77777777" w:rsidR="00C34139" w:rsidRPr="001B4BC2" w:rsidRDefault="00C34139">
            <w:pPr>
              <w:snapToGrid w:val="0"/>
              <w:rPr>
                <w:rFonts w:ascii="Times New Roman" w:eastAsia="Calibri" w:hAnsi="Times New Roman"/>
                <w:b/>
                <w:lang w:eastAsia="ar-SA"/>
              </w:rPr>
            </w:pPr>
          </w:p>
        </w:tc>
        <w:tc>
          <w:tcPr>
            <w:tcW w:w="3915" w:type="dxa"/>
            <w:tcBorders>
              <w:left w:val="single" w:sz="4" w:space="0" w:color="000000"/>
              <w:bottom w:val="single" w:sz="4" w:space="0" w:color="000000"/>
            </w:tcBorders>
            <w:shd w:val="clear" w:color="auto" w:fill="auto"/>
          </w:tcPr>
          <w:p w14:paraId="661A8999" w14:textId="12D04C09" w:rsidR="00C34139" w:rsidRPr="001B4BC2" w:rsidRDefault="00C34139">
            <w:pPr>
              <w:snapToGrid w:val="0"/>
              <w:rPr>
                <w:rFonts w:ascii="Times New Roman" w:hAnsi="Times New Roman"/>
              </w:rPr>
            </w:pPr>
            <w:r w:rsidRPr="001B4BC2">
              <w:rPr>
                <w:rFonts w:ascii="Times New Roman" w:hAnsi="Times New Roman"/>
                <w:color w:val="000000"/>
              </w:rPr>
              <w:t>Беседа о правилах пожарной безопасности при проведении мероприятий в период работы с летними школьными лагерями</w:t>
            </w:r>
          </w:p>
        </w:tc>
        <w:tc>
          <w:tcPr>
            <w:tcW w:w="5620" w:type="dxa"/>
            <w:tcBorders>
              <w:left w:val="single" w:sz="4" w:space="0" w:color="000000"/>
              <w:bottom w:val="single" w:sz="4" w:space="0" w:color="000000"/>
              <w:right w:val="single" w:sz="4" w:space="0" w:color="000000"/>
            </w:tcBorders>
            <w:shd w:val="clear" w:color="auto" w:fill="auto"/>
          </w:tcPr>
          <w:p w14:paraId="231D90D8" w14:textId="77777777" w:rsidR="00C34139" w:rsidRPr="001B4BC2" w:rsidRDefault="00C34139">
            <w:pPr>
              <w:snapToGrid w:val="0"/>
              <w:jc w:val="center"/>
              <w:rPr>
                <w:rFonts w:ascii="Times New Roman" w:hAnsi="Times New Roman"/>
              </w:rPr>
            </w:pPr>
            <w:proofErr w:type="gramStart"/>
            <w:r w:rsidRPr="001B4BC2">
              <w:rPr>
                <w:rFonts w:ascii="Times New Roman" w:hAnsi="Times New Roman"/>
              </w:rPr>
              <w:t>Согласно плана-графика</w:t>
            </w:r>
            <w:proofErr w:type="gramEnd"/>
          </w:p>
        </w:tc>
      </w:tr>
      <w:tr w:rsidR="00C34139" w:rsidRPr="001B4BC2" w14:paraId="284EE0BB" w14:textId="77777777" w:rsidTr="00946B3F">
        <w:trPr>
          <w:cantSplit/>
        </w:trPr>
        <w:tc>
          <w:tcPr>
            <w:tcW w:w="1952" w:type="dxa"/>
            <w:vMerge w:val="restart"/>
            <w:tcBorders>
              <w:top w:val="single" w:sz="4" w:space="0" w:color="000000"/>
              <w:left w:val="single" w:sz="4" w:space="0" w:color="000000"/>
              <w:bottom w:val="single" w:sz="4" w:space="0" w:color="000000"/>
            </w:tcBorders>
            <w:shd w:val="clear" w:color="auto" w:fill="auto"/>
          </w:tcPr>
          <w:p w14:paraId="0381F139" w14:textId="77777777" w:rsidR="00C34139" w:rsidRPr="001B4BC2" w:rsidRDefault="00C34139">
            <w:pPr>
              <w:rPr>
                <w:rFonts w:ascii="Times New Roman" w:hAnsi="Times New Roman"/>
              </w:rPr>
            </w:pPr>
            <w:r w:rsidRPr="001B4BC2">
              <w:rPr>
                <w:rFonts w:ascii="Times New Roman" w:hAnsi="Times New Roman"/>
                <w:b/>
                <w:lang w:eastAsia="ar-SA"/>
              </w:rPr>
              <w:lastRenderedPageBreak/>
              <w:t>Социально-педагогическое воспитание</w:t>
            </w:r>
          </w:p>
        </w:tc>
        <w:tc>
          <w:tcPr>
            <w:tcW w:w="3255" w:type="dxa"/>
            <w:vMerge w:val="restart"/>
            <w:tcBorders>
              <w:top w:val="single" w:sz="4" w:space="0" w:color="000000"/>
              <w:left w:val="single" w:sz="4" w:space="0" w:color="000000"/>
              <w:bottom w:val="single" w:sz="4" w:space="0" w:color="000000"/>
            </w:tcBorders>
            <w:shd w:val="clear" w:color="auto" w:fill="auto"/>
          </w:tcPr>
          <w:p w14:paraId="2B0FD5AD" w14:textId="77777777" w:rsidR="00C34139" w:rsidRPr="001B4BC2" w:rsidRDefault="00C34139">
            <w:pPr>
              <w:rPr>
                <w:rFonts w:ascii="Times New Roman" w:hAnsi="Times New Roman"/>
              </w:rPr>
            </w:pPr>
            <w:r w:rsidRPr="001B4BC2">
              <w:rPr>
                <w:rFonts w:ascii="Times New Roman" w:hAnsi="Times New Roman"/>
                <w:lang w:eastAsia="ar-SA"/>
              </w:rPr>
              <w:t>Участие в акциях, операциях социальной направленности;</w:t>
            </w:r>
          </w:p>
          <w:p w14:paraId="198509A5" w14:textId="77777777" w:rsidR="00C34139" w:rsidRPr="001B4BC2" w:rsidRDefault="00C34139">
            <w:pPr>
              <w:rPr>
                <w:rFonts w:ascii="Times New Roman" w:hAnsi="Times New Roman"/>
              </w:rPr>
            </w:pPr>
            <w:r w:rsidRPr="001B4BC2">
              <w:rPr>
                <w:rFonts w:ascii="Times New Roman" w:hAnsi="Times New Roman"/>
                <w:lang w:eastAsia="ar-SA"/>
              </w:rPr>
              <w:t>Компетентность дорожно-транспортных правил, социально-грамотной, активной и гармоничной личности ребенка</w:t>
            </w:r>
          </w:p>
        </w:tc>
        <w:tc>
          <w:tcPr>
            <w:tcW w:w="3915" w:type="dxa"/>
            <w:tcBorders>
              <w:top w:val="single" w:sz="4" w:space="0" w:color="000000"/>
              <w:left w:val="single" w:sz="4" w:space="0" w:color="000000"/>
              <w:bottom w:val="single" w:sz="4" w:space="0" w:color="000000"/>
            </w:tcBorders>
            <w:shd w:val="clear" w:color="auto" w:fill="auto"/>
          </w:tcPr>
          <w:p w14:paraId="1FCFB079" w14:textId="77777777" w:rsidR="00C34139" w:rsidRPr="001B4BC2" w:rsidRDefault="00C34139">
            <w:pPr>
              <w:snapToGrid w:val="0"/>
              <w:rPr>
                <w:rFonts w:ascii="Times New Roman" w:hAnsi="Times New Roman"/>
              </w:rPr>
            </w:pPr>
            <w:r w:rsidRPr="001B4BC2">
              <w:rPr>
                <w:rFonts w:ascii="Times New Roman" w:hAnsi="Times New Roman"/>
              </w:rPr>
              <w:t>«День открытых дверей»: ознакомительные экскурсии по объединениям СЮТ</w:t>
            </w:r>
          </w:p>
        </w:tc>
        <w:tc>
          <w:tcPr>
            <w:tcW w:w="5620" w:type="dxa"/>
            <w:tcBorders>
              <w:top w:val="single" w:sz="4" w:space="0" w:color="000000"/>
              <w:left w:val="single" w:sz="4" w:space="0" w:color="000000"/>
              <w:bottom w:val="single" w:sz="4" w:space="0" w:color="000000"/>
              <w:right w:val="single" w:sz="4" w:space="0" w:color="000000"/>
            </w:tcBorders>
            <w:shd w:val="clear" w:color="auto" w:fill="auto"/>
          </w:tcPr>
          <w:p w14:paraId="7DB1C7E7" w14:textId="33F05295" w:rsidR="00C34139" w:rsidRPr="001B4BC2" w:rsidRDefault="006F0540">
            <w:pPr>
              <w:snapToGrid w:val="0"/>
              <w:jc w:val="center"/>
              <w:rPr>
                <w:rFonts w:ascii="Times New Roman" w:hAnsi="Times New Roman"/>
              </w:rPr>
            </w:pPr>
            <w:r>
              <w:rPr>
                <w:rFonts w:ascii="Times New Roman" w:hAnsi="Times New Roman"/>
              </w:rPr>
              <w:t>Август - сентябрь</w:t>
            </w:r>
          </w:p>
        </w:tc>
      </w:tr>
      <w:tr w:rsidR="00C34139" w:rsidRPr="001B4BC2" w14:paraId="2A1EF056" w14:textId="77777777" w:rsidTr="00946B3F">
        <w:trPr>
          <w:cantSplit/>
        </w:trPr>
        <w:tc>
          <w:tcPr>
            <w:tcW w:w="1952" w:type="dxa"/>
            <w:vMerge/>
            <w:tcBorders>
              <w:top w:val="single" w:sz="4" w:space="0" w:color="000000"/>
              <w:left w:val="single" w:sz="4" w:space="0" w:color="000000"/>
              <w:bottom w:val="single" w:sz="4" w:space="0" w:color="000000"/>
            </w:tcBorders>
            <w:shd w:val="clear" w:color="auto" w:fill="auto"/>
            <w:vAlign w:val="center"/>
          </w:tcPr>
          <w:p w14:paraId="75102A7D" w14:textId="77777777" w:rsidR="00C34139" w:rsidRPr="001B4BC2" w:rsidRDefault="00C34139">
            <w:pPr>
              <w:snapToGrid w:val="0"/>
              <w:rPr>
                <w:rFonts w:ascii="Times New Roman" w:eastAsia="Calibri" w:hAnsi="Times New Roman"/>
                <w:lang w:eastAsia="ar-SA"/>
              </w:rPr>
            </w:pPr>
          </w:p>
        </w:tc>
        <w:tc>
          <w:tcPr>
            <w:tcW w:w="3255" w:type="dxa"/>
            <w:vMerge/>
            <w:tcBorders>
              <w:top w:val="single" w:sz="4" w:space="0" w:color="000000"/>
              <w:left w:val="single" w:sz="4" w:space="0" w:color="000000"/>
              <w:bottom w:val="single" w:sz="4" w:space="0" w:color="000000"/>
            </w:tcBorders>
            <w:shd w:val="clear" w:color="auto" w:fill="auto"/>
            <w:vAlign w:val="center"/>
          </w:tcPr>
          <w:p w14:paraId="083B0555" w14:textId="77777777" w:rsidR="00C34139" w:rsidRPr="001B4BC2" w:rsidRDefault="00C34139">
            <w:pPr>
              <w:snapToGrid w:val="0"/>
              <w:rPr>
                <w:rFonts w:ascii="Times New Roman" w:eastAsia="Calibri" w:hAnsi="Times New Roman"/>
                <w:lang w:eastAsia="ar-SA"/>
              </w:rPr>
            </w:pPr>
          </w:p>
        </w:tc>
        <w:tc>
          <w:tcPr>
            <w:tcW w:w="3915" w:type="dxa"/>
            <w:tcBorders>
              <w:top w:val="single" w:sz="4" w:space="0" w:color="000000"/>
              <w:left w:val="single" w:sz="4" w:space="0" w:color="000000"/>
              <w:bottom w:val="single" w:sz="4" w:space="0" w:color="000000"/>
            </w:tcBorders>
            <w:shd w:val="clear" w:color="auto" w:fill="auto"/>
          </w:tcPr>
          <w:p w14:paraId="5B485489" w14:textId="259CFE30" w:rsidR="00C34139" w:rsidRPr="001B4BC2" w:rsidRDefault="00C34139">
            <w:pPr>
              <w:snapToGrid w:val="0"/>
              <w:rPr>
                <w:rFonts w:ascii="Times New Roman" w:hAnsi="Times New Roman"/>
              </w:rPr>
            </w:pPr>
            <w:r w:rsidRPr="001B4BC2">
              <w:rPr>
                <w:rFonts w:ascii="Times New Roman" w:hAnsi="Times New Roman"/>
                <w:color w:val="000000"/>
              </w:rPr>
              <w:t xml:space="preserve">Конкурс портфолио среди педагогов и обучающихся СЮТ «Мастера своего дела» </w:t>
            </w:r>
          </w:p>
        </w:tc>
        <w:tc>
          <w:tcPr>
            <w:tcW w:w="5620" w:type="dxa"/>
            <w:tcBorders>
              <w:top w:val="single" w:sz="4" w:space="0" w:color="000000"/>
              <w:left w:val="single" w:sz="4" w:space="0" w:color="000000"/>
              <w:bottom w:val="single" w:sz="4" w:space="0" w:color="000000"/>
              <w:right w:val="single" w:sz="4" w:space="0" w:color="000000"/>
            </w:tcBorders>
            <w:shd w:val="clear" w:color="auto" w:fill="auto"/>
          </w:tcPr>
          <w:p w14:paraId="00DFF0A1" w14:textId="77777777" w:rsidR="00C34139" w:rsidRPr="001B4BC2" w:rsidRDefault="00C34139">
            <w:pPr>
              <w:snapToGrid w:val="0"/>
              <w:jc w:val="center"/>
              <w:rPr>
                <w:rFonts w:ascii="Times New Roman" w:hAnsi="Times New Roman"/>
              </w:rPr>
            </w:pPr>
            <w:proofErr w:type="gramStart"/>
            <w:r w:rsidRPr="001B4BC2">
              <w:rPr>
                <w:rFonts w:ascii="Times New Roman" w:hAnsi="Times New Roman"/>
              </w:rPr>
              <w:t>Согласно Положения</w:t>
            </w:r>
            <w:proofErr w:type="gramEnd"/>
          </w:p>
        </w:tc>
      </w:tr>
      <w:tr w:rsidR="00C34139" w:rsidRPr="001B4BC2" w14:paraId="52E14125" w14:textId="77777777" w:rsidTr="00946B3F">
        <w:trPr>
          <w:cantSplit/>
        </w:trPr>
        <w:tc>
          <w:tcPr>
            <w:tcW w:w="1952" w:type="dxa"/>
            <w:tcBorders>
              <w:left w:val="single" w:sz="4" w:space="0" w:color="000000"/>
              <w:bottom w:val="single" w:sz="4" w:space="0" w:color="000000"/>
            </w:tcBorders>
            <w:shd w:val="clear" w:color="auto" w:fill="auto"/>
            <w:vAlign w:val="center"/>
          </w:tcPr>
          <w:p w14:paraId="7FF6CE49" w14:textId="77777777" w:rsidR="00C34139" w:rsidRPr="001B4BC2" w:rsidRDefault="00C34139">
            <w:pPr>
              <w:snapToGrid w:val="0"/>
              <w:rPr>
                <w:rFonts w:ascii="Times New Roman" w:eastAsia="Calibri" w:hAnsi="Times New Roman"/>
                <w:lang w:eastAsia="ar-SA"/>
              </w:rPr>
            </w:pPr>
          </w:p>
        </w:tc>
        <w:tc>
          <w:tcPr>
            <w:tcW w:w="3255" w:type="dxa"/>
            <w:tcBorders>
              <w:left w:val="single" w:sz="4" w:space="0" w:color="000000"/>
              <w:bottom w:val="single" w:sz="4" w:space="0" w:color="000000"/>
            </w:tcBorders>
            <w:shd w:val="clear" w:color="auto" w:fill="auto"/>
            <w:vAlign w:val="center"/>
          </w:tcPr>
          <w:p w14:paraId="3A54B0F5" w14:textId="77777777" w:rsidR="00C34139" w:rsidRPr="001B4BC2" w:rsidRDefault="00C34139">
            <w:pPr>
              <w:snapToGrid w:val="0"/>
              <w:rPr>
                <w:rFonts w:ascii="Times New Roman" w:eastAsia="Calibri" w:hAnsi="Times New Roman"/>
                <w:lang w:eastAsia="ar-SA"/>
              </w:rPr>
            </w:pPr>
          </w:p>
        </w:tc>
        <w:tc>
          <w:tcPr>
            <w:tcW w:w="3915" w:type="dxa"/>
            <w:tcBorders>
              <w:left w:val="single" w:sz="4" w:space="0" w:color="000000"/>
              <w:bottom w:val="single" w:sz="4" w:space="0" w:color="000000"/>
            </w:tcBorders>
            <w:shd w:val="clear" w:color="auto" w:fill="auto"/>
          </w:tcPr>
          <w:p w14:paraId="5E156E8F" w14:textId="77777777" w:rsidR="00C34139" w:rsidRPr="001B4BC2" w:rsidRDefault="00C34139">
            <w:pPr>
              <w:pStyle w:val="ac"/>
              <w:snapToGrid w:val="0"/>
              <w:rPr>
                <w:rFonts w:ascii="Times New Roman" w:hAnsi="Times New Roman"/>
              </w:rPr>
            </w:pPr>
            <w:r w:rsidRPr="001B4BC2">
              <w:rPr>
                <w:rFonts w:ascii="Times New Roman" w:hAnsi="Times New Roman"/>
              </w:rPr>
              <w:t>Конкурс рисунков «Правила дорожного движения достойны уважения!!!» (в рамках Всемирного дня памяти жертв дорожных аварий)</w:t>
            </w:r>
          </w:p>
        </w:tc>
        <w:tc>
          <w:tcPr>
            <w:tcW w:w="5620" w:type="dxa"/>
            <w:tcBorders>
              <w:left w:val="single" w:sz="4" w:space="0" w:color="000000"/>
              <w:bottom w:val="single" w:sz="4" w:space="0" w:color="000000"/>
              <w:right w:val="single" w:sz="4" w:space="0" w:color="000000"/>
            </w:tcBorders>
            <w:shd w:val="clear" w:color="auto" w:fill="auto"/>
          </w:tcPr>
          <w:p w14:paraId="773F4FB1" w14:textId="77777777" w:rsidR="00C34139" w:rsidRPr="001B4BC2" w:rsidRDefault="00C34139">
            <w:pPr>
              <w:snapToGrid w:val="0"/>
              <w:jc w:val="center"/>
              <w:rPr>
                <w:rFonts w:ascii="Times New Roman" w:hAnsi="Times New Roman"/>
              </w:rPr>
            </w:pPr>
            <w:proofErr w:type="gramStart"/>
            <w:r w:rsidRPr="001B4BC2">
              <w:rPr>
                <w:rFonts w:ascii="Times New Roman" w:hAnsi="Times New Roman"/>
              </w:rPr>
              <w:t>Согласно плана-графика</w:t>
            </w:r>
            <w:proofErr w:type="gramEnd"/>
          </w:p>
        </w:tc>
      </w:tr>
      <w:tr w:rsidR="00C34139" w:rsidRPr="001B4BC2" w14:paraId="34266D42" w14:textId="77777777" w:rsidTr="00946B3F">
        <w:trPr>
          <w:cantSplit/>
        </w:trPr>
        <w:tc>
          <w:tcPr>
            <w:tcW w:w="1952" w:type="dxa"/>
            <w:tcBorders>
              <w:left w:val="single" w:sz="4" w:space="0" w:color="000000"/>
              <w:bottom w:val="single" w:sz="4" w:space="0" w:color="000000"/>
            </w:tcBorders>
            <w:shd w:val="clear" w:color="auto" w:fill="auto"/>
            <w:vAlign w:val="center"/>
          </w:tcPr>
          <w:p w14:paraId="268D0E6C" w14:textId="77777777" w:rsidR="00C34139" w:rsidRPr="001B4BC2" w:rsidRDefault="00C34139">
            <w:pPr>
              <w:snapToGrid w:val="0"/>
              <w:rPr>
                <w:rFonts w:ascii="Times New Roman" w:eastAsia="Calibri" w:hAnsi="Times New Roman"/>
                <w:lang w:eastAsia="ar-SA"/>
              </w:rPr>
            </w:pPr>
          </w:p>
        </w:tc>
        <w:tc>
          <w:tcPr>
            <w:tcW w:w="3255" w:type="dxa"/>
            <w:tcBorders>
              <w:left w:val="single" w:sz="4" w:space="0" w:color="000000"/>
              <w:bottom w:val="single" w:sz="4" w:space="0" w:color="000000"/>
            </w:tcBorders>
            <w:shd w:val="clear" w:color="auto" w:fill="auto"/>
            <w:vAlign w:val="center"/>
          </w:tcPr>
          <w:p w14:paraId="0C6F00E1" w14:textId="77777777" w:rsidR="00C34139" w:rsidRPr="001B4BC2" w:rsidRDefault="00C34139">
            <w:pPr>
              <w:snapToGrid w:val="0"/>
              <w:rPr>
                <w:rFonts w:ascii="Times New Roman" w:eastAsia="Calibri" w:hAnsi="Times New Roman"/>
                <w:lang w:eastAsia="ar-SA"/>
              </w:rPr>
            </w:pPr>
          </w:p>
        </w:tc>
        <w:tc>
          <w:tcPr>
            <w:tcW w:w="3915" w:type="dxa"/>
            <w:tcBorders>
              <w:left w:val="single" w:sz="4" w:space="0" w:color="000000"/>
              <w:bottom w:val="single" w:sz="4" w:space="0" w:color="000000"/>
            </w:tcBorders>
            <w:shd w:val="clear" w:color="auto" w:fill="auto"/>
          </w:tcPr>
          <w:p w14:paraId="198181B2" w14:textId="77777777" w:rsidR="00C34139" w:rsidRPr="001B4BC2" w:rsidRDefault="00C34139">
            <w:pPr>
              <w:pStyle w:val="211"/>
              <w:snapToGrid w:val="0"/>
              <w:rPr>
                <w:sz w:val="24"/>
              </w:rPr>
            </w:pPr>
            <w:r w:rsidRPr="001B4BC2">
              <w:rPr>
                <w:color w:val="000000"/>
                <w:sz w:val="24"/>
              </w:rPr>
              <w:t xml:space="preserve"> Праздник для мамы: «Самая любимая на свете!»</w:t>
            </w:r>
          </w:p>
        </w:tc>
        <w:tc>
          <w:tcPr>
            <w:tcW w:w="5620" w:type="dxa"/>
            <w:tcBorders>
              <w:left w:val="single" w:sz="4" w:space="0" w:color="000000"/>
              <w:bottom w:val="single" w:sz="4" w:space="0" w:color="000000"/>
              <w:right w:val="single" w:sz="4" w:space="0" w:color="000000"/>
            </w:tcBorders>
            <w:shd w:val="clear" w:color="auto" w:fill="auto"/>
          </w:tcPr>
          <w:p w14:paraId="185947DB" w14:textId="77777777" w:rsidR="00C34139" w:rsidRPr="001B4BC2" w:rsidRDefault="00C34139">
            <w:pPr>
              <w:snapToGrid w:val="0"/>
              <w:jc w:val="center"/>
              <w:rPr>
                <w:rFonts w:ascii="Times New Roman" w:hAnsi="Times New Roman"/>
              </w:rPr>
            </w:pPr>
            <w:proofErr w:type="gramStart"/>
            <w:r w:rsidRPr="001B4BC2">
              <w:rPr>
                <w:rFonts w:ascii="Times New Roman" w:hAnsi="Times New Roman"/>
              </w:rPr>
              <w:t>Согласно Положения</w:t>
            </w:r>
            <w:proofErr w:type="gramEnd"/>
          </w:p>
        </w:tc>
      </w:tr>
      <w:tr w:rsidR="00C34139" w:rsidRPr="001B4BC2" w14:paraId="410DC23B" w14:textId="77777777" w:rsidTr="00946B3F">
        <w:trPr>
          <w:cantSplit/>
        </w:trPr>
        <w:tc>
          <w:tcPr>
            <w:tcW w:w="1952" w:type="dxa"/>
            <w:tcBorders>
              <w:left w:val="single" w:sz="4" w:space="0" w:color="000000"/>
              <w:bottom w:val="single" w:sz="4" w:space="0" w:color="000000"/>
            </w:tcBorders>
            <w:shd w:val="clear" w:color="auto" w:fill="auto"/>
            <w:vAlign w:val="center"/>
          </w:tcPr>
          <w:p w14:paraId="036EB926" w14:textId="77777777" w:rsidR="00C34139" w:rsidRPr="001B4BC2" w:rsidRDefault="00C34139">
            <w:pPr>
              <w:snapToGrid w:val="0"/>
              <w:rPr>
                <w:rFonts w:ascii="Times New Roman" w:eastAsia="Calibri" w:hAnsi="Times New Roman"/>
                <w:lang w:eastAsia="ar-SA"/>
              </w:rPr>
            </w:pPr>
          </w:p>
        </w:tc>
        <w:tc>
          <w:tcPr>
            <w:tcW w:w="3255" w:type="dxa"/>
            <w:tcBorders>
              <w:left w:val="single" w:sz="4" w:space="0" w:color="000000"/>
              <w:bottom w:val="single" w:sz="4" w:space="0" w:color="000000"/>
            </w:tcBorders>
            <w:shd w:val="clear" w:color="auto" w:fill="auto"/>
            <w:vAlign w:val="center"/>
          </w:tcPr>
          <w:p w14:paraId="49C1958F" w14:textId="77777777" w:rsidR="00C34139" w:rsidRPr="001B4BC2" w:rsidRDefault="00C34139">
            <w:pPr>
              <w:snapToGrid w:val="0"/>
              <w:rPr>
                <w:rFonts w:ascii="Times New Roman" w:eastAsia="Calibri" w:hAnsi="Times New Roman"/>
                <w:lang w:eastAsia="ar-SA"/>
              </w:rPr>
            </w:pPr>
          </w:p>
        </w:tc>
        <w:tc>
          <w:tcPr>
            <w:tcW w:w="3915" w:type="dxa"/>
            <w:tcBorders>
              <w:left w:val="single" w:sz="4" w:space="0" w:color="000000"/>
              <w:bottom w:val="single" w:sz="4" w:space="0" w:color="000000"/>
            </w:tcBorders>
            <w:shd w:val="clear" w:color="auto" w:fill="auto"/>
          </w:tcPr>
          <w:p w14:paraId="229375FA" w14:textId="77777777" w:rsidR="00C34139" w:rsidRPr="001B4BC2" w:rsidRDefault="00C34139">
            <w:pPr>
              <w:snapToGrid w:val="0"/>
              <w:rPr>
                <w:rFonts w:ascii="Times New Roman" w:hAnsi="Times New Roman"/>
              </w:rPr>
            </w:pPr>
            <w:r w:rsidRPr="001B4BC2">
              <w:rPr>
                <w:rFonts w:ascii="Times New Roman" w:hAnsi="Times New Roman"/>
              </w:rPr>
              <w:t>«Встреча на городской ёлке»: игры на улице, катание на горке.</w:t>
            </w:r>
          </w:p>
        </w:tc>
        <w:tc>
          <w:tcPr>
            <w:tcW w:w="5620" w:type="dxa"/>
            <w:tcBorders>
              <w:left w:val="single" w:sz="4" w:space="0" w:color="000000"/>
              <w:bottom w:val="single" w:sz="4" w:space="0" w:color="000000"/>
              <w:right w:val="single" w:sz="4" w:space="0" w:color="000000"/>
            </w:tcBorders>
            <w:shd w:val="clear" w:color="auto" w:fill="auto"/>
          </w:tcPr>
          <w:p w14:paraId="0E21C84C" w14:textId="77777777" w:rsidR="00C34139" w:rsidRPr="001B4BC2" w:rsidRDefault="00C34139">
            <w:pPr>
              <w:snapToGrid w:val="0"/>
              <w:jc w:val="center"/>
              <w:rPr>
                <w:rFonts w:ascii="Times New Roman" w:hAnsi="Times New Roman"/>
              </w:rPr>
            </w:pPr>
            <w:proofErr w:type="gramStart"/>
            <w:r w:rsidRPr="001B4BC2">
              <w:rPr>
                <w:rFonts w:ascii="Times New Roman" w:hAnsi="Times New Roman"/>
              </w:rPr>
              <w:t>Согласно плана-графика</w:t>
            </w:r>
            <w:proofErr w:type="gramEnd"/>
          </w:p>
        </w:tc>
      </w:tr>
      <w:tr w:rsidR="00C34139" w:rsidRPr="001B4BC2" w14:paraId="0724FE72" w14:textId="77777777" w:rsidTr="00946B3F">
        <w:trPr>
          <w:cantSplit/>
        </w:trPr>
        <w:tc>
          <w:tcPr>
            <w:tcW w:w="1952" w:type="dxa"/>
            <w:tcBorders>
              <w:left w:val="single" w:sz="4" w:space="0" w:color="000000"/>
              <w:bottom w:val="single" w:sz="4" w:space="0" w:color="000000"/>
            </w:tcBorders>
            <w:shd w:val="clear" w:color="auto" w:fill="auto"/>
            <w:vAlign w:val="center"/>
          </w:tcPr>
          <w:p w14:paraId="47E13B3B" w14:textId="77777777" w:rsidR="00C34139" w:rsidRPr="001B4BC2" w:rsidRDefault="00C34139">
            <w:pPr>
              <w:snapToGrid w:val="0"/>
              <w:rPr>
                <w:rFonts w:ascii="Times New Roman" w:eastAsia="Calibri" w:hAnsi="Times New Roman"/>
                <w:lang w:eastAsia="ar-SA"/>
              </w:rPr>
            </w:pPr>
          </w:p>
        </w:tc>
        <w:tc>
          <w:tcPr>
            <w:tcW w:w="3255" w:type="dxa"/>
            <w:tcBorders>
              <w:left w:val="single" w:sz="4" w:space="0" w:color="000000"/>
              <w:bottom w:val="single" w:sz="4" w:space="0" w:color="000000"/>
            </w:tcBorders>
            <w:shd w:val="clear" w:color="auto" w:fill="auto"/>
            <w:vAlign w:val="center"/>
          </w:tcPr>
          <w:p w14:paraId="26AA328F" w14:textId="77777777" w:rsidR="00C34139" w:rsidRPr="001B4BC2" w:rsidRDefault="00C34139">
            <w:pPr>
              <w:snapToGrid w:val="0"/>
              <w:rPr>
                <w:rFonts w:ascii="Times New Roman" w:eastAsia="Calibri" w:hAnsi="Times New Roman"/>
                <w:lang w:eastAsia="ar-SA"/>
              </w:rPr>
            </w:pPr>
          </w:p>
        </w:tc>
        <w:tc>
          <w:tcPr>
            <w:tcW w:w="3915" w:type="dxa"/>
            <w:tcBorders>
              <w:left w:val="single" w:sz="4" w:space="0" w:color="000000"/>
              <w:bottom w:val="single" w:sz="4" w:space="0" w:color="000000"/>
            </w:tcBorders>
            <w:shd w:val="clear" w:color="auto" w:fill="auto"/>
          </w:tcPr>
          <w:p w14:paraId="6A624F8B" w14:textId="77777777" w:rsidR="00C34139" w:rsidRPr="001B4BC2" w:rsidRDefault="00C34139">
            <w:pPr>
              <w:snapToGrid w:val="0"/>
              <w:rPr>
                <w:rFonts w:ascii="Times New Roman" w:hAnsi="Times New Roman"/>
              </w:rPr>
            </w:pPr>
            <w:r w:rsidRPr="001B4BC2">
              <w:rPr>
                <w:rFonts w:ascii="Times New Roman" w:eastAsia="Times New Roman" w:hAnsi="Times New Roman"/>
                <w:color w:val="000000"/>
              </w:rPr>
              <w:t xml:space="preserve"> </w:t>
            </w:r>
            <w:r w:rsidRPr="001B4BC2">
              <w:rPr>
                <w:rFonts w:ascii="Times New Roman" w:hAnsi="Times New Roman"/>
                <w:color w:val="000000"/>
              </w:rPr>
              <w:t>Обучающая программа «Увлекательный мир ЛЕГО»</w:t>
            </w:r>
          </w:p>
        </w:tc>
        <w:tc>
          <w:tcPr>
            <w:tcW w:w="5620" w:type="dxa"/>
            <w:tcBorders>
              <w:left w:val="single" w:sz="4" w:space="0" w:color="000000"/>
              <w:bottom w:val="single" w:sz="4" w:space="0" w:color="000000"/>
              <w:right w:val="single" w:sz="4" w:space="0" w:color="000000"/>
            </w:tcBorders>
            <w:shd w:val="clear" w:color="auto" w:fill="auto"/>
          </w:tcPr>
          <w:p w14:paraId="58927F28" w14:textId="77777777" w:rsidR="00C34139" w:rsidRPr="001B4BC2" w:rsidRDefault="00C34139">
            <w:pPr>
              <w:snapToGrid w:val="0"/>
              <w:jc w:val="center"/>
              <w:rPr>
                <w:rFonts w:ascii="Times New Roman" w:hAnsi="Times New Roman"/>
              </w:rPr>
            </w:pPr>
            <w:proofErr w:type="gramStart"/>
            <w:r w:rsidRPr="001B4BC2">
              <w:rPr>
                <w:rFonts w:ascii="Times New Roman" w:hAnsi="Times New Roman"/>
              </w:rPr>
              <w:t>Согласно Положения</w:t>
            </w:r>
            <w:proofErr w:type="gramEnd"/>
          </w:p>
        </w:tc>
      </w:tr>
    </w:tbl>
    <w:p w14:paraId="314217E2" w14:textId="77777777" w:rsidR="00C34139" w:rsidRPr="001B4BC2" w:rsidRDefault="00C34139">
      <w:pPr>
        <w:rPr>
          <w:rFonts w:ascii="Times New Roman" w:hAnsi="Times New Roman"/>
        </w:rPr>
        <w:sectPr w:rsidR="00C34139" w:rsidRPr="001B4BC2" w:rsidSect="0071470E">
          <w:footerReference w:type="default" r:id="rId12"/>
          <w:pgSz w:w="16838" w:h="11906" w:orient="landscape"/>
          <w:pgMar w:top="709" w:right="851" w:bottom="284" w:left="1134" w:header="720" w:footer="680" w:gutter="0"/>
          <w:pgNumType w:start="1"/>
          <w:cols w:space="720"/>
          <w:docGrid w:linePitch="360"/>
        </w:sectPr>
      </w:pPr>
    </w:p>
    <w:p w14:paraId="4F9B02FB" w14:textId="77777777" w:rsidR="00C34139" w:rsidRPr="001B4BC2" w:rsidRDefault="00C34139">
      <w:pPr>
        <w:jc w:val="right"/>
        <w:rPr>
          <w:rFonts w:ascii="Times New Roman" w:hAnsi="Times New Roman"/>
        </w:rPr>
      </w:pPr>
      <w:r w:rsidRPr="001B4BC2">
        <w:rPr>
          <w:rFonts w:ascii="Times New Roman" w:hAnsi="Times New Roman"/>
          <w:b/>
          <w:i/>
        </w:rPr>
        <w:lastRenderedPageBreak/>
        <w:t>Приложение 3</w:t>
      </w:r>
    </w:p>
    <w:p w14:paraId="08CE34C6" w14:textId="77777777" w:rsidR="00C34139" w:rsidRDefault="00C34139">
      <w:pPr>
        <w:jc w:val="center"/>
        <w:rPr>
          <w:rFonts w:ascii="Times New Roman" w:hAnsi="Times New Roman"/>
          <w:b/>
          <w:sz w:val="28"/>
          <w:szCs w:val="28"/>
        </w:rPr>
      </w:pPr>
      <w:r w:rsidRPr="006E5B27">
        <w:rPr>
          <w:rFonts w:ascii="Times New Roman" w:hAnsi="Times New Roman"/>
          <w:b/>
          <w:sz w:val="28"/>
          <w:szCs w:val="28"/>
        </w:rPr>
        <w:t>Календарный учебный график</w:t>
      </w:r>
    </w:p>
    <w:p w14:paraId="69CB3E62" w14:textId="77777777" w:rsidR="00904875" w:rsidRPr="00904875" w:rsidRDefault="00904875">
      <w:pPr>
        <w:jc w:val="center"/>
        <w:rPr>
          <w:rFonts w:ascii="Times New Roman" w:hAnsi="Times New Roman"/>
          <w:b/>
          <w:color w:val="FF0000"/>
          <w:sz w:val="28"/>
          <w:szCs w:val="28"/>
        </w:rPr>
      </w:pPr>
      <w:r w:rsidRPr="00904875">
        <w:rPr>
          <w:rFonts w:ascii="Times New Roman" w:hAnsi="Times New Roman"/>
          <w:b/>
          <w:color w:val="FF0000"/>
          <w:sz w:val="28"/>
          <w:szCs w:val="28"/>
        </w:rPr>
        <w:t>ДОРАБОТАТЬ!</w:t>
      </w:r>
    </w:p>
    <w:p w14:paraId="3525271E" w14:textId="77777777" w:rsidR="00C34139" w:rsidRPr="006E5B27" w:rsidRDefault="00C34139">
      <w:pPr>
        <w:jc w:val="center"/>
        <w:rPr>
          <w:rFonts w:ascii="Times New Roman" w:hAnsi="Times New Roman"/>
          <w:sz w:val="28"/>
          <w:szCs w:val="28"/>
        </w:rPr>
      </w:pPr>
      <w:r w:rsidRPr="006E5B27">
        <w:rPr>
          <w:rFonts w:ascii="Times New Roman" w:hAnsi="Times New Roman"/>
          <w:sz w:val="28"/>
          <w:szCs w:val="28"/>
        </w:rPr>
        <w:t>Первый год обучения</w:t>
      </w:r>
    </w:p>
    <w:tbl>
      <w:tblPr>
        <w:tblW w:w="0" w:type="auto"/>
        <w:tblInd w:w="-55" w:type="dxa"/>
        <w:tblLayout w:type="fixed"/>
        <w:tblLook w:val="0000" w:firstRow="0" w:lastRow="0" w:firstColumn="0" w:lastColumn="0" w:noHBand="0" w:noVBand="0"/>
      </w:tblPr>
      <w:tblGrid>
        <w:gridCol w:w="674"/>
        <w:gridCol w:w="1419"/>
        <w:gridCol w:w="1134"/>
        <w:gridCol w:w="1559"/>
        <w:gridCol w:w="2411"/>
        <w:gridCol w:w="1135"/>
        <w:gridCol w:w="3401"/>
        <w:gridCol w:w="1561"/>
        <w:gridCol w:w="2236"/>
      </w:tblGrid>
      <w:tr w:rsidR="00C34139" w:rsidRPr="001B4BC2" w14:paraId="78781FF9" w14:textId="77777777">
        <w:trPr>
          <w:trHeight w:val="734"/>
        </w:trPr>
        <w:tc>
          <w:tcPr>
            <w:tcW w:w="674" w:type="dxa"/>
            <w:tcBorders>
              <w:top w:val="single" w:sz="4" w:space="0" w:color="000000"/>
              <w:left w:val="single" w:sz="4" w:space="0" w:color="000000"/>
              <w:bottom w:val="single" w:sz="4" w:space="0" w:color="000000"/>
            </w:tcBorders>
            <w:shd w:val="clear" w:color="auto" w:fill="auto"/>
          </w:tcPr>
          <w:p w14:paraId="6D5A8ADA" w14:textId="77777777" w:rsidR="00C34139" w:rsidRPr="001B4BC2" w:rsidRDefault="00C34139">
            <w:pPr>
              <w:rPr>
                <w:rFonts w:ascii="Times New Roman" w:hAnsi="Times New Roman"/>
              </w:rPr>
            </w:pPr>
            <w:r w:rsidRPr="001B4BC2">
              <w:rPr>
                <w:rFonts w:ascii="Times New Roman" w:eastAsia="Nimbus Roman No9 L" w:hAnsi="Times New Roman"/>
                <w:b/>
              </w:rPr>
              <w:t>№</w:t>
            </w:r>
          </w:p>
          <w:p w14:paraId="458DCF0C" w14:textId="77777777" w:rsidR="00C34139" w:rsidRPr="001B4BC2" w:rsidRDefault="00C34139">
            <w:pPr>
              <w:rPr>
                <w:rFonts w:ascii="Times New Roman" w:hAnsi="Times New Roman"/>
              </w:rPr>
            </w:pPr>
            <w:proofErr w:type="gramStart"/>
            <w:r w:rsidRPr="001B4BC2">
              <w:rPr>
                <w:rFonts w:ascii="Times New Roman" w:hAnsi="Times New Roman"/>
                <w:b/>
              </w:rPr>
              <w:t>п</w:t>
            </w:r>
            <w:proofErr w:type="gramEnd"/>
            <w:r w:rsidRPr="001B4BC2">
              <w:rPr>
                <w:rFonts w:ascii="Times New Roman" w:hAnsi="Times New Roman"/>
                <w:b/>
              </w:rPr>
              <w:t>/п</w:t>
            </w:r>
          </w:p>
        </w:tc>
        <w:tc>
          <w:tcPr>
            <w:tcW w:w="1419" w:type="dxa"/>
            <w:tcBorders>
              <w:top w:val="single" w:sz="4" w:space="0" w:color="000000"/>
              <w:left w:val="single" w:sz="4" w:space="0" w:color="000000"/>
              <w:bottom w:val="single" w:sz="4" w:space="0" w:color="000000"/>
            </w:tcBorders>
            <w:shd w:val="clear" w:color="auto" w:fill="auto"/>
          </w:tcPr>
          <w:p w14:paraId="6C4CD0F4" w14:textId="77777777" w:rsidR="00C34139" w:rsidRPr="001B4BC2" w:rsidRDefault="00C34139">
            <w:pPr>
              <w:rPr>
                <w:rFonts w:ascii="Times New Roman" w:hAnsi="Times New Roman"/>
              </w:rPr>
            </w:pPr>
            <w:r w:rsidRPr="001B4BC2">
              <w:rPr>
                <w:rFonts w:ascii="Times New Roman" w:hAnsi="Times New Roman"/>
                <w:b/>
              </w:rPr>
              <w:t>Месяц</w:t>
            </w:r>
          </w:p>
        </w:tc>
        <w:tc>
          <w:tcPr>
            <w:tcW w:w="1134" w:type="dxa"/>
            <w:tcBorders>
              <w:top w:val="single" w:sz="4" w:space="0" w:color="000000"/>
              <w:left w:val="single" w:sz="4" w:space="0" w:color="000000"/>
              <w:bottom w:val="single" w:sz="4" w:space="0" w:color="000000"/>
            </w:tcBorders>
            <w:shd w:val="clear" w:color="auto" w:fill="auto"/>
          </w:tcPr>
          <w:p w14:paraId="59F9196C" w14:textId="77777777" w:rsidR="00C34139" w:rsidRPr="001B4BC2" w:rsidRDefault="00C34139">
            <w:pPr>
              <w:rPr>
                <w:rFonts w:ascii="Times New Roman" w:hAnsi="Times New Roman"/>
              </w:rPr>
            </w:pPr>
            <w:r w:rsidRPr="001B4BC2">
              <w:rPr>
                <w:rFonts w:ascii="Times New Roman" w:hAnsi="Times New Roman"/>
                <w:b/>
              </w:rPr>
              <w:t>Число</w:t>
            </w:r>
          </w:p>
        </w:tc>
        <w:tc>
          <w:tcPr>
            <w:tcW w:w="1559" w:type="dxa"/>
            <w:tcBorders>
              <w:top w:val="single" w:sz="4" w:space="0" w:color="000000"/>
              <w:left w:val="single" w:sz="4" w:space="0" w:color="000000"/>
              <w:bottom w:val="single" w:sz="4" w:space="0" w:color="000000"/>
            </w:tcBorders>
            <w:shd w:val="clear" w:color="auto" w:fill="auto"/>
          </w:tcPr>
          <w:p w14:paraId="44513CF2" w14:textId="77777777" w:rsidR="00C34139" w:rsidRPr="001B4BC2" w:rsidRDefault="00C34139">
            <w:pPr>
              <w:rPr>
                <w:rFonts w:ascii="Times New Roman" w:hAnsi="Times New Roman"/>
              </w:rPr>
            </w:pPr>
            <w:r w:rsidRPr="001B4BC2">
              <w:rPr>
                <w:rFonts w:ascii="Times New Roman" w:eastAsia="TimesNewRomanPSMT" w:hAnsi="Times New Roman"/>
                <w:b/>
              </w:rPr>
              <w:t>Время</w:t>
            </w:r>
          </w:p>
          <w:p w14:paraId="7B9BDB4A" w14:textId="77777777" w:rsidR="00C34139" w:rsidRPr="001B4BC2" w:rsidRDefault="00C34139">
            <w:pPr>
              <w:rPr>
                <w:rFonts w:ascii="Times New Roman" w:eastAsia="TimesNewRomanPSMT" w:hAnsi="Times New Roman"/>
                <w:b/>
              </w:rPr>
            </w:pPr>
          </w:p>
        </w:tc>
        <w:tc>
          <w:tcPr>
            <w:tcW w:w="2411" w:type="dxa"/>
            <w:tcBorders>
              <w:top w:val="single" w:sz="4" w:space="0" w:color="000000"/>
              <w:left w:val="single" w:sz="4" w:space="0" w:color="000000"/>
              <w:bottom w:val="single" w:sz="4" w:space="0" w:color="000000"/>
            </w:tcBorders>
            <w:shd w:val="clear" w:color="auto" w:fill="auto"/>
          </w:tcPr>
          <w:p w14:paraId="25389BBF" w14:textId="77777777" w:rsidR="00C34139" w:rsidRPr="001B4BC2" w:rsidRDefault="00C34139">
            <w:pPr>
              <w:rPr>
                <w:rFonts w:ascii="Times New Roman" w:hAnsi="Times New Roman"/>
              </w:rPr>
            </w:pPr>
            <w:r w:rsidRPr="001B4BC2">
              <w:rPr>
                <w:rFonts w:ascii="Times New Roman" w:hAnsi="Times New Roman"/>
                <w:b/>
              </w:rPr>
              <w:t>Форма занятия</w:t>
            </w:r>
          </w:p>
        </w:tc>
        <w:tc>
          <w:tcPr>
            <w:tcW w:w="1135" w:type="dxa"/>
            <w:tcBorders>
              <w:top w:val="single" w:sz="4" w:space="0" w:color="000000"/>
              <w:left w:val="single" w:sz="4" w:space="0" w:color="000000"/>
              <w:bottom w:val="single" w:sz="4" w:space="0" w:color="000000"/>
            </w:tcBorders>
            <w:shd w:val="clear" w:color="auto" w:fill="auto"/>
          </w:tcPr>
          <w:p w14:paraId="07BBBD97" w14:textId="77777777" w:rsidR="00C34139" w:rsidRPr="001B4BC2" w:rsidRDefault="00C34139">
            <w:pPr>
              <w:rPr>
                <w:rFonts w:ascii="Times New Roman" w:hAnsi="Times New Roman"/>
              </w:rPr>
            </w:pPr>
            <w:r w:rsidRPr="001B4BC2">
              <w:rPr>
                <w:rFonts w:ascii="Times New Roman" w:hAnsi="Times New Roman"/>
                <w:b/>
              </w:rPr>
              <w:t xml:space="preserve">Кол - </w:t>
            </w:r>
            <w:proofErr w:type="gramStart"/>
            <w:r w:rsidRPr="001B4BC2">
              <w:rPr>
                <w:rFonts w:ascii="Times New Roman" w:hAnsi="Times New Roman"/>
                <w:b/>
              </w:rPr>
              <w:t>во</w:t>
            </w:r>
            <w:proofErr w:type="gramEnd"/>
          </w:p>
          <w:p w14:paraId="4864FD1B" w14:textId="77777777" w:rsidR="00C34139" w:rsidRPr="001B4BC2" w:rsidRDefault="00C34139">
            <w:pPr>
              <w:rPr>
                <w:rFonts w:ascii="Times New Roman" w:hAnsi="Times New Roman"/>
              </w:rPr>
            </w:pPr>
            <w:r w:rsidRPr="001B4BC2">
              <w:rPr>
                <w:rFonts w:ascii="Times New Roman" w:hAnsi="Times New Roman"/>
                <w:b/>
              </w:rPr>
              <w:t>часов</w:t>
            </w:r>
          </w:p>
        </w:tc>
        <w:tc>
          <w:tcPr>
            <w:tcW w:w="3401" w:type="dxa"/>
            <w:tcBorders>
              <w:top w:val="single" w:sz="4" w:space="0" w:color="000000"/>
              <w:left w:val="single" w:sz="4" w:space="0" w:color="000000"/>
              <w:bottom w:val="single" w:sz="4" w:space="0" w:color="000000"/>
            </w:tcBorders>
            <w:shd w:val="clear" w:color="auto" w:fill="auto"/>
          </w:tcPr>
          <w:p w14:paraId="654ED7F0" w14:textId="77777777" w:rsidR="00C34139" w:rsidRPr="001B4BC2" w:rsidRDefault="00C34139">
            <w:pPr>
              <w:rPr>
                <w:rFonts w:ascii="Times New Roman" w:hAnsi="Times New Roman"/>
              </w:rPr>
            </w:pPr>
            <w:r w:rsidRPr="001B4BC2">
              <w:rPr>
                <w:rFonts w:ascii="Times New Roman" w:hAnsi="Times New Roman"/>
                <w:b/>
              </w:rPr>
              <w:t>Тема занятия</w:t>
            </w:r>
          </w:p>
          <w:p w14:paraId="1CBEF7F1" w14:textId="77777777" w:rsidR="00C34139" w:rsidRPr="001B4BC2" w:rsidRDefault="00C34139">
            <w:pPr>
              <w:rPr>
                <w:rFonts w:ascii="Times New Roman" w:hAnsi="Times New Roman"/>
              </w:rPr>
            </w:pPr>
            <w:r w:rsidRPr="001B4BC2">
              <w:rPr>
                <w:rFonts w:ascii="Times New Roman" w:hAnsi="Times New Roman"/>
                <w:b/>
              </w:rPr>
              <w:t>(раздела)</w:t>
            </w:r>
          </w:p>
        </w:tc>
        <w:tc>
          <w:tcPr>
            <w:tcW w:w="1561" w:type="dxa"/>
            <w:tcBorders>
              <w:top w:val="single" w:sz="4" w:space="0" w:color="000000"/>
              <w:left w:val="single" w:sz="4" w:space="0" w:color="000000"/>
              <w:bottom w:val="single" w:sz="4" w:space="0" w:color="000000"/>
            </w:tcBorders>
            <w:shd w:val="clear" w:color="auto" w:fill="auto"/>
          </w:tcPr>
          <w:p w14:paraId="653AA5A6" w14:textId="77777777" w:rsidR="00C34139" w:rsidRPr="001B4BC2" w:rsidRDefault="00C34139">
            <w:pPr>
              <w:rPr>
                <w:rFonts w:ascii="Times New Roman" w:hAnsi="Times New Roman"/>
              </w:rPr>
            </w:pPr>
            <w:r w:rsidRPr="001B4BC2">
              <w:rPr>
                <w:rFonts w:ascii="Times New Roman" w:hAnsi="Times New Roman"/>
                <w:b/>
              </w:rPr>
              <w:t>Место проведения</w:t>
            </w:r>
          </w:p>
        </w:tc>
        <w:tc>
          <w:tcPr>
            <w:tcW w:w="2236" w:type="dxa"/>
            <w:tcBorders>
              <w:top w:val="single" w:sz="4" w:space="0" w:color="000000"/>
              <w:left w:val="single" w:sz="4" w:space="0" w:color="000000"/>
              <w:bottom w:val="single" w:sz="4" w:space="0" w:color="000000"/>
              <w:right w:val="single" w:sz="4" w:space="0" w:color="000000"/>
            </w:tcBorders>
            <w:shd w:val="clear" w:color="auto" w:fill="auto"/>
          </w:tcPr>
          <w:p w14:paraId="15F1CDFD" w14:textId="77777777" w:rsidR="00C34139" w:rsidRPr="001B4BC2" w:rsidRDefault="00C34139">
            <w:pPr>
              <w:rPr>
                <w:rFonts w:ascii="Times New Roman" w:hAnsi="Times New Roman"/>
              </w:rPr>
            </w:pPr>
            <w:r w:rsidRPr="001B4BC2">
              <w:rPr>
                <w:rFonts w:ascii="Times New Roman" w:hAnsi="Times New Roman"/>
                <w:b/>
              </w:rPr>
              <w:t xml:space="preserve">Формы аттестации/  контроля </w:t>
            </w:r>
          </w:p>
        </w:tc>
      </w:tr>
      <w:tr w:rsidR="00C34139" w:rsidRPr="001B4BC2" w14:paraId="5AB729C2" w14:textId="77777777">
        <w:trPr>
          <w:trHeight w:val="734"/>
        </w:trPr>
        <w:tc>
          <w:tcPr>
            <w:tcW w:w="15530" w:type="dxa"/>
            <w:gridSpan w:val="9"/>
            <w:tcBorders>
              <w:left w:val="single" w:sz="4" w:space="0" w:color="000000"/>
              <w:bottom w:val="single" w:sz="4" w:space="0" w:color="000000"/>
              <w:right w:val="single" w:sz="4" w:space="0" w:color="000000"/>
            </w:tcBorders>
            <w:shd w:val="clear" w:color="auto" w:fill="auto"/>
          </w:tcPr>
          <w:p w14:paraId="336F9516" w14:textId="77777777" w:rsidR="00C34139" w:rsidRPr="001B4BC2" w:rsidRDefault="00C34139">
            <w:pPr>
              <w:rPr>
                <w:rFonts w:ascii="Times New Roman" w:hAnsi="Times New Roman"/>
              </w:rPr>
            </w:pPr>
            <w:r w:rsidRPr="001B4BC2">
              <w:rPr>
                <w:rFonts w:ascii="Times New Roman" w:eastAsia="Nimbus Roman No9 L" w:hAnsi="Times New Roman"/>
                <w:b/>
              </w:rPr>
              <w:t>1. «Мы знакомимся»                                                                    2</w:t>
            </w:r>
          </w:p>
        </w:tc>
      </w:tr>
      <w:tr w:rsidR="00C34139" w:rsidRPr="001B4BC2" w14:paraId="696163D5" w14:textId="77777777">
        <w:trPr>
          <w:trHeight w:val="278"/>
        </w:trPr>
        <w:tc>
          <w:tcPr>
            <w:tcW w:w="674" w:type="dxa"/>
            <w:tcBorders>
              <w:top w:val="single" w:sz="4" w:space="0" w:color="000000"/>
              <w:left w:val="single" w:sz="4" w:space="0" w:color="000000"/>
              <w:bottom w:val="single" w:sz="4" w:space="0" w:color="000000"/>
            </w:tcBorders>
            <w:shd w:val="clear" w:color="auto" w:fill="auto"/>
          </w:tcPr>
          <w:p w14:paraId="3FC9DD3B" w14:textId="77777777" w:rsidR="00C34139" w:rsidRPr="001B4BC2" w:rsidRDefault="00C34139">
            <w:pPr>
              <w:pStyle w:val="af5"/>
              <w:snapToGrid w:val="0"/>
              <w:ind w:left="1427"/>
              <w:rPr>
                <w:rFonts w:ascii="Times New Roman" w:hAnsi="Times New Roman"/>
                <w:b/>
                <w:sz w:val="24"/>
                <w:szCs w:val="24"/>
              </w:rPr>
            </w:pPr>
          </w:p>
        </w:tc>
        <w:tc>
          <w:tcPr>
            <w:tcW w:w="1419" w:type="dxa"/>
            <w:tcBorders>
              <w:top w:val="single" w:sz="4" w:space="0" w:color="000000"/>
              <w:left w:val="single" w:sz="4" w:space="0" w:color="000000"/>
              <w:bottom w:val="single" w:sz="4" w:space="0" w:color="000000"/>
            </w:tcBorders>
            <w:shd w:val="clear" w:color="auto" w:fill="auto"/>
          </w:tcPr>
          <w:p w14:paraId="3E38ED89" w14:textId="77777777" w:rsidR="00C34139" w:rsidRPr="001B4BC2" w:rsidRDefault="00C34139">
            <w:pPr>
              <w:rPr>
                <w:rFonts w:ascii="Times New Roman" w:hAnsi="Times New Roman"/>
              </w:rPr>
            </w:pPr>
            <w:r w:rsidRPr="001B4BC2">
              <w:rPr>
                <w:rFonts w:ascii="Times New Roman" w:hAnsi="Times New Roman"/>
              </w:rPr>
              <w:t>сентябрь</w:t>
            </w:r>
          </w:p>
        </w:tc>
        <w:tc>
          <w:tcPr>
            <w:tcW w:w="1134" w:type="dxa"/>
            <w:tcBorders>
              <w:top w:val="single" w:sz="4" w:space="0" w:color="000000"/>
              <w:left w:val="single" w:sz="4" w:space="0" w:color="000000"/>
              <w:bottom w:val="single" w:sz="4" w:space="0" w:color="000000"/>
            </w:tcBorders>
            <w:shd w:val="clear" w:color="auto" w:fill="auto"/>
          </w:tcPr>
          <w:p w14:paraId="28FD7717" w14:textId="77777777" w:rsidR="00C34139" w:rsidRPr="001B4BC2" w:rsidRDefault="00C34139">
            <w:pPr>
              <w:snapToGrid w:val="0"/>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14:paraId="1ECE6A6D" w14:textId="77777777" w:rsidR="00C34139" w:rsidRPr="001B4BC2" w:rsidRDefault="00C34139">
            <w:pPr>
              <w:snapToGrid w:val="0"/>
              <w:rPr>
                <w:rFonts w:ascii="Times New Roman" w:hAnsi="Times New Roman"/>
              </w:rPr>
            </w:pPr>
          </w:p>
        </w:tc>
        <w:tc>
          <w:tcPr>
            <w:tcW w:w="2411" w:type="dxa"/>
            <w:tcBorders>
              <w:top w:val="single" w:sz="4" w:space="0" w:color="000000"/>
              <w:left w:val="single" w:sz="4" w:space="0" w:color="000000"/>
              <w:bottom w:val="single" w:sz="4" w:space="0" w:color="000000"/>
            </w:tcBorders>
            <w:shd w:val="clear" w:color="auto" w:fill="auto"/>
          </w:tcPr>
          <w:p w14:paraId="6FD58C7F" w14:textId="77777777" w:rsidR="00C34139" w:rsidRPr="001B4BC2" w:rsidRDefault="00C34139">
            <w:pPr>
              <w:rPr>
                <w:rFonts w:ascii="Times New Roman" w:hAnsi="Times New Roman"/>
              </w:rPr>
            </w:pPr>
            <w:r w:rsidRPr="001B4BC2">
              <w:rPr>
                <w:rFonts w:ascii="Times New Roman" w:hAnsi="Times New Roman"/>
              </w:rPr>
              <w:t xml:space="preserve">Беседа </w:t>
            </w:r>
          </w:p>
          <w:p w14:paraId="6E7BC71D" w14:textId="77777777" w:rsidR="00C34139" w:rsidRPr="001B4BC2" w:rsidRDefault="00C34139">
            <w:pPr>
              <w:rPr>
                <w:rFonts w:ascii="Times New Roman" w:hAnsi="Times New Roman"/>
              </w:rPr>
            </w:pPr>
            <w:r w:rsidRPr="001B4BC2">
              <w:rPr>
                <w:rFonts w:ascii="Times New Roman" w:hAnsi="Times New Roman"/>
              </w:rPr>
              <w:t>Диагностирование</w:t>
            </w:r>
          </w:p>
        </w:tc>
        <w:tc>
          <w:tcPr>
            <w:tcW w:w="1135" w:type="dxa"/>
            <w:tcBorders>
              <w:top w:val="single" w:sz="4" w:space="0" w:color="000000"/>
              <w:left w:val="single" w:sz="4" w:space="0" w:color="000000"/>
              <w:bottom w:val="single" w:sz="4" w:space="0" w:color="000000"/>
            </w:tcBorders>
            <w:shd w:val="clear" w:color="auto" w:fill="auto"/>
          </w:tcPr>
          <w:p w14:paraId="1D92A1CB" w14:textId="77777777" w:rsidR="00C34139" w:rsidRPr="001B4BC2" w:rsidRDefault="00C34139">
            <w:pPr>
              <w:rPr>
                <w:rFonts w:ascii="Times New Roman" w:hAnsi="Times New Roman"/>
              </w:rPr>
            </w:pPr>
            <w:r w:rsidRPr="001B4BC2">
              <w:rPr>
                <w:rFonts w:ascii="Times New Roman" w:hAnsi="Times New Roman"/>
              </w:rPr>
              <w:t>1</w:t>
            </w:r>
          </w:p>
        </w:tc>
        <w:tc>
          <w:tcPr>
            <w:tcW w:w="3401" w:type="dxa"/>
            <w:tcBorders>
              <w:top w:val="single" w:sz="4" w:space="0" w:color="000000"/>
              <w:left w:val="single" w:sz="4" w:space="0" w:color="000000"/>
              <w:bottom w:val="single" w:sz="4" w:space="0" w:color="000000"/>
            </w:tcBorders>
            <w:shd w:val="clear" w:color="auto" w:fill="auto"/>
          </w:tcPr>
          <w:p w14:paraId="1D559EC6" w14:textId="77777777" w:rsidR="00C34139" w:rsidRPr="001B4BC2" w:rsidRDefault="00C34139">
            <w:pPr>
              <w:rPr>
                <w:rFonts w:ascii="Times New Roman" w:hAnsi="Times New Roman"/>
              </w:rPr>
            </w:pPr>
            <w:r w:rsidRPr="001B4BC2">
              <w:rPr>
                <w:rFonts w:ascii="Times New Roman" w:hAnsi="Times New Roman"/>
                <w:b/>
              </w:rPr>
              <w:t>Вводное занятие.</w:t>
            </w:r>
            <w:r w:rsidRPr="001B4BC2">
              <w:rPr>
                <w:rFonts w:ascii="Times New Roman" w:hAnsi="Times New Roman"/>
              </w:rPr>
              <w:t xml:space="preserve">  Введение в программу.</w:t>
            </w:r>
          </w:p>
          <w:p w14:paraId="78B8C3FB" w14:textId="77777777" w:rsidR="00C34139" w:rsidRPr="001B4BC2" w:rsidRDefault="00C34139">
            <w:pPr>
              <w:rPr>
                <w:rFonts w:ascii="Times New Roman" w:hAnsi="Times New Roman"/>
              </w:rPr>
            </w:pPr>
            <w:r w:rsidRPr="001B4BC2">
              <w:rPr>
                <w:rFonts w:ascii="Times New Roman" w:hAnsi="Times New Roman"/>
              </w:rPr>
              <w:t>Входная  диагностика</w:t>
            </w:r>
          </w:p>
          <w:p w14:paraId="63435AE9" w14:textId="77777777" w:rsidR="00C34139" w:rsidRPr="001B4BC2" w:rsidRDefault="00C34139">
            <w:pPr>
              <w:rPr>
                <w:rFonts w:ascii="Times New Roman" w:hAnsi="Times New Roman"/>
              </w:rPr>
            </w:pPr>
            <w:r w:rsidRPr="001B4BC2">
              <w:rPr>
                <w:rFonts w:ascii="Times New Roman" w:eastAsia="Nimbus Roman No9 L" w:hAnsi="Times New Roman"/>
              </w:rPr>
              <w:t xml:space="preserve"> </w:t>
            </w:r>
            <w:r w:rsidRPr="001B4BC2">
              <w:rPr>
                <w:rFonts w:ascii="Times New Roman" w:hAnsi="Times New Roman"/>
              </w:rPr>
              <w:t>Вводный инструктаж по правилам ТБ, ПБ и ЧС.</w:t>
            </w:r>
          </w:p>
        </w:tc>
        <w:tc>
          <w:tcPr>
            <w:tcW w:w="1561" w:type="dxa"/>
            <w:tcBorders>
              <w:top w:val="single" w:sz="4" w:space="0" w:color="000000"/>
              <w:left w:val="single" w:sz="4" w:space="0" w:color="000000"/>
              <w:bottom w:val="single" w:sz="4" w:space="0" w:color="000000"/>
            </w:tcBorders>
            <w:shd w:val="clear" w:color="auto" w:fill="auto"/>
          </w:tcPr>
          <w:p w14:paraId="2A0377AF" w14:textId="77777777" w:rsidR="00C34139" w:rsidRPr="001B4BC2" w:rsidRDefault="00C34139">
            <w:pPr>
              <w:snapToGrid w:val="0"/>
              <w:rPr>
                <w:rFonts w:ascii="Times New Roman" w:hAnsi="Times New Roman"/>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Pr>
          <w:p w14:paraId="621342A6" w14:textId="77777777" w:rsidR="00C34139" w:rsidRPr="001B4BC2" w:rsidRDefault="00C34139">
            <w:pPr>
              <w:rPr>
                <w:rFonts w:ascii="Times New Roman" w:hAnsi="Times New Roman"/>
              </w:rPr>
            </w:pPr>
            <w:r w:rsidRPr="001B4BC2">
              <w:rPr>
                <w:rFonts w:ascii="Times New Roman" w:hAnsi="Times New Roman"/>
              </w:rPr>
              <w:t>Вводный</w:t>
            </w:r>
          </w:p>
          <w:p w14:paraId="17F0BE7D" w14:textId="77777777" w:rsidR="00C34139" w:rsidRPr="001B4BC2" w:rsidRDefault="00C34139">
            <w:pPr>
              <w:rPr>
                <w:rFonts w:ascii="Times New Roman" w:hAnsi="Times New Roman"/>
              </w:rPr>
            </w:pPr>
            <w:r w:rsidRPr="001B4BC2">
              <w:rPr>
                <w:rFonts w:ascii="Times New Roman" w:hAnsi="Times New Roman"/>
              </w:rPr>
              <w:t>Инструктаж</w:t>
            </w:r>
          </w:p>
          <w:p w14:paraId="09C86F45" w14:textId="77777777" w:rsidR="00C34139" w:rsidRPr="001B4BC2" w:rsidRDefault="00C34139">
            <w:pPr>
              <w:rPr>
                <w:rFonts w:ascii="Times New Roman" w:hAnsi="Times New Roman"/>
              </w:rPr>
            </w:pPr>
          </w:p>
        </w:tc>
      </w:tr>
      <w:tr w:rsidR="00C34139" w:rsidRPr="001B4BC2" w14:paraId="27E112A4" w14:textId="77777777">
        <w:trPr>
          <w:trHeight w:val="278"/>
        </w:trPr>
        <w:tc>
          <w:tcPr>
            <w:tcW w:w="674" w:type="dxa"/>
            <w:tcBorders>
              <w:top w:val="single" w:sz="4" w:space="0" w:color="000000"/>
              <w:left w:val="single" w:sz="4" w:space="0" w:color="000000"/>
              <w:bottom w:val="single" w:sz="4" w:space="0" w:color="000000"/>
            </w:tcBorders>
            <w:shd w:val="clear" w:color="auto" w:fill="auto"/>
          </w:tcPr>
          <w:p w14:paraId="583FE44E" w14:textId="77777777" w:rsidR="00C34139" w:rsidRPr="001B4BC2" w:rsidRDefault="00C34139">
            <w:pPr>
              <w:pStyle w:val="af5"/>
              <w:snapToGrid w:val="0"/>
              <w:ind w:left="1427"/>
              <w:rPr>
                <w:rFonts w:ascii="Times New Roman" w:hAnsi="Times New Roman"/>
                <w:sz w:val="24"/>
                <w:szCs w:val="24"/>
              </w:rPr>
            </w:pPr>
          </w:p>
        </w:tc>
        <w:tc>
          <w:tcPr>
            <w:tcW w:w="1419" w:type="dxa"/>
            <w:tcBorders>
              <w:top w:val="single" w:sz="4" w:space="0" w:color="000000"/>
              <w:left w:val="single" w:sz="4" w:space="0" w:color="000000"/>
              <w:bottom w:val="single" w:sz="4" w:space="0" w:color="000000"/>
            </w:tcBorders>
            <w:shd w:val="clear" w:color="auto" w:fill="auto"/>
          </w:tcPr>
          <w:p w14:paraId="26265CD4" w14:textId="77777777" w:rsidR="00C34139" w:rsidRPr="001B4BC2" w:rsidRDefault="00C34139">
            <w:pPr>
              <w:snapToGrid w:val="0"/>
              <w:rPr>
                <w:rFonts w:ascii="Times New Roman" w:hAnsi="Times New Roman"/>
              </w:rPr>
            </w:pPr>
          </w:p>
        </w:tc>
        <w:tc>
          <w:tcPr>
            <w:tcW w:w="1134" w:type="dxa"/>
            <w:tcBorders>
              <w:top w:val="single" w:sz="4" w:space="0" w:color="000000"/>
              <w:left w:val="single" w:sz="4" w:space="0" w:color="000000"/>
              <w:bottom w:val="single" w:sz="4" w:space="0" w:color="000000"/>
            </w:tcBorders>
            <w:shd w:val="clear" w:color="auto" w:fill="auto"/>
          </w:tcPr>
          <w:p w14:paraId="28C3F859" w14:textId="77777777" w:rsidR="00C34139" w:rsidRPr="001B4BC2" w:rsidRDefault="00C34139">
            <w:pPr>
              <w:snapToGrid w:val="0"/>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14:paraId="011B452E" w14:textId="77777777" w:rsidR="00C34139" w:rsidRPr="001B4BC2" w:rsidRDefault="00C34139">
            <w:pPr>
              <w:snapToGrid w:val="0"/>
              <w:rPr>
                <w:rFonts w:ascii="Times New Roman" w:hAnsi="Times New Roman"/>
              </w:rPr>
            </w:pPr>
          </w:p>
        </w:tc>
        <w:tc>
          <w:tcPr>
            <w:tcW w:w="2411" w:type="dxa"/>
            <w:tcBorders>
              <w:top w:val="single" w:sz="4" w:space="0" w:color="000000"/>
              <w:left w:val="single" w:sz="4" w:space="0" w:color="000000"/>
              <w:bottom w:val="single" w:sz="4" w:space="0" w:color="000000"/>
            </w:tcBorders>
            <w:shd w:val="clear" w:color="auto" w:fill="auto"/>
          </w:tcPr>
          <w:p w14:paraId="0E3996D5" w14:textId="77777777" w:rsidR="00C34139" w:rsidRPr="001B4BC2" w:rsidRDefault="00C34139">
            <w:pPr>
              <w:rPr>
                <w:rFonts w:ascii="Times New Roman" w:hAnsi="Times New Roman"/>
              </w:rPr>
            </w:pPr>
            <w:r w:rsidRPr="001B4BC2">
              <w:rPr>
                <w:rFonts w:ascii="Times New Roman" w:hAnsi="Times New Roman"/>
              </w:rPr>
              <w:t>Беседа.</w:t>
            </w:r>
          </w:p>
          <w:p w14:paraId="525C27CB" w14:textId="77777777" w:rsidR="00C34139" w:rsidRPr="001B4BC2" w:rsidRDefault="00C34139">
            <w:pPr>
              <w:rPr>
                <w:rFonts w:ascii="Times New Roman" w:hAnsi="Times New Roman"/>
              </w:rPr>
            </w:pPr>
            <w:r w:rsidRPr="001B4BC2">
              <w:rPr>
                <w:rFonts w:ascii="Times New Roman" w:hAnsi="Times New Roman"/>
              </w:rPr>
              <w:t xml:space="preserve">Загадки.  </w:t>
            </w:r>
            <w:r w:rsidRPr="001B4BC2">
              <w:rPr>
                <w:rFonts w:ascii="Times New Roman" w:hAnsi="Times New Roman"/>
                <w:b/>
              </w:rPr>
              <w:t xml:space="preserve"> </w:t>
            </w:r>
          </w:p>
        </w:tc>
        <w:tc>
          <w:tcPr>
            <w:tcW w:w="1135" w:type="dxa"/>
            <w:tcBorders>
              <w:top w:val="single" w:sz="4" w:space="0" w:color="000000"/>
              <w:left w:val="single" w:sz="4" w:space="0" w:color="000000"/>
              <w:bottom w:val="single" w:sz="4" w:space="0" w:color="000000"/>
            </w:tcBorders>
            <w:shd w:val="clear" w:color="auto" w:fill="auto"/>
          </w:tcPr>
          <w:p w14:paraId="346F87DA" w14:textId="77777777" w:rsidR="00C34139" w:rsidRPr="001B4BC2" w:rsidRDefault="00C34139">
            <w:pPr>
              <w:rPr>
                <w:rFonts w:ascii="Times New Roman" w:hAnsi="Times New Roman"/>
              </w:rPr>
            </w:pPr>
            <w:r w:rsidRPr="001B4BC2">
              <w:rPr>
                <w:rFonts w:ascii="Times New Roman" w:hAnsi="Times New Roman"/>
              </w:rPr>
              <w:t>1</w:t>
            </w:r>
          </w:p>
        </w:tc>
        <w:tc>
          <w:tcPr>
            <w:tcW w:w="3401" w:type="dxa"/>
            <w:tcBorders>
              <w:top w:val="single" w:sz="4" w:space="0" w:color="000000"/>
              <w:left w:val="single" w:sz="4" w:space="0" w:color="000000"/>
              <w:bottom w:val="single" w:sz="4" w:space="0" w:color="000000"/>
            </w:tcBorders>
            <w:shd w:val="clear" w:color="auto" w:fill="auto"/>
          </w:tcPr>
          <w:p w14:paraId="35BB83F9" w14:textId="77777777" w:rsidR="00C34139" w:rsidRPr="001B4BC2" w:rsidRDefault="00C34139">
            <w:pPr>
              <w:rPr>
                <w:rFonts w:ascii="Times New Roman" w:hAnsi="Times New Roman"/>
              </w:rPr>
            </w:pPr>
            <w:r w:rsidRPr="001B4BC2">
              <w:rPr>
                <w:rFonts w:ascii="Times New Roman" w:hAnsi="Times New Roman"/>
              </w:rPr>
              <w:t xml:space="preserve">Знакомство с инструментами. </w:t>
            </w:r>
          </w:p>
          <w:p w14:paraId="75C2AFC3" w14:textId="77777777" w:rsidR="00C34139" w:rsidRPr="001B4BC2" w:rsidRDefault="00C34139">
            <w:pPr>
              <w:rPr>
                <w:rFonts w:ascii="Times New Roman" w:hAnsi="Times New Roman"/>
              </w:rPr>
            </w:pPr>
            <w:r w:rsidRPr="001B4BC2">
              <w:rPr>
                <w:rFonts w:ascii="Times New Roman" w:hAnsi="Times New Roman"/>
              </w:rPr>
              <w:t>Вводный инструктаж по правилам ТБ, ПБ и ЧС.</w:t>
            </w:r>
          </w:p>
        </w:tc>
        <w:tc>
          <w:tcPr>
            <w:tcW w:w="1561" w:type="dxa"/>
            <w:tcBorders>
              <w:top w:val="single" w:sz="4" w:space="0" w:color="000000"/>
              <w:left w:val="single" w:sz="4" w:space="0" w:color="000000"/>
              <w:bottom w:val="single" w:sz="4" w:space="0" w:color="000000"/>
            </w:tcBorders>
            <w:shd w:val="clear" w:color="auto" w:fill="auto"/>
          </w:tcPr>
          <w:p w14:paraId="48DDB08B" w14:textId="77777777" w:rsidR="00C34139" w:rsidRPr="001B4BC2" w:rsidRDefault="00C34139">
            <w:pPr>
              <w:snapToGrid w:val="0"/>
              <w:rPr>
                <w:rFonts w:ascii="Times New Roman" w:hAnsi="Times New Roman"/>
                <w:b/>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Pr>
          <w:p w14:paraId="7BCAA321" w14:textId="77777777" w:rsidR="00C34139" w:rsidRPr="001B4BC2" w:rsidRDefault="00C34139">
            <w:pPr>
              <w:rPr>
                <w:rFonts w:ascii="Times New Roman" w:hAnsi="Times New Roman"/>
              </w:rPr>
            </w:pPr>
            <w:r w:rsidRPr="001B4BC2">
              <w:rPr>
                <w:rFonts w:ascii="Times New Roman" w:hAnsi="Times New Roman"/>
              </w:rPr>
              <w:t>Загадки</w:t>
            </w:r>
          </w:p>
        </w:tc>
      </w:tr>
      <w:tr w:rsidR="00C34139" w:rsidRPr="001B4BC2" w14:paraId="40F6D84F" w14:textId="77777777">
        <w:trPr>
          <w:trHeight w:val="278"/>
        </w:trPr>
        <w:tc>
          <w:tcPr>
            <w:tcW w:w="13294" w:type="dxa"/>
            <w:gridSpan w:val="8"/>
            <w:tcBorders>
              <w:left w:val="single" w:sz="4" w:space="0" w:color="000000"/>
              <w:bottom w:val="single" w:sz="4" w:space="0" w:color="000000"/>
            </w:tcBorders>
            <w:shd w:val="clear" w:color="auto" w:fill="auto"/>
          </w:tcPr>
          <w:p w14:paraId="0094D58E" w14:textId="77777777" w:rsidR="00C34139" w:rsidRPr="001B4BC2" w:rsidRDefault="00C34139">
            <w:pPr>
              <w:pStyle w:val="af5"/>
              <w:snapToGrid w:val="0"/>
              <w:ind w:left="707"/>
              <w:rPr>
                <w:rFonts w:ascii="Times New Roman" w:hAnsi="Times New Roman"/>
                <w:sz w:val="24"/>
                <w:szCs w:val="24"/>
              </w:rPr>
            </w:pPr>
            <w:r w:rsidRPr="001B4BC2">
              <w:rPr>
                <w:rFonts w:ascii="Times New Roman" w:hAnsi="Times New Roman"/>
                <w:b/>
                <w:bCs/>
                <w:sz w:val="24"/>
                <w:szCs w:val="24"/>
              </w:rPr>
              <w:t>2.        Волшебная страна Оригами                                         9</w:t>
            </w:r>
          </w:p>
        </w:tc>
        <w:tc>
          <w:tcPr>
            <w:tcW w:w="2236" w:type="dxa"/>
            <w:tcBorders>
              <w:left w:val="single" w:sz="4" w:space="0" w:color="000000"/>
              <w:bottom w:val="single" w:sz="4" w:space="0" w:color="000000"/>
              <w:right w:val="single" w:sz="4" w:space="0" w:color="000000"/>
            </w:tcBorders>
            <w:shd w:val="clear" w:color="auto" w:fill="auto"/>
          </w:tcPr>
          <w:p w14:paraId="68D14FFF" w14:textId="77777777" w:rsidR="00C34139" w:rsidRPr="001B4BC2" w:rsidRDefault="00C34139">
            <w:pPr>
              <w:snapToGrid w:val="0"/>
              <w:rPr>
                <w:rFonts w:ascii="Times New Roman" w:hAnsi="Times New Roman"/>
              </w:rPr>
            </w:pPr>
          </w:p>
        </w:tc>
      </w:tr>
      <w:tr w:rsidR="00C34139" w:rsidRPr="001B4BC2" w14:paraId="55DEECE3" w14:textId="77777777">
        <w:trPr>
          <w:trHeight w:val="908"/>
        </w:trPr>
        <w:tc>
          <w:tcPr>
            <w:tcW w:w="674" w:type="dxa"/>
            <w:tcBorders>
              <w:top w:val="single" w:sz="4" w:space="0" w:color="000000"/>
              <w:left w:val="single" w:sz="4" w:space="0" w:color="000000"/>
              <w:bottom w:val="single" w:sz="4" w:space="0" w:color="000000"/>
            </w:tcBorders>
            <w:shd w:val="clear" w:color="auto" w:fill="auto"/>
          </w:tcPr>
          <w:p w14:paraId="58D51881" w14:textId="77777777" w:rsidR="00C34139" w:rsidRPr="001B4BC2" w:rsidRDefault="00C34139">
            <w:pPr>
              <w:pStyle w:val="af5"/>
              <w:snapToGrid w:val="0"/>
              <w:ind w:left="1427"/>
              <w:rPr>
                <w:rFonts w:ascii="Times New Roman" w:hAnsi="Times New Roman"/>
                <w:sz w:val="24"/>
                <w:szCs w:val="24"/>
              </w:rPr>
            </w:pPr>
          </w:p>
        </w:tc>
        <w:tc>
          <w:tcPr>
            <w:tcW w:w="1419" w:type="dxa"/>
            <w:tcBorders>
              <w:top w:val="single" w:sz="4" w:space="0" w:color="000000"/>
              <w:left w:val="single" w:sz="4" w:space="0" w:color="000000"/>
              <w:bottom w:val="single" w:sz="4" w:space="0" w:color="000000"/>
            </w:tcBorders>
            <w:shd w:val="clear" w:color="auto" w:fill="auto"/>
          </w:tcPr>
          <w:p w14:paraId="0219E37C" w14:textId="77777777" w:rsidR="00C34139" w:rsidRPr="001B4BC2" w:rsidRDefault="00C34139">
            <w:pPr>
              <w:snapToGrid w:val="0"/>
              <w:rPr>
                <w:rFonts w:ascii="Times New Roman" w:hAnsi="Times New Roman"/>
              </w:rPr>
            </w:pPr>
            <w:r w:rsidRPr="001B4BC2">
              <w:rPr>
                <w:rFonts w:ascii="Times New Roman" w:hAnsi="Times New Roman"/>
              </w:rPr>
              <w:t>октябрь</w:t>
            </w:r>
          </w:p>
        </w:tc>
        <w:tc>
          <w:tcPr>
            <w:tcW w:w="1134" w:type="dxa"/>
            <w:tcBorders>
              <w:top w:val="single" w:sz="4" w:space="0" w:color="000000"/>
              <w:left w:val="single" w:sz="4" w:space="0" w:color="000000"/>
              <w:bottom w:val="single" w:sz="4" w:space="0" w:color="000000"/>
            </w:tcBorders>
            <w:shd w:val="clear" w:color="auto" w:fill="auto"/>
          </w:tcPr>
          <w:p w14:paraId="3638BEA0" w14:textId="77777777" w:rsidR="00C34139" w:rsidRPr="001B4BC2" w:rsidRDefault="00C34139">
            <w:pPr>
              <w:snapToGrid w:val="0"/>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14:paraId="39F5CAE8" w14:textId="77777777" w:rsidR="00C34139" w:rsidRPr="001B4BC2" w:rsidRDefault="00C34139">
            <w:pPr>
              <w:snapToGrid w:val="0"/>
              <w:rPr>
                <w:rFonts w:ascii="Times New Roman" w:hAnsi="Times New Roman"/>
              </w:rPr>
            </w:pPr>
          </w:p>
        </w:tc>
        <w:tc>
          <w:tcPr>
            <w:tcW w:w="2411" w:type="dxa"/>
            <w:tcBorders>
              <w:top w:val="single" w:sz="4" w:space="0" w:color="000000"/>
              <w:left w:val="single" w:sz="4" w:space="0" w:color="000000"/>
              <w:bottom w:val="single" w:sz="4" w:space="0" w:color="000000"/>
            </w:tcBorders>
            <w:shd w:val="clear" w:color="auto" w:fill="auto"/>
          </w:tcPr>
          <w:p w14:paraId="2575FB67" w14:textId="77777777" w:rsidR="00C34139" w:rsidRPr="001B4BC2" w:rsidRDefault="00C34139">
            <w:pPr>
              <w:snapToGrid w:val="0"/>
              <w:rPr>
                <w:rFonts w:ascii="Times New Roman" w:hAnsi="Times New Roman"/>
              </w:rPr>
            </w:pPr>
          </w:p>
        </w:tc>
        <w:tc>
          <w:tcPr>
            <w:tcW w:w="1135" w:type="dxa"/>
            <w:tcBorders>
              <w:top w:val="single" w:sz="4" w:space="0" w:color="000000"/>
              <w:left w:val="single" w:sz="4" w:space="0" w:color="000000"/>
              <w:bottom w:val="single" w:sz="4" w:space="0" w:color="000000"/>
            </w:tcBorders>
            <w:shd w:val="clear" w:color="auto" w:fill="auto"/>
          </w:tcPr>
          <w:p w14:paraId="3A3A5F15" w14:textId="77777777" w:rsidR="00C34139" w:rsidRPr="001B4BC2" w:rsidRDefault="00C34139">
            <w:pPr>
              <w:rPr>
                <w:rFonts w:ascii="Times New Roman" w:hAnsi="Times New Roman"/>
              </w:rPr>
            </w:pPr>
            <w:r w:rsidRPr="001B4BC2">
              <w:rPr>
                <w:rFonts w:ascii="Times New Roman" w:hAnsi="Times New Roman"/>
              </w:rPr>
              <w:t>1</w:t>
            </w:r>
          </w:p>
        </w:tc>
        <w:tc>
          <w:tcPr>
            <w:tcW w:w="3401" w:type="dxa"/>
            <w:tcBorders>
              <w:top w:val="single" w:sz="4" w:space="0" w:color="000000"/>
              <w:left w:val="single" w:sz="4" w:space="0" w:color="000000"/>
              <w:bottom w:val="single" w:sz="4" w:space="0" w:color="000000"/>
            </w:tcBorders>
            <w:shd w:val="clear" w:color="auto" w:fill="auto"/>
          </w:tcPr>
          <w:p w14:paraId="6C5E7919" w14:textId="77777777" w:rsidR="00C34139" w:rsidRPr="001B4BC2" w:rsidRDefault="00C34139">
            <w:pPr>
              <w:rPr>
                <w:rFonts w:ascii="Times New Roman" w:hAnsi="Times New Roman"/>
              </w:rPr>
            </w:pPr>
            <w:r w:rsidRPr="001B4BC2">
              <w:rPr>
                <w:rFonts w:ascii="Times New Roman" w:hAnsi="Times New Roman"/>
              </w:rPr>
              <w:t>Искусство оригами.</w:t>
            </w:r>
          </w:p>
          <w:p w14:paraId="7F58B76E" w14:textId="77777777" w:rsidR="00C34139" w:rsidRPr="001B4BC2" w:rsidRDefault="00C34139">
            <w:pPr>
              <w:rPr>
                <w:rFonts w:ascii="Times New Roman" w:hAnsi="Times New Roman"/>
              </w:rPr>
            </w:pPr>
            <w:r w:rsidRPr="001B4BC2">
              <w:rPr>
                <w:rFonts w:ascii="Times New Roman" w:hAnsi="Times New Roman"/>
              </w:rPr>
              <w:t>Способ приготовления базовой формы «Квадрат»</w:t>
            </w:r>
          </w:p>
        </w:tc>
        <w:tc>
          <w:tcPr>
            <w:tcW w:w="1561" w:type="dxa"/>
            <w:tcBorders>
              <w:top w:val="single" w:sz="4" w:space="0" w:color="000000"/>
              <w:left w:val="single" w:sz="4" w:space="0" w:color="000000"/>
              <w:bottom w:val="single" w:sz="4" w:space="0" w:color="000000"/>
            </w:tcBorders>
            <w:shd w:val="clear" w:color="auto" w:fill="auto"/>
          </w:tcPr>
          <w:p w14:paraId="0981E0D7" w14:textId="77777777" w:rsidR="00C34139" w:rsidRPr="001B4BC2" w:rsidRDefault="00C34139">
            <w:pPr>
              <w:snapToGrid w:val="0"/>
              <w:rPr>
                <w:rFonts w:ascii="Times New Roman" w:hAnsi="Times New Roman"/>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Pr>
          <w:p w14:paraId="569B3E8B" w14:textId="77777777" w:rsidR="00C34139" w:rsidRPr="001B4BC2" w:rsidRDefault="00C34139">
            <w:pPr>
              <w:rPr>
                <w:rFonts w:ascii="Times New Roman" w:hAnsi="Times New Roman"/>
              </w:rPr>
            </w:pPr>
            <w:r w:rsidRPr="001B4BC2">
              <w:rPr>
                <w:rFonts w:ascii="Times New Roman" w:hAnsi="Times New Roman"/>
              </w:rPr>
              <w:t>Наблюдение</w:t>
            </w:r>
          </w:p>
          <w:p w14:paraId="1CBB3B4E" w14:textId="77777777" w:rsidR="00C34139" w:rsidRPr="001B4BC2" w:rsidRDefault="00C34139">
            <w:pPr>
              <w:rPr>
                <w:rFonts w:ascii="Times New Roman" w:hAnsi="Times New Roman"/>
              </w:rPr>
            </w:pPr>
            <w:r w:rsidRPr="001B4BC2">
              <w:rPr>
                <w:rFonts w:ascii="Times New Roman" w:hAnsi="Times New Roman"/>
              </w:rPr>
              <w:t>Устный  опрос</w:t>
            </w:r>
          </w:p>
        </w:tc>
      </w:tr>
      <w:tr w:rsidR="00C34139" w:rsidRPr="001B4BC2" w14:paraId="3AC75E54" w14:textId="77777777">
        <w:trPr>
          <w:trHeight w:val="278"/>
        </w:trPr>
        <w:tc>
          <w:tcPr>
            <w:tcW w:w="674" w:type="dxa"/>
            <w:tcBorders>
              <w:top w:val="single" w:sz="4" w:space="0" w:color="000000"/>
              <w:left w:val="single" w:sz="4" w:space="0" w:color="000000"/>
              <w:bottom w:val="single" w:sz="4" w:space="0" w:color="000000"/>
            </w:tcBorders>
            <w:shd w:val="clear" w:color="auto" w:fill="auto"/>
          </w:tcPr>
          <w:p w14:paraId="64329A3A" w14:textId="77777777" w:rsidR="00C34139" w:rsidRPr="001B4BC2" w:rsidRDefault="00C34139">
            <w:pPr>
              <w:pStyle w:val="af5"/>
              <w:snapToGrid w:val="0"/>
              <w:ind w:left="1427"/>
              <w:rPr>
                <w:rFonts w:ascii="Times New Roman" w:hAnsi="Times New Roman"/>
                <w:b/>
                <w:i/>
                <w:sz w:val="24"/>
                <w:szCs w:val="24"/>
              </w:rPr>
            </w:pPr>
          </w:p>
        </w:tc>
        <w:tc>
          <w:tcPr>
            <w:tcW w:w="1419" w:type="dxa"/>
            <w:tcBorders>
              <w:top w:val="single" w:sz="4" w:space="0" w:color="000000"/>
              <w:left w:val="single" w:sz="4" w:space="0" w:color="000000"/>
              <w:bottom w:val="single" w:sz="4" w:space="0" w:color="000000"/>
            </w:tcBorders>
            <w:shd w:val="clear" w:color="auto" w:fill="auto"/>
          </w:tcPr>
          <w:p w14:paraId="04539424" w14:textId="77777777" w:rsidR="00C34139" w:rsidRPr="001B4BC2" w:rsidRDefault="00C34139">
            <w:pPr>
              <w:snapToGrid w:val="0"/>
              <w:rPr>
                <w:rFonts w:ascii="Times New Roman" w:hAnsi="Times New Roman"/>
                <w:b/>
                <w:i/>
              </w:rPr>
            </w:pPr>
          </w:p>
        </w:tc>
        <w:tc>
          <w:tcPr>
            <w:tcW w:w="1134" w:type="dxa"/>
            <w:tcBorders>
              <w:top w:val="single" w:sz="4" w:space="0" w:color="000000"/>
              <w:left w:val="single" w:sz="4" w:space="0" w:color="000000"/>
              <w:bottom w:val="single" w:sz="4" w:space="0" w:color="000000"/>
            </w:tcBorders>
            <w:shd w:val="clear" w:color="auto" w:fill="auto"/>
          </w:tcPr>
          <w:p w14:paraId="1566E03A" w14:textId="77777777" w:rsidR="00C34139" w:rsidRPr="001B4BC2" w:rsidRDefault="00C34139">
            <w:pPr>
              <w:snapToGrid w:val="0"/>
              <w:rPr>
                <w:rFonts w:ascii="Times New Roman" w:hAnsi="Times New Roman"/>
                <w:b/>
                <w:i/>
              </w:rPr>
            </w:pPr>
          </w:p>
        </w:tc>
        <w:tc>
          <w:tcPr>
            <w:tcW w:w="1559" w:type="dxa"/>
            <w:tcBorders>
              <w:top w:val="single" w:sz="4" w:space="0" w:color="000000"/>
              <w:left w:val="single" w:sz="4" w:space="0" w:color="000000"/>
              <w:bottom w:val="single" w:sz="4" w:space="0" w:color="000000"/>
            </w:tcBorders>
            <w:shd w:val="clear" w:color="auto" w:fill="auto"/>
          </w:tcPr>
          <w:p w14:paraId="26B4DEEC" w14:textId="77777777" w:rsidR="00C34139" w:rsidRPr="001B4BC2" w:rsidRDefault="00C34139">
            <w:pPr>
              <w:snapToGrid w:val="0"/>
              <w:rPr>
                <w:rFonts w:ascii="Times New Roman" w:hAnsi="Times New Roman"/>
                <w:b/>
                <w:i/>
              </w:rPr>
            </w:pPr>
          </w:p>
        </w:tc>
        <w:tc>
          <w:tcPr>
            <w:tcW w:w="2411" w:type="dxa"/>
            <w:tcBorders>
              <w:top w:val="single" w:sz="4" w:space="0" w:color="000000"/>
              <w:left w:val="single" w:sz="4" w:space="0" w:color="000000"/>
              <w:bottom w:val="single" w:sz="4" w:space="0" w:color="000000"/>
            </w:tcBorders>
            <w:shd w:val="clear" w:color="auto" w:fill="auto"/>
          </w:tcPr>
          <w:p w14:paraId="03D8D303" w14:textId="77777777" w:rsidR="00C34139" w:rsidRPr="001B4BC2" w:rsidRDefault="00C34139">
            <w:pPr>
              <w:rPr>
                <w:rFonts w:ascii="Times New Roman" w:hAnsi="Times New Roman"/>
              </w:rPr>
            </w:pPr>
            <w:r w:rsidRPr="001B4BC2">
              <w:rPr>
                <w:rFonts w:ascii="Times New Roman" w:hAnsi="Times New Roman"/>
              </w:rPr>
              <w:t xml:space="preserve">Изучение нового материала. Рассказ. Наблюдение.   </w:t>
            </w:r>
          </w:p>
          <w:p w14:paraId="3023D44F" w14:textId="77777777" w:rsidR="00C34139" w:rsidRPr="001B4BC2" w:rsidRDefault="00C34139">
            <w:pPr>
              <w:rPr>
                <w:rFonts w:ascii="Times New Roman" w:hAnsi="Times New Roman"/>
              </w:rPr>
            </w:pPr>
            <w:r w:rsidRPr="001B4BC2">
              <w:rPr>
                <w:rFonts w:ascii="Times New Roman" w:hAnsi="Times New Roman"/>
              </w:rPr>
              <w:t>Практическая работа</w:t>
            </w:r>
          </w:p>
        </w:tc>
        <w:tc>
          <w:tcPr>
            <w:tcW w:w="1135" w:type="dxa"/>
            <w:tcBorders>
              <w:top w:val="single" w:sz="4" w:space="0" w:color="000000"/>
              <w:left w:val="single" w:sz="4" w:space="0" w:color="000000"/>
              <w:bottom w:val="single" w:sz="4" w:space="0" w:color="000000"/>
            </w:tcBorders>
            <w:shd w:val="clear" w:color="auto" w:fill="auto"/>
          </w:tcPr>
          <w:p w14:paraId="6994B9B5" w14:textId="77777777" w:rsidR="00C34139" w:rsidRPr="001B4BC2" w:rsidRDefault="00C34139">
            <w:pPr>
              <w:rPr>
                <w:rFonts w:ascii="Times New Roman" w:hAnsi="Times New Roman"/>
              </w:rPr>
            </w:pPr>
            <w:r w:rsidRPr="001B4BC2">
              <w:rPr>
                <w:rFonts w:ascii="Times New Roman" w:hAnsi="Times New Roman"/>
              </w:rPr>
              <w:t>1</w:t>
            </w:r>
          </w:p>
        </w:tc>
        <w:tc>
          <w:tcPr>
            <w:tcW w:w="3401" w:type="dxa"/>
            <w:tcBorders>
              <w:top w:val="single" w:sz="4" w:space="0" w:color="000000"/>
              <w:left w:val="single" w:sz="4" w:space="0" w:color="000000"/>
              <w:bottom w:val="single" w:sz="4" w:space="0" w:color="000000"/>
            </w:tcBorders>
            <w:shd w:val="clear" w:color="auto" w:fill="auto"/>
          </w:tcPr>
          <w:p w14:paraId="09A53AE3" w14:textId="77777777" w:rsidR="00C34139" w:rsidRPr="001B4BC2" w:rsidRDefault="00C34139">
            <w:pPr>
              <w:rPr>
                <w:rFonts w:ascii="Times New Roman" w:hAnsi="Times New Roman"/>
              </w:rPr>
            </w:pPr>
            <w:r w:rsidRPr="001B4BC2">
              <w:rPr>
                <w:rFonts w:ascii="Times New Roman" w:hAnsi="Times New Roman"/>
              </w:rPr>
              <w:t>Правила сгибания и складывания. Поделка «Поющий лягушонок»</w:t>
            </w:r>
          </w:p>
        </w:tc>
        <w:tc>
          <w:tcPr>
            <w:tcW w:w="1561" w:type="dxa"/>
            <w:tcBorders>
              <w:top w:val="single" w:sz="4" w:space="0" w:color="000000"/>
              <w:left w:val="single" w:sz="4" w:space="0" w:color="000000"/>
              <w:bottom w:val="single" w:sz="4" w:space="0" w:color="000000"/>
            </w:tcBorders>
            <w:shd w:val="clear" w:color="auto" w:fill="auto"/>
          </w:tcPr>
          <w:p w14:paraId="22D0B9AF" w14:textId="77777777" w:rsidR="00C34139" w:rsidRPr="001B4BC2" w:rsidRDefault="00C34139">
            <w:pPr>
              <w:snapToGrid w:val="0"/>
              <w:rPr>
                <w:rFonts w:ascii="Times New Roman" w:hAnsi="Times New Roman"/>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Pr>
          <w:p w14:paraId="3C703049" w14:textId="77777777" w:rsidR="00C34139" w:rsidRPr="001B4BC2" w:rsidRDefault="00C34139">
            <w:pPr>
              <w:snapToGrid w:val="0"/>
              <w:rPr>
                <w:rFonts w:ascii="Times New Roman" w:hAnsi="Times New Roman"/>
              </w:rPr>
            </w:pPr>
          </w:p>
          <w:p w14:paraId="36F945D3" w14:textId="77777777" w:rsidR="00C34139" w:rsidRPr="001B4BC2" w:rsidRDefault="00C34139">
            <w:pPr>
              <w:rPr>
                <w:rFonts w:ascii="Times New Roman" w:hAnsi="Times New Roman"/>
              </w:rPr>
            </w:pPr>
          </w:p>
          <w:tbl>
            <w:tblPr>
              <w:tblW w:w="0" w:type="auto"/>
              <w:tblLayout w:type="fixed"/>
              <w:tblLook w:val="0000" w:firstRow="0" w:lastRow="0" w:firstColumn="0" w:lastColumn="0" w:noHBand="0" w:noVBand="0"/>
            </w:tblPr>
            <w:tblGrid>
              <w:gridCol w:w="15530"/>
            </w:tblGrid>
            <w:tr w:rsidR="00C34139" w:rsidRPr="001B4BC2" w14:paraId="57E8AF43" w14:textId="77777777">
              <w:trPr>
                <w:trHeight w:val="908"/>
              </w:trPr>
              <w:tc>
                <w:tcPr>
                  <w:tcW w:w="15530" w:type="dxa"/>
                  <w:tcBorders>
                    <w:top w:val="single" w:sz="4" w:space="0" w:color="000000"/>
                    <w:left w:val="single" w:sz="4" w:space="0" w:color="000000"/>
                    <w:bottom w:val="single" w:sz="4" w:space="0" w:color="000000"/>
                    <w:right w:val="single" w:sz="4" w:space="0" w:color="000000"/>
                  </w:tcBorders>
                  <w:shd w:val="clear" w:color="auto" w:fill="auto"/>
                </w:tcPr>
                <w:p w14:paraId="13F8794F" w14:textId="77777777" w:rsidR="00C34139" w:rsidRPr="001B4BC2" w:rsidRDefault="00C34139">
                  <w:pPr>
                    <w:rPr>
                      <w:rFonts w:ascii="Times New Roman" w:hAnsi="Times New Roman"/>
                    </w:rPr>
                  </w:pPr>
                  <w:r w:rsidRPr="001B4BC2">
                    <w:rPr>
                      <w:rFonts w:ascii="Times New Roman" w:hAnsi="Times New Roman"/>
                    </w:rPr>
                    <w:t>Наблюдение</w:t>
                  </w:r>
                </w:p>
                <w:p w14:paraId="3E529461" w14:textId="77777777" w:rsidR="00C34139" w:rsidRPr="001B4BC2" w:rsidRDefault="00C34139">
                  <w:pPr>
                    <w:rPr>
                      <w:rFonts w:ascii="Times New Roman" w:hAnsi="Times New Roman"/>
                    </w:rPr>
                  </w:pPr>
                  <w:r w:rsidRPr="001B4BC2">
                    <w:rPr>
                      <w:rFonts w:ascii="Times New Roman" w:hAnsi="Times New Roman"/>
                    </w:rPr>
                    <w:t>Устный  опрос</w:t>
                  </w:r>
                </w:p>
                <w:p w14:paraId="01132E6D" w14:textId="77777777" w:rsidR="00C34139" w:rsidRPr="001B4BC2" w:rsidRDefault="00C34139">
                  <w:pPr>
                    <w:rPr>
                      <w:rFonts w:ascii="Times New Roman" w:hAnsi="Times New Roman"/>
                    </w:rPr>
                  </w:pPr>
                  <w:r w:rsidRPr="001B4BC2">
                    <w:rPr>
                      <w:rFonts w:ascii="Times New Roman" w:hAnsi="Times New Roman"/>
                    </w:rPr>
                    <w:t>Игра</w:t>
                  </w:r>
                </w:p>
              </w:tc>
            </w:tr>
          </w:tbl>
          <w:p w14:paraId="149888DE" w14:textId="77777777" w:rsidR="00C34139" w:rsidRPr="001B4BC2" w:rsidRDefault="00C34139">
            <w:pPr>
              <w:rPr>
                <w:rFonts w:ascii="Times New Roman" w:hAnsi="Times New Roman"/>
              </w:rPr>
            </w:pPr>
          </w:p>
        </w:tc>
      </w:tr>
      <w:tr w:rsidR="00C34139" w:rsidRPr="001B4BC2" w14:paraId="04A178CE" w14:textId="77777777">
        <w:trPr>
          <w:trHeight w:val="278"/>
        </w:trPr>
        <w:tc>
          <w:tcPr>
            <w:tcW w:w="674" w:type="dxa"/>
            <w:tcBorders>
              <w:top w:val="single" w:sz="4" w:space="0" w:color="000000"/>
              <w:left w:val="single" w:sz="4" w:space="0" w:color="000000"/>
              <w:bottom w:val="single" w:sz="4" w:space="0" w:color="000000"/>
            </w:tcBorders>
            <w:shd w:val="clear" w:color="auto" w:fill="auto"/>
          </w:tcPr>
          <w:p w14:paraId="0D7A8067" w14:textId="77777777" w:rsidR="00C34139" w:rsidRPr="001B4BC2" w:rsidRDefault="00C34139">
            <w:pPr>
              <w:pStyle w:val="af5"/>
              <w:snapToGrid w:val="0"/>
              <w:ind w:left="1427"/>
              <w:rPr>
                <w:rFonts w:ascii="Times New Roman" w:hAnsi="Times New Roman"/>
                <w:sz w:val="24"/>
                <w:szCs w:val="24"/>
              </w:rPr>
            </w:pPr>
          </w:p>
        </w:tc>
        <w:tc>
          <w:tcPr>
            <w:tcW w:w="1419" w:type="dxa"/>
            <w:tcBorders>
              <w:top w:val="single" w:sz="4" w:space="0" w:color="000000"/>
              <w:left w:val="single" w:sz="4" w:space="0" w:color="000000"/>
              <w:bottom w:val="single" w:sz="4" w:space="0" w:color="000000"/>
            </w:tcBorders>
            <w:shd w:val="clear" w:color="auto" w:fill="auto"/>
          </w:tcPr>
          <w:p w14:paraId="2F9CB8A0" w14:textId="77777777" w:rsidR="00C34139" w:rsidRPr="001B4BC2" w:rsidRDefault="00C34139">
            <w:pPr>
              <w:snapToGrid w:val="0"/>
              <w:rPr>
                <w:rFonts w:ascii="Times New Roman" w:hAnsi="Times New Roman"/>
              </w:rPr>
            </w:pPr>
          </w:p>
        </w:tc>
        <w:tc>
          <w:tcPr>
            <w:tcW w:w="1134" w:type="dxa"/>
            <w:tcBorders>
              <w:top w:val="single" w:sz="4" w:space="0" w:color="000000"/>
              <w:left w:val="single" w:sz="4" w:space="0" w:color="000000"/>
              <w:bottom w:val="single" w:sz="4" w:space="0" w:color="000000"/>
            </w:tcBorders>
            <w:shd w:val="clear" w:color="auto" w:fill="auto"/>
          </w:tcPr>
          <w:p w14:paraId="2A63975C" w14:textId="77777777" w:rsidR="00C34139" w:rsidRPr="001B4BC2" w:rsidRDefault="00C34139">
            <w:pPr>
              <w:snapToGrid w:val="0"/>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14:paraId="49B277F7" w14:textId="77777777" w:rsidR="00C34139" w:rsidRPr="001B4BC2" w:rsidRDefault="00C34139">
            <w:pPr>
              <w:snapToGrid w:val="0"/>
              <w:rPr>
                <w:rFonts w:ascii="Times New Roman" w:hAnsi="Times New Roman"/>
              </w:rPr>
            </w:pPr>
          </w:p>
        </w:tc>
        <w:tc>
          <w:tcPr>
            <w:tcW w:w="2411" w:type="dxa"/>
            <w:tcBorders>
              <w:top w:val="single" w:sz="4" w:space="0" w:color="000000"/>
              <w:left w:val="single" w:sz="4" w:space="0" w:color="000000"/>
              <w:bottom w:val="single" w:sz="4" w:space="0" w:color="000000"/>
            </w:tcBorders>
            <w:shd w:val="clear" w:color="auto" w:fill="auto"/>
          </w:tcPr>
          <w:p w14:paraId="5EB12CE0" w14:textId="77777777" w:rsidR="00C34139" w:rsidRPr="001B4BC2" w:rsidRDefault="00C34139">
            <w:pPr>
              <w:rPr>
                <w:rFonts w:ascii="Times New Roman" w:hAnsi="Times New Roman"/>
              </w:rPr>
            </w:pPr>
            <w:r w:rsidRPr="001B4BC2">
              <w:rPr>
                <w:rFonts w:ascii="Times New Roman" w:hAnsi="Times New Roman"/>
              </w:rPr>
              <w:t>Изучение нового материала.</w:t>
            </w:r>
          </w:p>
          <w:p w14:paraId="4E1367AA" w14:textId="77777777" w:rsidR="00C34139" w:rsidRPr="001B4BC2" w:rsidRDefault="00C34139">
            <w:pPr>
              <w:rPr>
                <w:rFonts w:ascii="Times New Roman" w:hAnsi="Times New Roman"/>
              </w:rPr>
            </w:pPr>
            <w:r w:rsidRPr="001B4BC2">
              <w:rPr>
                <w:rFonts w:ascii="Times New Roman" w:hAnsi="Times New Roman"/>
              </w:rPr>
              <w:t xml:space="preserve">Рассказ. Наблюдение.   </w:t>
            </w:r>
          </w:p>
          <w:p w14:paraId="597CB9E0" w14:textId="77777777" w:rsidR="00C34139" w:rsidRPr="001B4BC2" w:rsidRDefault="00C34139">
            <w:pPr>
              <w:snapToGrid w:val="0"/>
              <w:rPr>
                <w:rFonts w:ascii="Times New Roman" w:hAnsi="Times New Roman"/>
              </w:rPr>
            </w:pPr>
            <w:r w:rsidRPr="001B4BC2">
              <w:rPr>
                <w:rFonts w:ascii="Times New Roman" w:hAnsi="Times New Roman"/>
              </w:rPr>
              <w:t>Практическая работа</w:t>
            </w:r>
          </w:p>
        </w:tc>
        <w:tc>
          <w:tcPr>
            <w:tcW w:w="1135" w:type="dxa"/>
            <w:tcBorders>
              <w:top w:val="single" w:sz="4" w:space="0" w:color="000000"/>
              <w:left w:val="single" w:sz="4" w:space="0" w:color="000000"/>
              <w:bottom w:val="single" w:sz="4" w:space="0" w:color="000000"/>
            </w:tcBorders>
            <w:shd w:val="clear" w:color="auto" w:fill="auto"/>
          </w:tcPr>
          <w:p w14:paraId="20F3AD67" w14:textId="77777777" w:rsidR="00C34139" w:rsidRPr="001B4BC2" w:rsidRDefault="00C34139">
            <w:pPr>
              <w:rPr>
                <w:rFonts w:ascii="Times New Roman" w:hAnsi="Times New Roman"/>
              </w:rPr>
            </w:pPr>
            <w:r w:rsidRPr="001B4BC2">
              <w:rPr>
                <w:rFonts w:ascii="Times New Roman" w:hAnsi="Times New Roman"/>
              </w:rPr>
              <w:t>1</w:t>
            </w:r>
          </w:p>
        </w:tc>
        <w:tc>
          <w:tcPr>
            <w:tcW w:w="3401" w:type="dxa"/>
            <w:tcBorders>
              <w:top w:val="single" w:sz="4" w:space="0" w:color="000000"/>
              <w:left w:val="single" w:sz="4" w:space="0" w:color="000000"/>
              <w:bottom w:val="single" w:sz="4" w:space="0" w:color="000000"/>
            </w:tcBorders>
            <w:shd w:val="clear" w:color="auto" w:fill="auto"/>
          </w:tcPr>
          <w:p w14:paraId="3F5018E4" w14:textId="77777777" w:rsidR="00C34139" w:rsidRPr="001B4BC2" w:rsidRDefault="00C34139">
            <w:pPr>
              <w:rPr>
                <w:rFonts w:ascii="Times New Roman" w:hAnsi="Times New Roman"/>
              </w:rPr>
            </w:pPr>
            <w:r w:rsidRPr="001B4BC2">
              <w:rPr>
                <w:rFonts w:ascii="Times New Roman" w:hAnsi="Times New Roman"/>
              </w:rPr>
              <w:t>Условные обозначения. Базовая форма «Треугольник». «Прыгающий лягушонок»</w:t>
            </w:r>
          </w:p>
        </w:tc>
        <w:tc>
          <w:tcPr>
            <w:tcW w:w="1561" w:type="dxa"/>
            <w:tcBorders>
              <w:top w:val="single" w:sz="4" w:space="0" w:color="000000"/>
              <w:left w:val="single" w:sz="4" w:space="0" w:color="000000"/>
              <w:bottom w:val="single" w:sz="4" w:space="0" w:color="000000"/>
            </w:tcBorders>
            <w:shd w:val="clear" w:color="auto" w:fill="auto"/>
          </w:tcPr>
          <w:p w14:paraId="7ED7BFD0" w14:textId="77777777" w:rsidR="00C34139" w:rsidRPr="001B4BC2" w:rsidRDefault="00C34139">
            <w:pPr>
              <w:snapToGrid w:val="0"/>
              <w:rPr>
                <w:rFonts w:ascii="Times New Roman" w:hAnsi="Times New Roman"/>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Pr>
          <w:p w14:paraId="35E6785D" w14:textId="77777777" w:rsidR="00C34139" w:rsidRPr="001B4BC2" w:rsidRDefault="00C34139">
            <w:pPr>
              <w:rPr>
                <w:rFonts w:ascii="Times New Roman" w:hAnsi="Times New Roman"/>
              </w:rPr>
            </w:pPr>
            <w:r w:rsidRPr="001B4BC2">
              <w:rPr>
                <w:rFonts w:ascii="Times New Roman" w:hAnsi="Times New Roman"/>
              </w:rPr>
              <w:t>Наблюдение</w:t>
            </w:r>
          </w:p>
          <w:p w14:paraId="65A44D8B" w14:textId="77777777" w:rsidR="00C34139" w:rsidRPr="001B4BC2" w:rsidRDefault="00C34139">
            <w:pPr>
              <w:rPr>
                <w:rFonts w:ascii="Times New Roman" w:hAnsi="Times New Roman"/>
              </w:rPr>
            </w:pPr>
            <w:r w:rsidRPr="001B4BC2">
              <w:rPr>
                <w:rFonts w:ascii="Times New Roman" w:hAnsi="Times New Roman"/>
              </w:rPr>
              <w:t>Устный  опрос</w:t>
            </w:r>
          </w:p>
          <w:p w14:paraId="6B3FAB74" w14:textId="77777777" w:rsidR="00C34139" w:rsidRPr="001B4BC2" w:rsidRDefault="00C34139">
            <w:pPr>
              <w:rPr>
                <w:rFonts w:ascii="Times New Roman" w:hAnsi="Times New Roman"/>
              </w:rPr>
            </w:pPr>
            <w:r w:rsidRPr="001B4BC2">
              <w:rPr>
                <w:rFonts w:ascii="Times New Roman" w:hAnsi="Times New Roman"/>
              </w:rPr>
              <w:t>Игр</w:t>
            </w:r>
            <w:proofErr w:type="gramStart"/>
            <w:r w:rsidRPr="001B4BC2">
              <w:rPr>
                <w:rFonts w:ascii="Times New Roman" w:hAnsi="Times New Roman"/>
              </w:rPr>
              <w:t>а-</w:t>
            </w:r>
            <w:proofErr w:type="gramEnd"/>
            <w:r w:rsidRPr="001B4BC2">
              <w:rPr>
                <w:rFonts w:ascii="Times New Roman" w:hAnsi="Times New Roman"/>
              </w:rPr>
              <w:t xml:space="preserve"> соревнование</w:t>
            </w:r>
          </w:p>
        </w:tc>
      </w:tr>
      <w:tr w:rsidR="00C34139" w:rsidRPr="001B4BC2" w14:paraId="258136DE" w14:textId="77777777">
        <w:trPr>
          <w:trHeight w:val="278"/>
        </w:trPr>
        <w:tc>
          <w:tcPr>
            <w:tcW w:w="674" w:type="dxa"/>
            <w:tcBorders>
              <w:top w:val="single" w:sz="4" w:space="0" w:color="000000"/>
              <w:left w:val="single" w:sz="4" w:space="0" w:color="000000"/>
              <w:bottom w:val="single" w:sz="4" w:space="0" w:color="000000"/>
            </w:tcBorders>
            <w:shd w:val="clear" w:color="auto" w:fill="auto"/>
          </w:tcPr>
          <w:p w14:paraId="41A42D75" w14:textId="77777777" w:rsidR="00C34139" w:rsidRPr="001B4BC2" w:rsidRDefault="00C34139">
            <w:pPr>
              <w:pStyle w:val="af5"/>
              <w:snapToGrid w:val="0"/>
              <w:ind w:left="1427"/>
              <w:rPr>
                <w:rFonts w:ascii="Times New Roman" w:hAnsi="Times New Roman"/>
                <w:sz w:val="24"/>
                <w:szCs w:val="24"/>
              </w:rPr>
            </w:pPr>
          </w:p>
        </w:tc>
        <w:tc>
          <w:tcPr>
            <w:tcW w:w="1419" w:type="dxa"/>
            <w:tcBorders>
              <w:top w:val="single" w:sz="4" w:space="0" w:color="000000"/>
              <w:left w:val="single" w:sz="4" w:space="0" w:color="000000"/>
              <w:bottom w:val="single" w:sz="4" w:space="0" w:color="000000"/>
            </w:tcBorders>
            <w:shd w:val="clear" w:color="auto" w:fill="auto"/>
          </w:tcPr>
          <w:p w14:paraId="5270CB4D" w14:textId="77777777" w:rsidR="00C34139" w:rsidRPr="001B4BC2" w:rsidRDefault="00C34139">
            <w:pPr>
              <w:snapToGrid w:val="0"/>
              <w:rPr>
                <w:rFonts w:ascii="Times New Roman" w:hAnsi="Times New Roman"/>
              </w:rPr>
            </w:pPr>
          </w:p>
        </w:tc>
        <w:tc>
          <w:tcPr>
            <w:tcW w:w="1134" w:type="dxa"/>
            <w:tcBorders>
              <w:top w:val="single" w:sz="4" w:space="0" w:color="000000"/>
              <w:left w:val="single" w:sz="4" w:space="0" w:color="000000"/>
              <w:bottom w:val="single" w:sz="4" w:space="0" w:color="000000"/>
            </w:tcBorders>
            <w:shd w:val="clear" w:color="auto" w:fill="auto"/>
          </w:tcPr>
          <w:p w14:paraId="4C343518" w14:textId="77777777" w:rsidR="00C34139" w:rsidRPr="001B4BC2" w:rsidRDefault="00C34139">
            <w:pPr>
              <w:snapToGrid w:val="0"/>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14:paraId="09E5B7AF" w14:textId="77777777" w:rsidR="00C34139" w:rsidRPr="001B4BC2" w:rsidRDefault="00C34139">
            <w:pPr>
              <w:snapToGrid w:val="0"/>
              <w:rPr>
                <w:rFonts w:ascii="Times New Roman" w:hAnsi="Times New Roman"/>
              </w:rPr>
            </w:pPr>
          </w:p>
        </w:tc>
        <w:tc>
          <w:tcPr>
            <w:tcW w:w="2411" w:type="dxa"/>
            <w:tcBorders>
              <w:top w:val="single" w:sz="4" w:space="0" w:color="000000"/>
              <w:left w:val="single" w:sz="4" w:space="0" w:color="000000"/>
              <w:bottom w:val="single" w:sz="4" w:space="0" w:color="000000"/>
            </w:tcBorders>
            <w:shd w:val="clear" w:color="auto" w:fill="auto"/>
          </w:tcPr>
          <w:p w14:paraId="4CC45F82" w14:textId="77777777" w:rsidR="00C34139" w:rsidRPr="001B4BC2" w:rsidRDefault="00C34139">
            <w:pPr>
              <w:rPr>
                <w:rFonts w:ascii="Times New Roman" w:hAnsi="Times New Roman"/>
              </w:rPr>
            </w:pPr>
            <w:r w:rsidRPr="001B4BC2">
              <w:rPr>
                <w:rFonts w:ascii="Times New Roman" w:hAnsi="Times New Roman"/>
              </w:rPr>
              <w:t xml:space="preserve">Рассказ. Наблюдение.   </w:t>
            </w:r>
          </w:p>
          <w:p w14:paraId="2490DB24" w14:textId="77777777" w:rsidR="00C34139" w:rsidRPr="001B4BC2" w:rsidRDefault="00C34139">
            <w:pPr>
              <w:snapToGrid w:val="0"/>
              <w:rPr>
                <w:rFonts w:ascii="Times New Roman" w:hAnsi="Times New Roman"/>
              </w:rPr>
            </w:pPr>
            <w:r w:rsidRPr="001B4BC2">
              <w:rPr>
                <w:rFonts w:ascii="Times New Roman" w:hAnsi="Times New Roman"/>
              </w:rPr>
              <w:t>Практическая работа</w:t>
            </w:r>
          </w:p>
        </w:tc>
        <w:tc>
          <w:tcPr>
            <w:tcW w:w="1135" w:type="dxa"/>
            <w:tcBorders>
              <w:top w:val="single" w:sz="4" w:space="0" w:color="000000"/>
              <w:left w:val="single" w:sz="4" w:space="0" w:color="000000"/>
              <w:bottom w:val="single" w:sz="4" w:space="0" w:color="000000"/>
            </w:tcBorders>
            <w:shd w:val="clear" w:color="auto" w:fill="auto"/>
          </w:tcPr>
          <w:p w14:paraId="6433B08B" w14:textId="77777777" w:rsidR="00C34139" w:rsidRPr="001B4BC2" w:rsidRDefault="00C34139">
            <w:pPr>
              <w:rPr>
                <w:rFonts w:ascii="Times New Roman" w:hAnsi="Times New Roman"/>
              </w:rPr>
            </w:pPr>
            <w:r w:rsidRPr="001B4BC2">
              <w:rPr>
                <w:rFonts w:ascii="Times New Roman" w:hAnsi="Times New Roman"/>
              </w:rPr>
              <w:t>1</w:t>
            </w:r>
          </w:p>
        </w:tc>
        <w:tc>
          <w:tcPr>
            <w:tcW w:w="3401" w:type="dxa"/>
            <w:tcBorders>
              <w:top w:val="single" w:sz="4" w:space="0" w:color="000000"/>
              <w:left w:val="single" w:sz="4" w:space="0" w:color="000000"/>
              <w:bottom w:val="single" w:sz="4" w:space="0" w:color="000000"/>
            </w:tcBorders>
            <w:shd w:val="clear" w:color="auto" w:fill="auto"/>
          </w:tcPr>
          <w:p w14:paraId="2E08B4BD" w14:textId="77777777" w:rsidR="00C34139" w:rsidRPr="001B4BC2" w:rsidRDefault="00C34139">
            <w:pPr>
              <w:rPr>
                <w:rFonts w:ascii="Times New Roman" w:hAnsi="Times New Roman"/>
              </w:rPr>
            </w:pPr>
            <w:r w:rsidRPr="001B4BC2">
              <w:rPr>
                <w:rFonts w:ascii="Times New Roman" w:hAnsi="Times New Roman"/>
              </w:rPr>
              <w:t>Условные обозначения. Базовая форма «Треугольник».</w:t>
            </w:r>
          </w:p>
          <w:p w14:paraId="1F0A943F" w14:textId="77777777" w:rsidR="00C34139" w:rsidRPr="001B4BC2" w:rsidRDefault="00C34139">
            <w:pPr>
              <w:rPr>
                <w:rFonts w:ascii="Times New Roman" w:hAnsi="Times New Roman"/>
              </w:rPr>
            </w:pPr>
            <w:r w:rsidRPr="001B4BC2">
              <w:rPr>
                <w:rFonts w:ascii="Times New Roman" w:hAnsi="Times New Roman"/>
              </w:rPr>
              <w:t>«Веселые мордашки»</w:t>
            </w:r>
          </w:p>
        </w:tc>
        <w:tc>
          <w:tcPr>
            <w:tcW w:w="1561" w:type="dxa"/>
            <w:tcBorders>
              <w:top w:val="single" w:sz="4" w:space="0" w:color="000000"/>
              <w:left w:val="single" w:sz="4" w:space="0" w:color="000000"/>
              <w:bottom w:val="single" w:sz="4" w:space="0" w:color="000000"/>
            </w:tcBorders>
            <w:shd w:val="clear" w:color="auto" w:fill="auto"/>
          </w:tcPr>
          <w:p w14:paraId="73E609B4" w14:textId="77777777" w:rsidR="00C34139" w:rsidRPr="001B4BC2" w:rsidRDefault="00C34139">
            <w:pPr>
              <w:snapToGrid w:val="0"/>
              <w:rPr>
                <w:rFonts w:ascii="Times New Roman" w:hAnsi="Times New Roman"/>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Pr>
          <w:p w14:paraId="5B0F2FE8" w14:textId="77777777" w:rsidR="00C34139" w:rsidRPr="001B4BC2" w:rsidRDefault="00C34139">
            <w:pPr>
              <w:rPr>
                <w:rFonts w:ascii="Times New Roman" w:hAnsi="Times New Roman"/>
              </w:rPr>
            </w:pPr>
            <w:r w:rsidRPr="001B4BC2">
              <w:rPr>
                <w:rFonts w:ascii="Times New Roman" w:hAnsi="Times New Roman"/>
              </w:rPr>
              <w:t>Наблюдение</w:t>
            </w:r>
          </w:p>
          <w:p w14:paraId="70ADB850" w14:textId="77777777" w:rsidR="00C34139" w:rsidRPr="001B4BC2" w:rsidRDefault="00C34139">
            <w:pPr>
              <w:rPr>
                <w:rFonts w:ascii="Times New Roman" w:hAnsi="Times New Roman"/>
              </w:rPr>
            </w:pPr>
            <w:r w:rsidRPr="001B4BC2">
              <w:rPr>
                <w:rFonts w:ascii="Times New Roman" w:hAnsi="Times New Roman"/>
              </w:rPr>
              <w:t>Устный  опрос</w:t>
            </w:r>
          </w:p>
          <w:p w14:paraId="5384B784" w14:textId="77777777" w:rsidR="00C34139" w:rsidRPr="001B4BC2" w:rsidRDefault="00C34139">
            <w:pPr>
              <w:rPr>
                <w:rFonts w:ascii="Times New Roman" w:hAnsi="Times New Roman"/>
              </w:rPr>
            </w:pPr>
            <w:r w:rsidRPr="001B4BC2">
              <w:rPr>
                <w:rFonts w:ascii="Times New Roman" w:hAnsi="Times New Roman"/>
              </w:rPr>
              <w:t>Игра</w:t>
            </w:r>
          </w:p>
        </w:tc>
      </w:tr>
      <w:tr w:rsidR="00C34139" w:rsidRPr="001B4BC2" w14:paraId="6AAA7EBA" w14:textId="77777777">
        <w:trPr>
          <w:trHeight w:val="278"/>
        </w:trPr>
        <w:tc>
          <w:tcPr>
            <w:tcW w:w="674" w:type="dxa"/>
            <w:tcBorders>
              <w:top w:val="single" w:sz="4" w:space="0" w:color="000000"/>
              <w:left w:val="single" w:sz="4" w:space="0" w:color="000000"/>
              <w:bottom w:val="single" w:sz="4" w:space="0" w:color="000000"/>
            </w:tcBorders>
            <w:shd w:val="clear" w:color="auto" w:fill="auto"/>
          </w:tcPr>
          <w:p w14:paraId="6922BC69" w14:textId="77777777" w:rsidR="00C34139" w:rsidRPr="001B4BC2" w:rsidRDefault="00C34139">
            <w:pPr>
              <w:pStyle w:val="af5"/>
              <w:snapToGrid w:val="0"/>
              <w:ind w:left="1427"/>
              <w:rPr>
                <w:rFonts w:ascii="Times New Roman" w:hAnsi="Times New Roman"/>
                <w:sz w:val="24"/>
                <w:szCs w:val="24"/>
              </w:rPr>
            </w:pPr>
          </w:p>
        </w:tc>
        <w:tc>
          <w:tcPr>
            <w:tcW w:w="1419" w:type="dxa"/>
            <w:tcBorders>
              <w:top w:val="single" w:sz="4" w:space="0" w:color="000000"/>
              <w:left w:val="single" w:sz="4" w:space="0" w:color="000000"/>
              <w:bottom w:val="single" w:sz="4" w:space="0" w:color="000000"/>
            </w:tcBorders>
            <w:shd w:val="clear" w:color="auto" w:fill="auto"/>
          </w:tcPr>
          <w:p w14:paraId="74A2F935" w14:textId="77777777" w:rsidR="00C34139" w:rsidRPr="001B4BC2" w:rsidRDefault="00C34139">
            <w:pPr>
              <w:snapToGrid w:val="0"/>
              <w:rPr>
                <w:rFonts w:ascii="Times New Roman" w:hAnsi="Times New Roman"/>
              </w:rPr>
            </w:pPr>
            <w:r w:rsidRPr="001B4BC2">
              <w:rPr>
                <w:rFonts w:ascii="Times New Roman" w:hAnsi="Times New Roman"/>
              </w:rPr>
              <w:t>ноябрь</w:t>
            </w:r>
          </w:p>
        </w:tc>
        <w:tc>
          <w:tcPr>
            <w:tcW w:w="1134" w:type="dxa"/>
            <w:tcBorders>
              <w:top w:val="single" w:sz="4" w:space="0" w:color="000000"/>
              <w:left w:val="single" w:sz="4" w:space="0" w:color="000000"/>
              <w:bottom w:val="single" w:sz="4" w:space="0" w:color="000000"/>
            </w:tcBorders>
            <w:shd w:val="clear" w:color="auto" w:fill="auto"/>
          </w:tcPr>
          <w:p w14:paraId="2B3F6A21" w14:textId="77777777" w:rsidR="00C34139" w:rsidRPr="001B4BC2" w:rsidRDefault="00C34139">
            <w:pPr>
              <w:snapToGrid w:val="0"/>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14:paraId="3AD741D7" w14:textId="77777777" w:rsidR="00C34139" w:rsidRPr="001B4BC2" w:rsidRDefault="00C34139">
            <w:pPr>
              <w:snapToGrid w:val="0"/>
              <w:rPr>
                <w:rFonts w:ascii="Times New Roman" w:hAnsi="Times New Roman"/>
              </w:rPr>
            </w:pPr>
          </w:p>
        </w:tc>
        <w:tc>
          <w:tcPr>
            <w:tcW w:w="2411" w:type="dxa"/>
            <w:tcBorders>
              <w:top w:val="single" w:sz="4" w:space="0" w:color="000000"/>
              <w:left w:val="single" w:sz="4" w:space="0" w:color="000000"/>
              <w:bottom w:val="single" w:sz="4" w:space="0" w:color="000000"/>
            </w:tcBorders>
            <w:shd w:val="clear" w:color="auto" w:fill="auto"/>
          </w:tcPr>
          <w:p w14:paraId="6F05A461" w14:textId="77777777" w:rsidR="00C34139" w:rsidRPr="001B4BC2" w:rsidRDefault="00C34139">
            <w:pPr>
              <w:rPr>
                <w:rFonts w:ascii="Times New Roman" w:hAnsi="Times New Roman"/>
              </w:rPr>
            </w:pPr>
            <w:r w:rsidRPr="001B4BC2">
              <w:rPr>
                <w:rFonts w:ascii="Times New Roman" w:hAnsi="Times New Roman"/>
              </w:rPr>
              <w:t xml:space="preserve">Рассказ. Наблюдение.   </w:t>
            </w:r>
          </w:p>
          <w:p w14:paraId="467FFDD2" w14:textId="77777777" w:rsidR="00C34139" w:rsidRPr="001B4BC2" w:rsidRDefault="00C34139">
            <w:pPr>
              <w:snapToGrid w:val="0"/>
              <w:rPr>
                <w:rFonts w:ascii="Times New Roman" w:hAnsi="Times New Roman"/>
              </w:rPr>
            </w:pPr>
            <w:r w:rsidRPr="001B4BC2">
              <w:rPr>
                <w:rFonts w:ascii="Times New Roman" w:hAnsi="Times New Roman"/>
              </w:rPr>
              <w:t>Практическая работа</w:t>
            </w:r>
          </w:p>
        </w:tc>
        <w:tc>
          <w:tcPr>
            <w:tcW w:w="1135" w:type="dxa"/>
            <w:tcBorders>
              <w:top w:val="single" w:sz="4" w:space="0" w:color="000000"/>
              <w:left w:val="single" w:sz="4" w:space="0" w:color="000000"/>
              <w:bottom w:val="single" w:sz="4" w:space="0" w:color="000000"/>
            </w:tcBorders>
            <w:shd w:val="clear" w:color="auto" w:fill="auto"/>
          </w:tcPr>
          <w:p w14:paraId="37394060" w14:textId="77777777" w:rsidR="00C34139" w:rsidRPr="001B4BC2" w:rsidRDefault="00C34139">
            <w:pPr>
              <w:rPr>
                <w:rFonts w:ascii="Times New Roman" w:hAnsi="Times New Roman"/>
              </w:rPr>
            </w:pPr>
            <w:r w:rsidRPr="001B4BC2">
              <w:rPr>
                <w:rFonts w:ascii="Times New Roman" w:hAnsi="Times New Roman"/>
              </w:rPr>
              <w:t>1</w:t>
            </w:r>
          </w:p>
        </w:tc>
        <w:tc>
          <w:tcPr>
            <w:tcW w:w="3401" w:type="dxa"/>
            <w:tcBorders>
              <w:top w:val="single" w:sz="4" w:space="0" w:color="000000"/>
              <w:left w:val="single" w:sz="4" w:space="0" w:color="000000"/>
              <w:bottom w:val="single" w:sz="4" w:space="0" w:color="000000"/>
            </w:tcBorders>
            <w:shd w:val="clear" w:color="auto" w:fill="auto"/>
          </w:tcPr>
          <w:p w14:paraId="2A67699C" w14:textId="77777777" w:rsidR="00C34139" w:rsidRPr="001B4BC2" w:rsidRDefault="00C34139">
            <w:pPr>
              <w:rPr>
                <w:rFonts w:ascii="Times New Roman" w:hAnsi="Times New Roman"/>
              </w:rPr>
            </w:pPr>
            <w:r w:rsidRPr="001B4BC2">
              <w:rPr>
                <w:rFonts w:ascii="Times New Roman" w:hAnsi="Times New Roman"/>
              </w:rPr>
              <w:t>Условные обозначения. Базовая форма «Треугольник».</w:t>
            </w:r>
          </w:p>
          <w:p w14:paraId="5C4B4B21" w14:textId="77777777" w:rsidR="00C34139" w:rsidRPr="001B4BC2" w:rsidRDefault="00C34139">
            <w:pPr>
              <w:rPr>
                <w:rFonts w:ascii="Times New Roman" w:hAnsi="Times New Roman"/>
              </w:rPr>
            </w:pPr>
            <w:r w:rsidRPr="001B4BC2">
              <w:rPr>
                <w:rFonts w:ascii="Times New Roman" w:hAnsi="Times New Roman"/>
              </w:rPr>
              <w:t>«Пилотка»</w:t>
            </w:r>
          </w:p>
        </w:tc>
        <w:tc>
          <w:tcPr>
            <w:tcW w:w="1561" w:type="dxa"/>
            <w:tcBorders>
              <w:top w:val="single" w:sz="4" w:space="0" w:color="000000"/>
              <w:left w:val="single" w:sz="4" w:space="0" w:color="000000"/>
              <w:bottom w:val="single" w:sz="4" w:space="0" w:color="000000"/>
            </w:tcBorders>
            <w:shd w:val="clear" w:color="auto" w:fill="auto"/>
          </w:tcPr>
          <w:p w14:paraId="4F8E1970" w14:textId="77777777" w:rsidR="00C34139" w:rsidRPr="001B4BC2" w:rsidRDefault="00C34139">
            <w:pPr>
              <w:snapToGrid w:val="0"/>
              <w:rPr>
                <w:rFonts w:ascii="Times New Roman" w:hAnsi="Times New Roman"/>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Pr>
          <w:p w14:paraId="1972BF79" w14:textId="77777777" w:rsidR="00C34139" w:rsidRPr="001B4BC2" w:rsidRDefault="00C34139">
            <w:pPr>
              <w:rPr>
                <w:rFonts w:ascii="Times New Roman" w:hAnsi="Times New Roman"/>
              </w:rPr>
            </w:pPr>
            <w:r w:rsidRPr="001B4BC2">
              <w:rPr>
                <w:rFonts w:ascii="Times New Roman" w:hAnsi="Times New Roman"/>
              </w:rPr>
              <w:t>Наблюдение</w:t>
            </w:r>
          </w:p>
          <w:p w14:paraId="62283A01" w14:textId="77777777" w:rsidR="00C34139" w:rsidRPr="001B4BC2" w:rsidRDefault="00C34139">
            <w:pPr>
              <w:rPr>
                <w:rFonts w:ascii="Times New Roman" w:hAnsi="Times New Roman"/>
              </w:rPr>
            </w:pPr>
            <w:r w:rsidRPr="001B4BC2">
              <w:rPr>
                <w:rFonts w:ascii="Times New Roman" w:hAnsi="Times New Roman"/>
              </w:rPr>
              <w:t>Устный  опрос</w:t>
            </w:r>
          </w:p>
          <w:p w14:paraId="3C462948" w14:textId="77777777" w:rsidR="00C34139" w:rsidRPr="001B4BC2" w:rsidRDefault="00C34139">
            <w:pPr>
              <w:rPr>
                <w:rFonts w:ascii="Times New Roman" w:hAnsi="Times New Roman"/>
              </w:rPr>
            </w:pPr>
            <w:r w:rsidRPr="001B4BC2">
              <w:rPr>
                <w:rFonts w:ascii="Times New Roman" w:hAnsi="Times New Roman"/>
              </w:rPr>
              <w:t>Игра</w:t>
            </w:r>
          </w:p>
        </w:tc>
      </w:tr>
      <w:tr w:rsidR="00C34139" w:rsidRPr="001B4BC2" w14:paraId="252A79CF" w14:textId="77777777">
        <w:trPr>
          <w:trHeight w:val="840"/>
        </w:trPr>
        <w:tc>
          <w:tcPr>
            <w:tcW w:w="674" w:type="dxa"/>
            <w:tcBorders>
              <w:top w:val="single" w:sz="4" w:space="0" w:color="000000"/>
              <w:left w:val="single" w:sz="4" w:space="0" w:color="000000"/>
              <w:bottom w:val="single" w:sz="4" w:space="0" w:color="000000"/>
            </w:tcBorders>
            <w:shd w:val="clear" w:color="auto" w:fill="auto"/>
          </w:tcPr>
          <w:p w14:paraId="29CCA207" w14:textId="77777777" w:rsidR="00C34139" w:rsidRPr="001B4BC2" w:rsidRDefault="00C34139">
            <w:pPr>
              <w:pStyle w:val="af5"/>
              <w:snapToGrid w:val="0"/>
              <w:ind w:left="707"/>
              <w:rPr>
                <w:rFonts w:ascii="Times New Roman" w:hAnsi="Times New Roman"/>
                <w:b/>
                <w:i/>
                <w:sz w:val="24"/>
                <w:szCs w:val="24"/>
              </w:rPr>
            </w:pPr>
          </w:p>
        </w:tc>
        <w:tc>
          <w:tcPr>
            <w:tcW w:w="1419" w:type="dxa"/>
            <w:tcBorders>
              <w:top w:val="single" w:sz="4" w:space="0" w:color="000000"/>
              <w:left w:val="single" w:sz="4" w:space="0" w:color="000000"/>
              <w:bottom w:val="single" w:sz="4" w:space="0" w:color="000000"/>
            </w:tcBorders>
            <w:shd w:val="clear" w:color="auto" w:fill="auto"/>
          </w:tcPr>
          <w:p w14:paraId="2A70B512" w14:textId="77777777" w:rsidR="00C34139" w:rsidRPr="001B4BC2" w:rsidRDefault="00C34139">
            <w:pPr>
              <w:snapToGrid w:val="0"/>
              <w:rPr>
                <w:rFonts w:ascii="Times New Roman" w:hAnsi="Times New Roman"/>
                <w:b/>
                <w:i/>
              </w:rPr>
            </w:pPr>
          </w:p>
        </w:tc>
        <w:tc>
          <w:tcPr>
            <w:tcW w:w="1134" w:type="dxa"/>
            <w:tcBorders>
              <w:top w:val="single" w:sz="4" w:space="0" w:color="000000"/>
              <w:left w:val="single" w:sz="4" w:space="0" w:color="000000"/>
              <w:bottom w:val="single" w:sz="4" w:space="0" w:color="000000"/>
            </w:tcBorders>
            <w:shd w:val="clear" w:color="auto" w:fill="auto"/>
          </w:tcPr>
          <w:p w14:paraId="40DF34CD" w14:textId="77777777" w:rsidR="00C34139" w:rsidRPr="001B4BC2" w:rsidRDefault="00C34139">
            <w:pPr>
              <w:snapToGrid w:val="0"/>
              <w:rPr>
                <w:rFonts w:ascii="Times New Roman" w:hAnsi="Times New Roman"/>
                <w:b/>
                <w:i/>
              </w:rPr>
            </w:pPr>
          </w:p>
        </w:tc>
        <w:tc>
          <w:tcPr>
            <w:tcW w:w="1559" w:type="dxa"/>
            <w:tcBorders>
              <w:top w:val="single" w:sz="4" w:space="0" w:color="000000"/>
              <w:left w:val="single" w:sz="4" w:space="0" w:color="000000"/>
              <w:bottom w:val="single" w:sz="4" w:space="0" w:color="000000"/>
            </w:tcBorders>
            <w:shd w:val="clear" w:color="auto" w:fill="auto"/>
          </w:tcPr>
          <w:p w14:paraId="4DF97E54" w14:textId="77777777" w:rsidR="00C34139" w:rsidRPr="001B4BC2" w:rsidRDefault="00C34139">
            <w:pPr>
              <w:snapToGrid w:val="0"/>
              <w:rPr>
                <w:rFonts w:ascii="Times New Roman" w:hAnsi="Times New Roman"/>
                <w:b/>
                <w:i/>
              </w:rPr>
            </w:pPr>
          </w:p>
        </w:tc>
        <w:tc>
          <w:tcPr>
            <w:tcW w:w="2411" w:type="dxa"/>
            <w:tcBorders>
              <w:top w:val="single" w:sz="4" w:space="0" w:color="000000"/>
              <w:left w:val="single" w:sz="4" w:space="0" w:color="000000"/>
              <w:bottom w:val="single" w:sz="4" w:space="0" w:color="000000"/>
            </w:tcBorders>
            <w:shd w:val="clear" w:color="auto" w:fill="auto"/>
          </w:tcPr>
          <w:p w14:paraId="77703EE5" w14:textId="77777777" w:rsidR="00C34139" w:rsidRPr="001B4BC2" w:rsidRDefault="00C34139">
            <w:pPr>
              <w:rPr>
                <w:rFonts w:ascii="Times New Roman" w:hAnsi="Times New Roman"/>
              </w:rPr>
            </w:pPr>
            <w:r w:rsidRPr="001B4BC2">
              <w:rPr>
                <w:rFonts w:ascii="Times New Roman" w:hAnsi="Times New Roman"/>
              </w:rPr>
              <w:t xml:space="preserve">Рассказ. Наблюдение.   </w:t>
            </w:r>
          </w:p>
          <w:p w14:paraId="2829C3FD" w14:textId="77777777" w:rsidR="00C34139" w:rsidRPr="001B4BC2" w:rsidRDefault="00C34139">
            <w:pPr>
              <w:snapToGrid w:val="0"/>
              <w:rPr>
                <w:rFonts w:ascii="Times New Roman" w:hAnsi="Times New Roman"/>
              </w:rPr>
            </w:pPr>
            <w:r w:rsidRPr="001B4BC2">
              <w:rPr>
                <w:rFonts w:ascii="Times New Roman" w:hAnsi="Times New Roman"/>
              </w:rPr>
              <w:t>Практическая работа</w:t>
            </w:r>
          </w:p>
        </w:tc>
        <w:tc>
          <w:tcPr>
            <w:tcW w:w="1135" w:type="dxa"/>
            <w:tcBorders>
              <w:top w:val="single" w:sz="4" w:space="0" w:color="000000"/>
              <w:left w:val="single" w:sz="4" w:space="0" w:color="000000"/>
              <w:bottom w:val="single" w:sz="4" w:space="0" w:color="000000"/>
            </w:tcBorders>
            <w:shd w:val="clear" w:color="auto" w:fill="auto"/>
          </w:tcPr>
          <w:p w14:paraId="655090DB" w14:textId="77777777" w:rsidR="00C34139" w:rsidRPr="001B4BC2" w:rsidRDefault="00C34139">
            <w:pPr>
              <w:rPr>
                <w:rFonts w:ascii="Times New Roman" w:hAnsi="Times New Roman"/>
              </w:rPr>
            </w:pPr>
            <w:r w:rsidRPr="001B4BC2">
              <w:rPr>
                <w:rFonts w:ascii="Times New Roman" w:hAnsi="Times New Roman"/>
              </w:rPr>
              <w:t>1</w:t>
            </w:r>
          </w:p>
        </w:tc>
        <w:tc>
          <w:tcPr>
            <w:tcW w:w="3401" w:type="dxa"/>
            <w:tcBorders>
              <w:top w:val="single" w:sz="4" w:space="0" w:color="000000"/>
              <w:left w:val="single" w:sz="4" w:space="0" w:color="000000"/>
              <w:bottom w:val="single" w:sz="4" w:space="0" w:color="000000"/>
            </w:tcBorders>
            <w:shd w:val="clear" w:color="auto" w:fill="auto"/>
          </w:tcPr>
          <w:p w14:paraId="5ED21A7E" w14:textId="77777777" w:rsidR="00C34139" w:rsidRPr="001B4BC2" w:rsidRDefault="00C34139">
            <w:pPr>
              <w:rPr>
                <w:rFonts w:ascii="Times New Roman" w:hAnsi="Times New Roman"/>
              </w:rPr>
            </w:pPr>
            <w:r w:rsidRPr="001B4BC2">
              <w:rPr>
                <w:rFonts w:ascii="Times New Roman" w:hAnsi="Times New Roman"/>
              </w:rPr>
              <w:t>Закрепление выполнение базовой формы «Треугольник»</w:t>
            </w:r>
          </w:p>
          <w:p w14:paraId="3D4F340F" w14:textId="77777777" w:rsidR="00C34139" w:rsidRPr="001B4BC2" w:rsidRDefault="00C34139">
            <w:pPr>
              <w:rPr>
                <w:rFonts w:ascii="Times New Roman" w:hAnsi="Times New Roman"/>
              </w:rPr>
            </w:pPr>
            <w:r w:rsidRPr="001B4BC2">
              <w:rPr>
                <w:rFonts w:ascii="Times New Roman" w:hAnsi="Times New Roman"/>
              </w:rPr>
              <w:t>«Стаканчик»</w:t>
            </w:r>
          </w:p>
        </w:tc>
        <w:tc>
          <w:tcPr>
            <w:tcW w:w="1561" w:type="dxa"/>
            <w:tcBorders>
              <w:top w:val="single" w:sz="4" w:space="0" w:color="000000"/>
              <w:left w:val="single" w:sz="4" w:space="0" w:color="000000"/>
              <w:bottom w:val="single" w:sz="4" w:space="0" w:color="000000"/>
            </w:tcBorders>
            <w:shd w:val="clear" w:color="auto" w:fill="auto"/>
          </w:tcPr>
          <w:p w14:paraId="228CE696" w14:textId="77777777" w:rsidR="00C34139" w:rsidRPr="001B4BC2" w:rsidRDefault="00C34139">
            <w:pPr>
              <w:snapToGrid w:val="0"/>
              <w:rPr>
                <w:rFonts w:ascii="Times New Roman" w:hAnsi="Times New Roman"/>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Pr>
          <w:p w14:paraId="1276D8BE" w14:textId="77777777" w:rsidR="00C34139" w:rsidRPr="001B4BC2" w:rsidRDefault="00C34139">
            <w:pPr>
              <w:rPr>
                <w:rFonts w:ascii="Times New Roman" w:hAnsi="Times New Roman"/>
              </w:rPr>
            </w:pPr>
            <w:r w:rsidRPr="001B4BC2">
              <w:rPr>
                <w:rFonts w:ascii="Times New Roman" w:hAnsi="Times New Roman"/>
              </w:rPr>
              <w:t>Наблюдение</w:t>
            </w:r>
          </w:p>
          <w:p w14:paraId="7465B91A" w14:textId="77777777" w:rsidR="00C34139" w:rsidRPr="001B4BC2" w:rsidRDefault="00C34139">
            <w:pPr>
              <w:rPr>
                <w:rFonts w:ascii="Times New Roman" w:hAnsi="Times New Roman"/>
              </w:rPr>
            </w:pPr>
            <w:r w:rsidRPr="001B4BC2">
              <w:rPr>
                <w:rFonts w:ascii="Times New Roman" w:hAnsi="Times New Roman"/>
              </w:rPr>
              <w:t>Устный  опрос</w:t>
            </w:r>
          </w:p>
          <w:p w14:paraId="7D7B109B" w14:textId="77777777" w:rsidR="00C34139" w:rsidRPr="001B4BC2" w:rsidRDefault="00C34139">
            <w:pPr>
              <w:rPr>
                <w:rFonts w:ascii="Times New Roman" w:hAnsi="Times New Roman"/>
              </w:rPr>
            </w:pPr>
            <w:r w:rsidRPr="001B4BC2">
              <w:rPr>
                <w:rFonts w:ascii="Times New Roman" w:hAnsi="Times New Roman"/>
              </w:rPr>
              <w:t>Игра</w:t>
            </w:r>
          </w:p>
          <w:p w14:paraId="7538F561" w14:textId="77777777" w:rsidR="00C34139" w:rsidRPr="001B4BC2" w:rsidRDefault="00C34139">
            <w:pPr>
              <w:rPr>
                <w:rFonts w:ascii="Times New Roman" w:hAnsi="Times New Roman"/>
              </w:rPr>
            </w:pPr>
            <w:r w:rsidRPr="001B4BC2">
              <w:rPr>
                <w:rFonts w:ascii="Times New Roman" w:hAnsi="Times New Roman"/>
              </w:rPr>
              <w:t>Проведение опыта с водой.</w:t>
            </w:r>
          </w:p>
        </w:tc>
      </w:tr>
      <w:tr w:rsidR="00C34139" w:rsidRPr="001B4BC2" w14:paraId="69E38A5E" w14:textId="77777777">
        <w:trPr>
          <w:trHeight w:val="914"/>
        </w:trPr>
        <w:tc>
          <w:tcPr>
            <w:tcW w:w="674" w:type="dxa"/>
            <w:tcBorders>
              <w:top w:val="single" w:sz="4" w:space="0" w:color="000000"/>
              <w:left w:val="single" w:sz="4" w:space="0" w:color="000000"/>
              <w:bottom w:val="single" w:sz="4" w:space="0" w:color="000000"/>
            </w:tcBorders>
            <w:shd w:val="clear" w:color="auto" w:fill="auto"/>
          </w:tcPr>
          <w:p w14:paraId="698FBF81" w14:textId="77777777" w:rsidR="00C34139" w:rsidRPr="001B4BC2" w:rsidRDefault="00C34139">
            <w:pPr>
              <w:pStyle w:val="af5"/>
              <w:snapToGrid w:val="0"/>
              <w:ind w:left="1427"/>
              <w:rPr>
                <w:rFonts w:ascii="Times New Roman" w:hAnsi="Times New Roman"/>
                <w:sz w:val="24"/>
                <w:szCs w:val="24"/>
              </w:rPr>
            </w:pPr>
          </w:p>
        </w:tc>
        <w:tc>
          <w:tcPr>
            <w:tcW w:w="1419" w:type="dxa"/>
            <w:tcBorders>
              <w:top w:val="single" w:sz="4" w:space="0" w:color="000000"/>
              <w:left w:val="single" w:sz="4" w:space="0" w:color="000000"/>
              <w:bottom w:val="single" w:sz="4" w:space="0" w:color="000000"/>
            </w:tcBorders>
            <w:shd w:val="clear" w:color="auto" w:fill="auto"/>
          </w:tcPr>
          <w:p w14:paraId="4AB2B8BD" w14:textId="77777777" w:rsidR="00C34139" w:rsidRPr="001B4BC2" w:rsidRDefault="00C34139">
            <w:pPr>
              <w:snapToGrid w:val="0"/>
              <w:rPr>
                <w:rFonts w:ascii="Times New Roman" w:hAnsi="Times New Roman"/>
              </w:rPr>
            </w:pPr>
          </w:p>
        </w:tc>
        <w:tc>
          <w:tcPr>
            <w:tcW w:w="1134" w:type="dxa"/>
            <w:tcBorders>
              <w:top w:val="single" w:sz="4" w:space="0" w:color="000000"/>
              <w:left w:val="single" w:sz="4" w:space="0" w:color="000000"/>
              <w:bottom w:val="single" w:sz="4" w:space="0" w:color="000000"/>
            </w:tcBorders>
            <w:shd w:val="clear" w:color="auto" w:fill="auto"/>
          </w:tcPr>
          <w:p w14:paraId="456614AF" w14:textId="77777777" w:rsidR="00C34139" w:rsidRPr="001B4BC2" w:rsidRDefault="00C34139">
            <w:pPr>
              <w:snapToGrid w:val="0"/>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14:paraId="7834583C" w14:textId="77777777" w:rsidR="00C34139" w:rsidRPr="001B4BC2" w:rsidRDefault="00C34139">
            <w:pPr>
              <w:snapToGrid w:val="0"/>
              <w:rPr>
                <w:rFonts w:ascii="Times New Roman" w:hAnsi="Times New Roman"/>
              </w:rPr>
            </w:pPr>
          </w:p>
        </w:tc>
        <w:tc>
          <w:tcPr>
            <w:tcW w:w="2411" w:type="dxa"/>
            <w:tcBorders>
              <w:top w:val="single" w:sz="4" w:space="0" w:color="000000"/>
              <w:left w:val="single" w:sz="4" w:space="0" w:color="000000"/>
              <w:bottom w:val="single" w:sz="4" w:space="0" w:color="000000"/>
            </w:tcBorders>
            <w:shd w:val="clear" w:color="auto" w:fill="auto"/>
          </w:tcPr>
          <w:p w14:paraId="0B29EDC3" w14:textId="77777777" w:rsidR="00C34139" w:rsidRPr="001B4BC2" w:rsidRDefault="00C34139">
            <w:pPr>
              <w:rPr>
                <w:rFonts w:ascii="Times New Roman" w:hAnsi="Times New Roman"/>
              </w:rPr>
            </w:pPr>
            <w:r w:rsidRPr="001B4BC2">
              <w:rPr>
                <w:rFonts w:ascii="Times New Roman" w:hAnsi="Times New Roman"/>
              </w:rPr>
              <w:t>Изучение нового материала.</w:t>
            </w:r>
          </w:p>
          <w:p w14:paraId="6292FDF9" w14:textId="77777777" w:rsidR="00C34139" w:rsidRPr="001B4BC2" w:rsidRDefault="00C34139">
            <w:pPr>
              <w:rPr>
                <w:rFonts w:ascii="Times New Roman" w:hAnsi="Times New Roman"/>
              </w:rPr>
            </w:pPr>
            <w:r w:rsidRPr="001B4BC2">
              <w:rPr>
                <w:rFonts w:ascii="Times New Roman" w:hAnsi="Times New Roman"/>
              </w:rPr>
              <w:t xml:space="preserve">Рассказ. Наблюдение.   </w:t>
            </w:r>
          </w:p>
          <w:p w14:paraId="3C2612C6" w14:textId="77777777" w:rsidR="00C34139" w:rsidRPr="001B4BC2" w:rsidRDefault="00C34139">
            <w:pPr>
              <w:snapToGrid w:val="0"/>
              <w:rPr>
                <w:rFonts w:ascii="Times New Roman" w:hAnsi="Times New Roman"/>
              </w:rPr>
            </w:pPr>
            <w:r w:rsidRPr="001B4BC2">
              <w:rPr>
                <w:rFonts w:ascii="Times New Roman" w:hAnsi="Times New Roman"/>
              </w:rPr>
              <w:t>Практическая работа</w:t>
            </w:r>
          </w:p>
        </w:tc>
        <w:tc>
          <w:tcPr>
            <w:tcW w:w="1135" w:type="dxa"/>
            <w:tcBorders>
              <w:top w:val="single" w:sz="4" w:space="0" w:color="000000"/>
              <w:left w:val="single" w:sz="4" w:space="0" w:color="000000"/>
              <w:bottom w:val="single" w:sz="4" w:space="0" w:color="000000"/>
            </w:tcBorders>
            <w:shd w:val="clear" w:color="auto" w:fill="auto"/>
          </w:tcPr>
          <w:p w14:paraId="1BAAFD30" w14:textId="77777777" w:rsidR="00C34139" w:rsidRPr="001B4BC2" w:rsidRDefault="00C34139">
            <w:pPr>
              <w:rPr>
                <w:rFonts w:ascii="Times New Roman" w:hAnsi="Times New Roman"/>
              </w:rPr>
            </w:pPr>
            <w:r w:rsidRPr="001B4BC2">
              <w:rPr>
                <w:rFonts w:ascii="Times New Roman" w:hAnsi="Times New Roman"/>
              </w:rPr>
              <w:t>1</w:t>
            </w:r>
          </w:p>
        </w:tc>
        <w:tc>
          <w:tcPr>
            <w:tcW w:w="3401" w:type="dxa"/>
            <w:tcBorders>
              <w:top w:val="single" w:sz="4" w:space="0" w:color="000000"/>
              <w:left w:val="single" w:sz="4" w:space="0" w:color="000000"/>
              <w:bottom w:val="single" w:sz="4" w:space="0" w:color="000000"/>
            </w:tcBorders>
            <w:shd w:val="clear" w:color="auto" w:fill="auto"/>
          </w:tcPr>
          <w:p w14:paraId="09BFEA51" w14:textId="77777777" w:rsidR="00C34139" w:rsidRPr="001B4BC2" w:rsidRDefault="00C34139">
            <w:pPr>
              <w:rPr>
                <w:rFonts w:ascii="Times New Roman" w:hAnsi="Times New Roman"/>
              </w:rPr>
            </w:pPr>
            <w:r w:rsidRPr="001B4BC2">
              <w:rPr>
                <w:rFonts w:ascii="Times New Roman" w:hAnsi="Times New Roman"/>
                <w:bCs/>
              </w:rPr>
              <w:t>Базовая форма «Дверь»</w:t>
            </w:r>
          </w:p>
          <w:p w14:paraId="228CCAAB" w14:textId="77777777" w:rsidR="00C34139" w:rsidRPr="001B4BC2" w:rsidRDefault="00C34139">
            <w:pPr>
              <w:rPr>
                <w:rFonts w:ascii="Times New Roman" w:hAnsi="Times New Roman"/>
              </w:rPr>
            </w:pPr>
            <w:r w:rsidRPr="001B4BC2">
              <w:rPr>
                <w:rFonts w:ascii="Times New Roman" w:hAnsi="Times New Roman"/>
                <w:bCs/>
              </w:rPr>
              <w:t>«Клюв птицы»</w:t>
            </w:r>
          </w:p>
          <w:p w14:paraId="0E47C02A" w14:textId="77777777" w:rsidR="00C34139" w:rsidRPr="001B4BC2" w:rsidRDefault="00C34139">
            <w:pPr>
              <w:rPr>
                <w:rFonts w:ascii="Times New Roman" w:hAnsi="Times New Roman"/>
              </w:rPr>
            </w:pPr>
            <w:r w:rsidRPr="001B4BC2">
              <w:rPr>
                <w:rFonts w:ascii="Times New Roman" w:hAnsi="Times New Roman"/>
                <w:bCs/>
              </w:rPr>
              <w:t>Веселые соревнования</w:t>
            </w:r>
          </w:p>
        </w:tc>
        <w:tc>
          <w:tcPr>
            <w:tcW w:w="1561" w:type="dxa"/>
            <w:tcBorders>
              <w:top w:val="single" w:sz="4" w:space="0" w:color="000000"/>
              <w:left w:val="single" w:sz="4" w:space="0" w:color="000000"/>
              <w:bottom w:val="single" w:sz="4" w:space="0" w:color="000000"/>
            </w:tcBorders>
            <w:shd w:val="clear" w:color="auto" w:fill="auto"/>
          </w:tcPr>
          <w:p w14:paraId="71A3CE04" w14:textId="77777777" w:rsidR="00C34139" w:rsidRPr="001B4BC2" w:rsidRDefault="00C34139">
            <w:pPr>
              <w:snapToGrid w:val="0"/>
              <w:rPr>
                <w:rFonts w:ascii="Times New Roman" w:hAnsi="Times New Roman"/>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Pr>
          <w:p w14:paraId="34236996" w14:textId="77777777" w:rsidR="00C34139" w:rsidRPr="001B4BC2" w:rsidRDefault="00C34139">
            <w:pPr>
              <w:rPr>
                <w:rFonts w:ascii="Times New Roman" w:hAnsi="Times New Roman"/>
              </w:rPr>
            </w:pPr>
            <w:r w:rsidRPr="001B4BC2">
              <w:rPr>
                <w:rFonts w:ascii="Times New Roman" w:hAnsi="Times New Roman"/>
              </w:rPr>
              <w:t>Наблюдение</w:t>
            </w:r>
          </w:p>
          <w:p w14:paraId="4D967C54" w14:textId="77777777" w:rsidR="00C34139" w:rsidRPr="001B4BC2" w:rsidRDefault="00C34139">
            <w:pPr>
              <w:rPr>
                <w:rFonts w:ascii="Times New Roman" w:hAnsi="Times New Roman"/>
              </w:rPr>
            </w:pPr>
            <w:r w:rsidRPr="001B4BC2">
              <w:rPr>
                <w:rFonts w:ascii="Times New Roman" w:hAnsi="Times New Roman"/>
              </w:rPr>
              <w:t>Устный  опрос</w:t>
            </w:r>
          </w:p>
          <w:p w14:paraId="212C7E61" w14:textId="77777777" w:rsidR="00C34139" w:rsidRPr="001B4BC2" w:rsidRDefault="00C34139">
            <w:pPr>
              <w:rPr>
                <w:rFonts w:ascii="Times New Roman" w:hAnsi="Times New Roman"/>
              </w:rPr>
            </w:pPr>
            <w:r w:rsidRPr="001B4BC2">
              <w:rPr>
                <w:rFonts w:ascii="Times New Roman" w:hAnsi="Times New Roman"/>
              </w:rPr>
              <w:t>Игра - соревнование</w:t>
            </w:r>
          </w:p>
          <w:p w14:paraId="42F91D3D" w14:textId="77777777" w:rsidR="00C34139" w:rsidRPr="001B4BC2" w:rsidRDefault="00C34139">
            <w:pPr>
              <w:rPr>
                <w:rFonts w:ascii="Times New Roman" w:hAnsi="Times New Roman"/>
              </w:rPr>
            </w:pPr>
          </w:p>
        </w:tc>
      </w:tr>
      <w:tr w:rsidR="00C34139" w:rsidRPr="001B4BC2" w14:paraId="68293B90" w14:textId="77777777">
        <w:trPr>
          <w:trHeight w:val="914"/>
        </w:trPr>
        <w:tc>
          <w:tcPr>
            <w:tcW w:w="674" w:type="dxa"/>
            <w:tcBorders>
              <w:top w:val="single" w:sz="4" w:space="0" w:color="000000"/>
              <w:left w:val="single" w:sz="4" w:space="0" w:color="000000"/>
              <w:bottom w:val="single" w:sz="4" w:space="0" w:color="000000"/>
            </w:tcBorders>
            <w:shd w:val="clear" w:color="auto" w:fill="auto"/>
          </w:tcPr>
          <w:p w14:paraId="594036DA" w14:textId="77777777" w:rsidR="00C34139" w:rsidRPr="001B4BC2" w:rsidRDefault="00C34139">
            <w:pPr>
              <w:pStyle w:val="af5"/>
              <w:snapToGrid w:val="0"/>
              <w:ind w:left="1427"/>
              <w:rPr>
                <w:rFonts w:ascii="Times New Roman" w:hAnsi="Times New Roman"/>
                <w:sz w:val="24"/>
                <w:szCs w:val="24"/>
              </w:rPr>
            </w:pPr>
          </w:p>
        </w:tc>
        <w:tc>
          <w:tcPr>
            <w:tcW w:w="1419" w:type="dxa"/>
            <w:tcBorders>
              <w:top w:val="single" w:sz="4" w:space="0" w:color="000000"/>
              <w:left w:val="single" w:sz="4" w:space="0" w:color="000000"/>
              <w:bottom w:val="single" w:sz="4" w:space="0" w:color="000000"/>
            </w:tcBorders>
            <w:shd w:val="clear" w:color="auto" w:fill="auto"/>
          </w:tcPr>
          <w:p w14:paraId="0F8528F5" w14:textId="77777777" w:rsidR="00C34139" w:rsidRPr="001B4BC2" w:rsidRDefault="00C34139">
            <w:pPr>
              <w:snapToGrid w:val="0"/>
              <w:rPr>
                <w:rFonts w:ascii="Times New Roman" w:hAnsi="Times New Roman"/>
              </w:rPr>
            </w:pPr>
            <w:r w:rsidRPr="001B4BC2">
              <w:rPr>
                <w:rFonts w:ascii="Times New Roman" w:hAnsi="Times New Roman"/>
              </w:rPr>
              <w:t>декабрь</w:t>
            </w:r>
          </w:p>
        </w:tc>
        <w:tc>
          <w:tcPr>
            <w:tcW w:w="1134" w:type="dxa"/>
            <w:tcBorders>
              <w:top w:val="single" w:sz="4" w:space="0" w:color="000000"/>
              <w:left w:val="single" w:sz="4" w:space="0" w:color="000000"/>
              <w:bottom w:val="single" w:sz="4" w:space="0" w:color="000000"/>
            </w:tcBorders>
            <w:shd w:val="clear" w:color="auto" w:fill="auto"/>
          </w:tcPr>
          <w:p w14:paraId="0280F7BB" w14:textId="77777777" w:rsidR="00C34139" w:rsidRPr="001B4BC2" w:rsidRDefault="00C34139">
            <w:pPr>
              <w:snapToGrid w:val="0"/>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14:paraId="28AC614E" w14:textId="77777777" w:rsidR="00C34139" w:rsidRPr="001B4BC2" w:rsidRDefault="00C34139">
            <w:pPr>
              <w:snapToGrid w:val="0"/>
              <w:rPr>
                <w:rFonts w:ascii="Times New Roman" w:hAnsi="Times New Roman"/>
              </w:rPr>
            </w:pPr>
          </w:p>
        </w:tc>
        <w:tc>
          <w:tcPr>
            <w:tcW w:w="2411" w:type="dxa"/>
            <w:tcBorders>
              <w:top w:val="single" w:sz="4" w:space="0" w:color="000000"/>
              <w:left w:val="single" w:sz="4" w:space="0" w:color="000000"/>
              <w:bottom w:val="single" w:sz="4" w:space="0" w:color="000000"/>
            </w:tcBorders>
            <w:shd w:val="clear" w:color="auto" w:fill="auto"/>
          </w:tcPr>
          <w:p w14:paraId="781DB2CB" w14:textId="77777777" w:rsidR="00C34139" w:rsidRPr="001B4BC2" w:rsidRDefault="00C34139">
            <w:pPr>
              <w:rPr>
                <w:rFonts w:ascii="Times New Roman" w:hAnsi="Times New Roman"/>
              </w:rPr>
            </w:pPr>
            <w:r w:rsidRPr="001B4BC2">
              <w:rPr>
                <w:rFonts w:ascii="Times New Roman" w:hAnsi="Times New Roman"/>
              </w:rPr>
              <w:t xml:space="preserve">Рассказ. Наблюдение.   </w:t>
            </w:r>
          </w:p>
          <w:p w14:paraId="26611533" w14:textId="77777777" w:rsidR="00C34139" w:rsidRPr="001B4BC2" w:rsidRDefault="00C34139">
            <w:pPr>
              <w:snapToGrid w:val="0"/>
              <w:rPr>
                <w:rFonts w:ascii="Times New Roman" w:hAnsi="Times New Roman"/>
              </w:rPr>
            </w:pPr>
            <w:r w:rsidRPr="001B4BC2">
              <w:rPr>
                <w:rFonts w:ascii="Times New Roman" w:hAnsi="Times New Roman"/>
              </w:rPr>
              <w:t>Практическая работа</w:t>
            </w:r>
          </w:p>
        </w:tc>
        <w:tc>
          <w:tcPr>
            <w:tcW w:w="1135" w:type="dxa"/>
            <w:tcBorders>
              <w:top w:val="single" w:sz="4" w:space="0" w:color="000000"/>
              <w:left w:val="single" w:sz="4" w:space="0" w:color="000000"/>
              <w:bottom w:val="single" w:sz="4" w:space="0" w:color="000000"/>
            </w:tcBorders>
            <w:shd w:val="clear" w:color="auto" w:fill="auto"/>
          </w:tcPr>
          <w:p w14:paraId="75771E50" w14:textId="77777777" w:rsidR="00C34139" w:rsidRPr="001B4BC2" w:rsidRDefault="00C34139">
            <w:pPr>
              <w:rPr>
                <w:rFonts w:ascii="Times New Roman" w:hAnsi="Times New Roman"/>
              </w:rPr>
            </w:pPr>
            <w:r w:rsidRPr="001B4BC2">
              <w:rPr>
                <w:rFonts w:ascii="Times New Roman" w:hAnsi="Times New Roman"/>
              </w:rPr>
              <w:t>1</w:t>
            </w:r>
          </w:p>
        </w:tc>
        <w:tc>
          <w:tcPr>
            <w:tcW w:w="3401" w:type="dxa"/>
            <w:tcBorders>
              <w:top w:val="single" w:sz="4" w:space="0" w:color="000000"/>
              <w:left w:val="single" w:sz="4" w:space="0" w:color="000000"/>
              <w:bottom w:val="single" w:sz="4" w:space="0" w:color="000000"/>
            </w:tcBorders>
            <w:shd w:val="clear" w:color="auto" w:fill="auto"/>
          </w:tcPr>
          <w:p w14:paraId="75D2ECA1" w14:textId="77777777" w:rsidR="00C34139" w:rsidRPr="001B4BC2" w:rsidRDefault="00C34139">
            <w:pPr>
              <w:rPr>
                <w:rFonts w:ascii="Times New Roman" w:hAnsi="Times New Roman"/>
              </w:rPr>
            </w:pPr>
            <w:r w:rsidRPr="001B4BC2">
              <w:rPr>
                <w:rFonts w:ascii="Times New Roman" w:hAnsi="Times New Roman"/>
                <w:bCs/>
              </w:rPr>
              <w:t>Составление коллективной работы «Аквариум»</w:t>
            </w:r>
          </w:p>
          <w:p w14:paraId="37CCC936" w14:textId="77777777" w:rsidR="00C34139" w:rsidRPr="001B4BC2" w:rsidRDefault="00C34139">
            <w:pPr>
              <w:rPr>
                <w:rFonts w:ascii="Times New Roman" w:hAnsi="Times New Roman"/>
              </w:rPr>
            </w:pPr>
          </w:p>
        </w:tc>
        <w:tc>
          <w:tcPr>
            <w:tcW w:w="1561" w:type="dxa"/>
            <w:tcBorders>
              <w:top w:val="single" w:sz="4" w:space="0" w:color="000000"/>
              <w:left w:val="single" w:sz="4" w:space="0" w:color="000000"/>
              <w:bottom w:val="single" w:sz="4" w:space="0" w:color="000000"/>
            </w:tcBorders>
            <w:shd w:val="clear" w:color="auto" w:fill="auto"/>
          </w:tcPr>
          <w:p w14:paraId="464FE5AC" w14:textId="77777777" w:rsidR="00C34139" w:rsidRPr="001B4BC2" w:rsidRDefault="00C34139">
            <w:pPr>
              <w:snapToGrid w:val="0"/>
              <w:rPr>
                <w:rFonts w:ascii="Times New Roman" w:hAnsi="Times New Roman"/>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Pr>
          <w:p w14:paraId="022AD526" w14:textId="77777777" w:rsidR="00C34139" w:rsidRPr="001B4BC2" w:rsidRDefault="00C34139">
            <w:pPr>
              <w:rPr>
                <w:rFonts w:ascii="Times New Roman" w:hAnsi="Times New Roman"/>
              </w:rPr>
            </w:pPr>
            <w:r w:rsidRPr="001B4BC2">
              <w:rPr>
                <w:rFonts w:ascii="Times New Roman" w:hAnsi="Times New Roman"/>
              </w:rPr>
              <w:t>Наблюдение</w:t>
            </w:r>
          </w:p>
          <w:p w14:paraId="403FC83B" w14:textId="77777777" w:rsidR="00C34139" w:rsidRPr="001B4BC2" w:rsidRDefault="00C34139">
            <w:pPr>
              <w:rPr>
                <w:rFonts w:ascii="Times New Roman" w:hAnsi="Times New Roman"/>
              </w:rPr>
            </w:pPr>
            <w:r w:rsidRPr="001B4BC2">
              <w:rPr>
                <w:rFonts w:ascii="Times New Roman" w:hAnsi="Times New Roman"/>
              </w:rPr>
              <w:t>Устный  опрос</w:t>
            </w:r>
          </w:p>
          <w:p w14:paraId="69F14677" w14:textId="77777777" w:rsidR="00C34139" w:rsidRPr="001B4BC2" w:rsidRDefault="00C34139">
            <w:pPr>
              <w:rPr>
                <w:rFonts w:ascii="Times New Roman" w:hAnsi="Times New Roman"/>
              </w:rPr>
            </w:pPr>
            <w:r w:rsidRPr="001B4BC2">
              <w:rPr>
                <w:rFonts w:ascii="Times New Roman" w:hAnsi="Times New Roman"/>
              </w:rPr>
              <w:t>Игра</w:t>
            </w:r>
          </w:p>
        </w:tc>
      </w:tr>
      <w:tr w:rsidR="00C34139" w:rsidRPr="001B4BC2" w14:paraId="72B31460" w14:textId="77777777">
        <w:trPr>
          <w:trHeight w:val="278"/>
        </w:trPr>
        <w:tc>
          <w:tcPr>
            <w:tcW w:w="674" w:type="dxa"/>
            <w:tcBorders>
              <w:top w:val="single" w:sz="4" w:space="0" w:color="000000"/>
              <w:left w:val="single" w:sz="4" w:space="0" w:color="000000"/>
              <w:bottom w:val="single" w:sz="4" w:space="0" w:color="000000"/>
            </w:tcBorders>
            <w:shd w:val="clear" w:color="auto" w:fill="auto"/>
          </w:tcPr>
          <w:p w14:paraId="10DEF894" w14:textId="77777777" w:rsidR="00C34139" w:rsidRPr="001B4BC2" w:rsidRDefault="00C34139">
            <w:pPr>
              <w:pStyle w:val="af5"/>
              <w:snapToGrid w:val="0"/>
              <w:ind w:left="1427"/>
              <w:rPr>
                <w:rFonts w:ascii="Times New Roman" w:hAnsi="Times New Roman"/>
                <w:sz w:val="24"/>
                <w:szCs w:val="24"/>
              </w:rPr>
            </w:pPr>
          </w:p>
        </w:tc>
        <w:tc>
          <w:tcPr>
            <w:tcW w:w="1419" w:type="dxa"/>
            <w:tcBorders>
              <w:top w:val="single" w:sz="4" w:space="0" w:color="000000"/>
              <w:left w:val="single" w:sz="4" w:space="0" w:color="000000"/>
              <w:bottom w:val="single" w:sz="4" w:space="0" w:color="000000"/>
            </w:tcBorders>
            <w:shd w:val="clear" w:color="auto" w:fill="auto"/>
          </w:tcPr>
          <w:p w14:paraId="54F30381" w14:textId="77777777" w:rsidR="00C34139" w:rsidRPr="001B4BC2" w:rsidRDefault="00C34139">
            <w:pPr>
              <w:snapToGrid w:val="0"/>
              <w:rPr>
                <w:rFonts w:ascii="Times New Roman" w:hAnsi="Times New Roman"/>
              </w:rPr>
            </w:pPr>
          </w:p>
        </w:tc>
        <w:tc>
          <w:tcPr>
            <w:tcW w:w="1134" w:type="dxa"/>
            <w:tcBorders>
              <w:top w:val="single" w:sz="4" w:space="0" w:color="000000"/>
              <w:left w:val="single" w:sz="4" w:space="0" w:color="000000"/>
              <w:bottom w:val="single" w:sz="4" w:space="0" w:color="000000"/>
            </w:tcBorders>
            <w:shd w:val="clear" w:color="auto" w:fill="auto"/>
          </w:tcPr>
          <w:p w14:paraId="09DA5F7B" w14:textId="77777777" w:rsidR="00C34139" w:rsidRPr="001B4BC2" w:rsidRDefault="00C34139">
            <w:pPr>
              <w:snapToGrid w:val="0"/>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14:paraId="198DAF94" w14:textId="77777777" w:rsidR="00C34139" w:rsidRPr="001B4BC2" w:rsidRDefault="00C34139">
            <w:pPr>
              <w:snapToGrid w:val="0"/>
              <w:rPr>
                <w:rFonts w:ascii="Times New Roman" w:hAnsi="Times New Roman"/>
              </w:rPr>
            </w:pPr>
          </w:p>
        </w:tc>
        <w:tc>
          <w:tcPr>
            <w:tcW w:w="2411" w:type="dxa"/>
            <w:tcBorders>
              <w:top w:val="single" w:sz="4" w:space="0" w:color="000000"/>
              <w:left w:val="single" w:sz="4" w:space="0" w:color="000000"/>
              <w:bottom w:val="single" w:sz="4" w:space="0" w:color="000000"/>
            </w:tcBorders>
            <w:shd w:val="clear" w:color="auto" w:fill="auto"/>
          </w:tcPr>
          <w:p w14:paraId="6B957596" w14:textId="77777777" w:rsidR="00C34139" w:rsidRPr="001B4BC2" w:rsidRDefault="00C34139">
            <w:pPr>
              <w:rPr>
                <w:rFonts w:ascii="Times New Roman" w:hAnsi="Times New Roman"/>
              </w:rPr>
            </w:pPr>
            <w:r w:rsidRPr="001B4BC2">
              <w:rPr>
                <w:rFonts w:ascii="Times New Roman" w:hAnsi="Times New Roman"/>
              </w:rPr>
              <w:t>Изучение нового материала.</w:t>
            </w:r>
          </w:p>
          <w:p w14:paraId="5FCCFDDE" w14:textId="77777777" w:rsidR="00C34139" w:rsidRPr="001B4BC2" w:rsidRDefault="00C34139">
            <w:pPr>
              <w:rPr>
                <w:rFonts w:ascii="Times New Roman" w:hAnsi="Times New Roman"/>
              </w:rPr>
            </w:pPr>
            <w:r w:rsidRPr="001B4BC2">
              <w:rPr>
                <w:rFonts w:ascii="Times New Roman" w:hAnsi="Times New Roman"/>
              </w:rPr>
              <w:t xml:space="preserve">Рассказ. Наблюдение.   </w:t>
            </w:r>
          </w:p>
          <w:p w14:paraId="56340996" w14:textId="77777777" w:rsidR="00C34139" w:rsidRPr="001B4BC2" w:rsidRDefault="00C34139">
            <w:pPr>
              <w:snapToGrid w:val="0"/>
              <w:rPr>
                <w:rFonts w:ascii="Times New Roman" w:hAnsi="Times New Roman"/>
              </w:rPr>
            </w:pPr>
            <w:r w:rsidRPr="001B4BC2">
              <w:rPr>
                <w:rFonts w:ascii="Times New Roman" w:hAnsi="Times New Roman"/>
              </w:rPr>
              <w:t>Практическая работа</w:t>
            </w:r>
          </w:p>
        </w:tc>
        <w:tc>
          <w:tcPr>
            <w:tcW w:w="1135" w:type="dxa"/>
            <w:tcBorders>
              <w:top w:val="single" w:sz="4" w:space="0" w:color="000000"/>
              <w:left w:val="single" w:sz="4" w:space="0" w:color="000000"/>
              <w:bottom w:val="single" w:sz="4" w:space="0" w:color="000000"/>
            </w:tcBorders>
            <w:shd w:val="clear" w:color="auto" w:fill="auto"/>
          </w:tcPr>
          <w:p w14:paraId="25609476" w14:textId="77777777" w:rsidR="00C34139" w:rsidRPr="001B4BC2" w:rsidRDefault="00C34139">
            <w:pPr>
              <w:rPr>
                <w:rFonts w:ascii="Times New Roman" w:hAnsi="Times New Roman"/>
              </w:rPr>
            </w:pPr>
            <w:r w:rsidRPr="001B4BC2">
              <w:rPr>
                <w:rFonts w:ascii="Times New Roman" w:hAnsi="Times New Roman"/>
              </w:rPr>
              <w:t>1</w:t>
            </w:r>
          </w:p>
        </w:tc>
        <w:tc>
          <w:tcPr>
            <w:tcW w:w="3401" w:type="dxa"/>
            <w:tcBorders>
              <w:top w:val="single" w:sz="4" w:space="0" w:color="000000"/>
              <w:left w:val="single" w:sz="4" w:space="0" w:color="000000"/>
              <w:bottom w:val="single" w:sz="4" w:space="0" w:color="000000"/>
            </w:tcBorders>
            <w:shd w:val="clear" w:color="auto" w:fill="auto"/>
          </w:tcPr>
          <w:p w14:paraId="052C4BF6" w14:textId="77777777" w:rsidR="00C34139" w:rsidRPr="001B4BC2" w:rsidRDefault="00C34139">
            <w:pPr>
              <w:rPr>
                <w:rFonts w:ascii="Times New Roman" w:hAnsi="Times New Roman"/>
              </w:rPr>
            </w:pPr>
            <w:r w:rsidRPr="001B4BC2">
              <w:rPr>
                <w:rFonts w:ascii="Times New Roman" w:hAnsi="Times New Roman"/>
              </w:rPr>
              <w:t>Базовая форма «Воздушный змей»</w:t>
            </w:r>
          </w:p>
          <w:p w14:paraId="0F6ACEB9" w14:textId="77777777" w:rsidR="00C34139" w:rsidRPr="001B4BC2" w:rsidRDefault="00C34139">
            <w:pPr>
              <w:rPr>
                <w:rFonts w:ascii="Times New Roman" w:hAnsi="Times New Roman"/>
              </w:rPr>
            </w:pPr>
            <w:r w:rsidRPr="001B4BC2">
              <w:rPr>
                <w:rFonts w:ascii="Times New Roman" w:hAnsi="Times New Roman"/>
              </w:rPr>
              <w:t>«Самолет»</w:t>
            </w:r>
          </w:p>
        </w:tc>
        <w:tc>
          <w:tcPr>
            <w:tcW w:w="1561" w:type="dxa"/>
            <w:tcBorders>
              <w:top w:val="single" w:sz="4" w:space="0" w:color="000000"/>
              <w:left w:val="single" w:sz="4" w:space="0" w:color="000000"/>
              <w:bottom w:val="single" w:sz="4" w:space="0" w:color="000000"/>
            </w:tcBorders>
            <w:shd w:val="clear" w:color="auto" w:fill="auto"/>
          </w:tcPr>
          <w:p w14:paraId="0F894515" w14:textId="77777777" w:rsidR="00C34139" w:rsidRPr="001B4BC2" w:rsidRDefault="00C34139">
            <w:pPr>
              <w:snapToGrid w:val="0"/>
              <w:rPr>
                <w:rFonts w:ascii="Times New Roman" w:hAnsi="Times New Roman"/>
                <w:b/>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Pr>
          <w:p w14:paraId="202C011C" w14:textId="77777777" w:rsidR="00C34139" w:rsidRPr="001B4BC2" w:rsidRDefault="00C34139">
            <w:pPr>
              <w:rPr>
                <w:rFonts w:ascii="Times New Roman" w:hAnsi="Times New Roman"/>
              </w:rPr>
            </w:pPr>
            <w:r w:rsidRPr="001B4BC2">
              <w:rPr>
                <w:rFonts w:ascii="Times New Roman" w:hAnsi="Times New Roman"/>
              </w:rPr>
              <w:t>Наблюдение</w:t>
            </w:r>
          </w:p>
          <w:p w14:paraId="533357C7" w14:textId="77777777" w:rsidR="00C34139" w:rsidRPr="001B4BC2" w:rsidRDefault="00C34139">
            <w:pPr>
              <w:rPr>
                <w:rFonts w:ascii="Times New Roman" w:hAnsi="Times New Roman"/>
              </w:rPr>
            </w:pPr>
            <w:r w:rsidRPr="001B4BC2">
              <w:rPr>
                <w:rFonts w:ascii="Times New Roman" w:hAnsi="Times New Roman"/>
              </w:rPr>
              <w:t>Устный  опрос</w:t>
            </w:r>
          </w:p>
          <w:p w14:paraId="73BB4781" w14:textId="77777777" w:rsidR="00C34139" w:rsidRPr="001B4BC2" w:rsidRDefault="00C34139">
            <w:pPr>
              <w:rPr>
                <w:rFonts w:ascii="Times New Roman" w:hAnsi="Times New Roman"/>
              </w:rPr>
            </w:pPr>
            <w:r w:rsidRPr="001B4BC2">
              <w:rPr>
                <w:rFonts w:ascii="Times New Roman" w:hAnsi="Times New Roman"/>
              </w:rPr>
              <w:t xml:space="preserve">Игра </w:t>
            </w:r>
            <w:proofErr w:type="gramStart"/>
            <w:r w:rsidRPr="001B4BC2">
              <w:rPr>
                <w:rFonts w:ascii="Times New Roman" w:hAnsi="Times New Roman"/>
              </w:rPr>
              <w:t>-с</w:t>
            </w:r>
            <w:proofErr w:type="gramEnd"/>
            <w:r w:rsidRPr="001B4BC2">
              <w:rPr>
                <w:rFonts w:ascii="Times New Roman" w:hAnsi="Times New Roman"/>
              </w:rPr>
              <w:t>оревнование</w:t>
            </w:r>
          </w:p>
        </w:tc>
      </w:tr>
      <w:tr w:rsidR="00C34139" w:rsidRPr="001B4BC2" w14:paraId="31EEA03A" w14:textId="77777777">
        <w:trPr>
          <w:trHeight w:val="278"/>
        </w:trPr>
        <w:tc>
          <w:tcPr>
            <w:tcW w:w="15530" w:type="dxa"/>
            <w:gridSpan w:val="9"/>
            <w:tcBorders>
              <w:top w:val="single" w:sz="4" w:space="0" w:color="000000"/>
              <w:left w:val="single" w:sz="4" w:space="0" w:color="000000"/>
              <w:bottom w:val="single" w:sz="4" w:space="0" w:color="000000"/>
              <w:right w:val="single" w:sz="4" w:space="0" w:color="000000"/>
            </w:tcBorders>
            <w:shd w:val="clear" w:color="auto" w:fill="auto"/>
          </w:tcPr>
          <w:p w14:paraId="5B219219" w14:textId="77777777" w:rsidR="00C34139" w:rsidRPr="001B4BC2" w:rsidRDefault="00C34139">
            <w:pPr>
              <w:snapToGrid w:val="0"/>
              <w:rPr>
                <w:rFonts w:ascii="Times New Roman" w:hAnsi="Times New Roman"/>
              </w:rPr>
            </w:pPr>
            <w:r w:rsidRPr="001B4BC2">
              <w:rPr>
                <w:rFonts w:ascii="Times New Roman" w:hAnsi="Times New Roman"/>
                <w:b/>
                <w:bCs/>
              </w:rPr>
              <w:t>3.         Волшебное конструирование из плоских деталей         6</w:t>
            </w:r>
          </w:p>
        </w:tc>
      </w:tr>
      <w:tr w:rsidR="00C34139" w:rsidRPr="001B4BC2" w14:paraId="00025572" w14:textId="77777777">
        <w:trPr>
          <w:trHeight w:val="278"/>
        </w:trPr>
        <w:tc>
          <w:tcPr>
            <w:tcW w:w="674" w:type="dxa"/>
            <w:tcBorders>
              <w:top w:val="single" w:sz="4" w:space="0" w:color="000000"/>
              <w:left w:val="single" w:sz="4" w:space="0" w:color="000000"/>
              <w:bottom w:val="single" w:sz="4" w:space="0" w:color="000000"/>
            </w:tcBorders>
            <w:shd w:val="clear" w:color="auto" w:fill="auto"/>
          </w:tcPr>
          <w:p w14:paraId="2A858E10" w14:textId="77777777" w:rsidR="00C34139" w:rsidRPr="001B4BC2" w:rsidRDefault="00C34139">
            <w:pPr>
              <w:pStyle w:val="af5"/>
              <w:snapToGrid w:val="0"/>
              <w:ind w:left="1427"/>
              <w:rPr>
                <w:rFonts w:ascii="Times New Roman" w:hAnsi="Times New Roman"/>
                <w:b/>
                <w:i/>
                <w:sz w:val="24"/>
                <w:szCs w:val="24"/>
              </w:rPr>
            </w:pPr>
          </w:p>
        </w:tc>
        <w:tc>
          <w:tcPr>
            <w:tcW w:w="1419" w:type="dxa"/>
            <w:tcBorders>
              <w:top w:val="single" w:sz="4" w:space="0" w:color="000000"/>
              <w:left w:val="single" w:sz="4" w:space="0" w:color="000000"/>
              <w:bottom w:val="single" w:sz="4" w:space="0" w:color="000000"/>
            </w:tcBorders>
            <w:shd w:val="clear" w:color="auto" w:fill="auto"/>
          </w:tcPr>
          <w:p w14:paraId="60A7D01B" w14:textId="77777777" w:rsidR="00C34139" w:rsidRPr="001B4BC2" w:rsidRDefault="00C34139">
            <w:pPr>
              <w:snapToGrid w:val="0"/>
              <w:rPr>
                <w:rFonts w:ascii="Times New Roman" w:hAnsi="Times New Roman"/>
                <w:b/>
                <w:i/>
              </w:rPr>
            </w:pPr>
          </w:p>
        </w:tc>
        <w:tc>
          <w:tcPr>
            <w:tcW w:w="1134" w:type="dxa"/>
            <w:tcBorders>
              <w:top w:val="single" w:sz="4" w:space="0" w:color="000000"/>
              <w:left w:val="single" w:sz="4" w:space="0" w:color="000000"/>
              <w:bottom w:val="single" w:sz="4" w:space="0" w:color="000000"/>
            </w:tcBorders>
            <w:shd w:val="clear" w:color="auto" w:fill="auto"/>
          </w:tcPr>
          <w:p w14:paraId="20E782EA" w14:textId="77777777" w:rsidR="00C34139" w:rsidRPr="001B4BC2" w:rsidRDefault="00C34139">
            <w:pPr>
              <w:snapToGrid w:val="0"/>
              <w:rPr>
                <w:rFonts w:ascii="Times New Roman" w:hAnsi="Times New Roman"/>
                <w:b/>
                <w:i/>
              </w:rPr>
            </w:pPr>
          </w:p>
        </w:tc>
        <w:tc>
          <w:tcPr>
            <w:tcW w:w="1559" w:type="dxa"/>
            <w:tcBorders>
              <w:top w:val="single" w:sz="4" w:space="0" w:color="000000"/>
              <w:left w:val="single" w:sz="4" w:space="0" w:color="000000"/>
              <w:bottom w:val="single" w:sz="4" w:space="0" w:color="000000"/>
            </w:tcBorders>
            <w:shd w:val="clear" w:color="auto" w:fill="auto"/>
          </w:tcPr>
          <w:p w14:paraId="6C95FC15" w14:textId="77777777" w:rsidR="00C34139" w:rsidRPr="001B4BC2" w:rsidRDefault="00C34139">
            <w:pPr>
              <w:snapToGrid w:val="0"/>
              <w:rPr>
                <w:rFonts w:ascii="Times New Roman" w:hAnsi="Times New Roman"/>
                <w:b/>
                <w:i/>
              </w:rPr>
            </w:pPr>
          </w:p>
        </w:tc>
        <w:tc>
          <w:tcPr>
            <w:tcW w:w="2411" w:type="dxa"/>
            <w:tcBorders>
              <w:top w:val="single" w:sz="4" w:space="0" w:color="000000"/>
              <w:left w:val="single" w:sz="4" w:space="0" w:color="000000"/>
              <w:bottom w:val="single" w:sz="4" w:space="0" w:color="000000"/>
            </w:tcBorders>
            <w:shd w:val="clear" w:color="auto" w:fill="auto"/>
          </w:tcPr>
          <w:p w14:paraId="50F4B0DB" w14:textId="77777777" w:rsidR="00C34139" w:rsidRPr="001B4BC2" w:rsidRDefault="00C34139">
            <w:pPr>
              <w:rPr>
                <w:rFonts w:ascii="Times New Roman" w:hAnsi="Times New Roman"/>
              </w:rPr>
            </w:pPr>
            <w:r w:rsidRPr="001B4BC2">
              <w:rPr>
                <w:rFonts w:ascii="Times New Roman" w:hAnsi="Times New Roman"/>
              </w:rPr>
              <w:t>Изучение нового материала.</w:t>
            </w:r>
          </w:p>
          <w:p w14:paraId="5631ABE1" w14:textId="77777777" w:rsidR="00C34139" w:rsidRPr="001B4BC2" w:rsidRDefault="00C34139">
            <w:pPr>
              <w:rPr>
                <w:rFonts w:ascii="Times New Roman" w:hAnsi="Times New Roman"/>
              </w:rPr>
            </w:pPr>
            <w:r w:rsidRPr="001B4BC2">
              <w:rPr>
                <w:rFonts w:ascii="Times New Roman" w:hAnsi="Times New Roman"/>
              </w:rPr>
              <w:t xml:space="preserve">Рассказ. Наблюдение.   </w:t>
            </w:r>
          </w:p>
          <w:p w14:paraId="4A9BCD46" w14:textId="77777777" w:rsidR="00C34139" w:rsidRPr="001B4BC2" w:rsidRDefault="00C34139">
            <w:pPr>
              <w:snapToGrid w:val="0"/>
              <w:rPr>
                <w:rFonts w:ascii="Times New Roman" w:hAnsi="Times New Roman"/>
              </w:rPr>
            </w:pPr>
            <w:r w:rsidRPr="001B4BC2">
              <w:rPr>
                <w:rFonts w:ascii="Times New Roman" w:hAnsi="Times New Roman"/>
              </w:rPr>
              <w:t>Практическая работа</w:t>
            </w:r>
          </w:p>
        </w:tc>
        <w:tc>
          <w:tcPr>
            <w:tcW w:w="1135" w:type="dxa"/>
            <w:tcBorders>
              <w:top w:val="single" w:sz="4" w:space="0" w:color="000000"/>
              <w:left w:val="single" w:sz="4" w:space="0" w:color="000000"/>
              <w:bottom w:val="single" w:sz="4" w:space="0" w:color="000000"/>
            </w:tcBorders>
            <w:shd w:val="clear" w:color="auto" w:fill="auto"/>
          </w:tcPr>
          <w:p w14:paraId="561EDDE8" w14:textId="77777777" w:rsidR="00C34139" w:rsidRPr="001B4BC2" w:rsidRDefault="00C34139">
            <w:pPr>
              <w:rPr>
                <w:rFonts w:ascii="Times New Roman" w:hAnsi="Times New Roman"/>
              </w:rPr>
            </w:pPr>
            <w:r w:rsidRPr="001B4BC2">
              <w:rPr>
                <w:rFonts w:ascii="Times New Roman" w:hAnsi="Times New Roman"/>
              </w:rPr>
              <w:t>3</w:t>
            </w:r>
          </w:p>
        </w:tc>
        <w:tc>
          <w:tcPr>
            <w:tcW w:w="3401" w:type="dxa"/>
            <w:tcBorders>
              <w:top w:val="single" w:sz="4" w:space="0" w:color="000000"/>
              <w:left w:val="single" w:sz="4" w:space="0" w:color="000000"/>
              <w:bottom w:val="single" w:sz="4" w:space="0" w:color="000000"/>
            </w:tcBorders>
            <w:shd w:val="clear" w:color="auto" w:fill="auto"/>
          </w:tcPr>
          <w:p w14:paraId="7933E133" w14:textId="77777777" w:rsidR="00C34139" w:rsidRPr="001B4BC2" w:rsidRDefault="00C34139">
            <w:pPr>
              <w:snapToGrid w:val="0"/>
              <w:ind w:firstLine="34"/>
              <w:rPr>
                <w:rFonts w:ascii="Times New Roman" w:hAnsi="Times New Roman"/>
              </w:rPr>
            </w:pPr>
            <w:r w:rsidRPr="001B4BC2">
              <w:rPr>
                <w:rFonts w:ascii="Times New Roman" w:hAnsi="Times New Roman"/>
              </w:rPr>
              <w:t>Конструирование по шаблонам.</w:t>
            </w:r>
          </w:p>
          <w:p w14:paraId="56534C26" w14:textId="77777777" w:rsidR="00C34139" w:rsidRPr="001B4BC2" w:rsidRDefault="00C34139">
            <w:pPr>
              <w:snapToGrid w:val="0"/>
              <w:ind w:firstLine="34"/>
              <w:rPr>
                <w:rFonts w:ascii="Times New Roman" w:hAnsi="Times New Roman"/>
              </w:rPr>
            </w:pPr>
            <w:r w:rsidRPr="001B4BC2">
              <w:rPr>
                <w:rFonts w:ascii="Times New Roman" w:hAnsi="Times New Roman"/>
              </w:rPr>
              <w:t>«Вертушка»</w:t>
            </w:r>
          </w:p>
        </w:tc>
        <w:tc>
          <w:tcPr>
            <w:tcW w:w="1561" w:type="dxa"/>
            <w:tcBorders>
              <w:top w:val="single" w:sz="4" w:space="0" w:color="000000"/>
              <w:left w:val="single" w:sz="4" w:space="0" w:color="000000"/>
              <w:bottom w:val="single" w:sz="4" w:space="0" w:color="000000"/>
            </w:tcBorders>
            <w:shd w:val="clear" w:color="auto" w:fill="auto"/>
          </w:tcPr>
          <w:p w14:paraId="549D39ED" w14:textId="77777777" w:rsidR="00C34139" w:rsidRPr="001B4BC2" w:rsidRDefault="00C34139">
            <w:pPr>
              <w:snapToGrid w:val="0"/>
              <w:rPr>
                <w:rFonts w:ascii="Times New Roman" w:hAnsi="Times New Roman"/>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Pr>
          <w:p w14:paraId="2EC4170F" w14:textId="77777777" w:rsidR="00C34139" w:rsidRPr="001B4BC2" w:rsidRDefault="00C34139">
            <w:pPr>
              <w:rPr>
                <w:rFonts w:ascii="Times New Roman" w:hAnsi="Times New Roman"/>
              </w:rPr>
            </w:pPr>
            <w:r w:rsidRPr="001B4BC2">
              <w:rPr>
                <w:rFonts w:ascii="Times New Roman" w:hAnsi="Times New Roman"/>
              </w:rPr>
              <w:t>Наблюдение</w:t>
            </w:r>
          </w:p>
          <w:p w14:paraId="33B56BBF" w14:textId="77777777" w:rsidR="00C34139" w:rsidRPr="001B4BC2" w:rsidRDefault="00C34139">
            <w:pPr>
              <w:rPr>
                <w:rFonts w:ascii="Times New Roman" w:hAnsi="Times New Roman"/>
              </w:rPr>
            </w:pPr>
            <w:r w:rsidRPr="001B4BC2">
              <w:rPr>
                <w:rFonts w:ascii="Times New Roman" w:hAnsi="Times New Roman"/>
              </w:rPr>
              <w:t>Устный  опрос</w:t>
            </w:r>
          </w:p>
          <w:p w14:paraId="51F35B4C" w14:textId="77777777" w:rsidR="00C34139" w:rsidRPr="001B4BC2" w:rsidRDefault="00C34139">
            <w:pPr>
              <w:rPr>
                <w:rFonts w:ascii="Times New Roman" w:hAnsi="Times New Roman"/>
              </w:rPr>
            </w:pPr>
            <w:r w:rsidRPr="001B4BC2">
              <w:rPr>
                <w:rFonts w:ascii="Times New Roman" w:hAnsi="Times New Roman"/>
              </w:rPr>
              <w:t>Игра</w:t>
            </w:r>
          </w:p>
        </w:tc>
      </w:tr>
      <w:tr w:rsidR="00C34139" w:rsidRPr="001B4BC2" w14:paraId="0B12B69E" w14:textId="77777777">
        <w:trPr>
          <w:trHeight w:val="278"/>
        </w:trPr>
        <w:tc>
          <w:tcPr>
            <w:tcW w:w="674" w:type="dxa"/>
            <w:tcBorders>
              <w:top w:val="single" w:sz="4" w:space="0" w:color="000000"/>
              <w:left w:val="single" w:sz="4" w:space="0" w:color="000000"/>
              <w:bottom w:val="single" w:sz="4" w:space="0" w:color="000000"/>
            </w:tcBorders>
            <w:shd w:val="clear" w:color="auto" w:fill="auto"/>
          </w:tcPr>
          <w:p w14:paraId="749499ED" w14:textId="77777777" w:rsidR="00C34139" w:rsidRPr="001B4BC2" w:rsidRDefault="00C34139">
            <w:pPr>
              <w:pStyle w:val="af5"/>
              <w:snapToGrid w:val="0"/>
              <w:ind w:left="1427"/>
              <w:rPr>
                <w:rFonts w:ascii="Times New Roman" w:hAnsi="Times New Roman"/>
                <w:sz w:val="24"/>
                <w:szCs w:val="24"/>
              </w:rPr>
            </w:pPr>
          </w:p>
        </w:tc>
        <w:tc>
          <w:tcPr>
            <w:tcW w:w="1419" w:type="dxa"/>
            <w:tcBorders>
              <w:top w:val="single" w:sz="4" w:space="0" w:color="000000"/>
              <w:left w:val="single" w:sz="4" w:space="0" w:color="000000"/>
              <w:bottom w:val="single" w:sz="4" w:space="0" w:color="000000"/>
            </w:tcBorders>
            <w:shd w:val="clear" w:color="auto" w:fill="auto"/>
          </w:tcPr>
          <w:p w14:paraId="03E21D0D" w14:textId="77777777" w:rsidR="00C34139" w:rsidRPr="001B4BC2" w:rsidRDefault="00C34139">
            <w:pPr>
              <w:snapToGrid w:val="0"/>
              <w:rPr>
                <w:rFonts w:ascii="Times New Roman" w:hAnsi="Times New Roman"/>
              </w:rPr>
            </w:pPr>
          </w:p>
        </w:tc>
        <w:tc>
          <w:tcPr>
            <w:tcW w:w="1134" w:type="dxa"/>
            <w:tcBorders>
              <w:top w:val="single" w:sz="4" w:space="0" w:color="000000"/>
              <w:left w:val="single" w:sz="4" w:space="0" w:color="000000"/>
              <w:bottom w:val="single" w:sz="4" w:space="0" w:color="000000"/>
            </w:tcBorders>
            <w:shd w:val="clear" w:color="auto" w:fill="auto"/>
          </w:tcPr>
          <w:p w14:paraId="1481380B" w14:textId="77777777" w:rsidR="00C34139" w:rsidRPr="001B4BC2" w:rsidRDefault="00C34139">
            <w:pPr>
              <w:snapToGrid w:val="0"/>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14:paraId="3C4FB9F0" w14:textId="77777777" w:rsidR="00C34139" w:rsidRPr="001B4BC2" w:rsidRDefault="00C34139">
            <w:pPr>
              <w:snapToGrid w:val="0"/>
              <w:rPr>
                <w:rFonts w:ascii="Times New Roman" w:hAnsi="Times New Roman"/>
              </w:rPr>
            </w:pPr>
          </w:p>
        </w:tc>
        <w:tc>
          <w:tcPr>
            <w:tcW w:w="2411" w:type="dxa"/>
            <w:tcBorders>
              <w:top w:val="single" w:sz="4" w:space="0" w:color="000000"/>
              <w:left w:val="single" w:sz="4" w:space="0" w:color="000000"/>
              <w:bottom w:val="single" w:sz="4" w:space="0" w:color="000000"/>
            </w:tcBorders>
            <w:shd w:val="clear" w:color="auto" w:fill="auto"/>
          </w:tcPr>
          <w:p w14:paraId="599D1204" w14:textId="77777777" w:rsidR="00C34139" w:rsidRPr="001B4BC2" w:rsidRDefault="00C34139">
            <w:pPr>
              <w:rPr>
                <w:rFonts w:ascii="Times New Roman" w:hAnsi="Times New Roman"/>
              </w:rPr>
            </w:pPr>
            <w:r w:rsidRPr="001B4BC2">
              <w:rPr>
                <w:rFonts w:ascii="Times New Roman" w:hAnsi="Times New Roman"/>
              </w:rPr>
              <w:t>Изучение нового материала.</w:t>
            </w:r>
          </w:p>
          <w:p w14:paraId="79C8F785" w14:textId="77777777" w:rsidR="00C34139" w:rsidRPr="001B4BC2" w:rsidRDefault="00C34139">
            <w:pPr>
              <w:rPr>
                <w:rFonts w:ascii="Times New Roman" w:hAnsi="Times New Roman"/>
              </w:rPr>
            </w:pPr>
            <w:r w:rsidRPr="001B4BC2">
              <w:rPr>
                <w:rFonts w:ascii="Times New Roman" w:hAnsi="Times New Roman"/>
              </w:rPr>
              <w:t xml:space="preserve">Рассказ. </w:t>
            </w:r>
            <w:r w:rsidRPr="001B4BC2">
              <w:rPr>
                <w:rFonts w:ascii="Times New Roman" w:hAnsi="Times New Roman"/>
              </w:rPr>
              <w:lastRenderedPageBreak/>
              <w:t xml:space="preserve">Наблюдение.   </w:t>
            </w:r>
          </w:p>
          <w:p w14:paraId="2DCCA1E1" w14:textId="77777777" w:rsidR="00C34139" w:rsidRPr="001B4BC2" w:rsidRDefault="00C34139">
            <w:pPr>
              <w:snapToGrid w:val="0"/>
              <w:rPr>
                <w:rFonts w:ascii="Times New Roman" w:hAnsi="Times New Roman"/>
              </w:rPr>
            </w:pPr>
            <w:r w:rsidRPr="001B4BC2">
              <w:rPr>
                <w:rFonts w:ascii="Times New Roman" w:hAnsi="Times New Roman"/>
              </w:rPr>
              <w:t>Практическая работа</w:t>
            </w:r>
          </w:p>
        </w:tc>
        <w:tc>
          <w:tcPr>
            <w:tcW w:w="1135" w:type="dxa"/>
            <w:tcBorders>
              <w:top w:val="single" w:sz="4" w:space="0" w:color="000000"/>
              <w:left w:val="single" w:sz="4" w:space="0" w:color="000000"/>
              <w:bottom w:val="single" w:sz="4" w:space="0" w:color="000000"/>
            </w:tcBorders>
            <w:shd w:val="clear" w:color="auto" w:fill="auto"/>
          </w:tcPr>
          <w:p w14:paraId="1E6AF242" w14:textId="77777777" w:rsidR="00C34139" w:rsidRPr="001B4BC2" w:rsidRDefault="00C34139">
            <w:pPr>
              <w:rPr>
                <w:rFonts w:ascii="Times New Roman" w:hAnsi="Times New Roman"/>
              </w:rPr>
            </w:pPr>
            <w:r w:rsidRPr="001B4BC2">
              <w:rPr>
                <w:rFonts w:ascii="Times New Roman" w:hAnsi="Times New Roman"/>
              </w:rPr>
              <w:lastRenderedPageBreak/>
              <w:t>1</w:t>
            </w:r>
          </w:p>
        </w:tc>
        <w:tc>
          <w:tcPr>
            <w:tcW w:w="3401" w:type="dxa"/>
            <w:tcBorders>
              <w:top w:val="single" w:sz="4" w:space="0" w:color="000000"/>
              <w:left w:val="single" w:sz="4" w:space="0" w:color="000000"/>
              <w:bottom w:val="single" w:sz="4" w:space="0" w:color="000000"/>
            </w:tcBorders>
            <w:shd w:val="clear" w:color="auto" w:fill="auto"/>
          </w:tcPr>
          <w:p w14:paraId="07DC8654" w14:textId="77777777" w:rsidR="00C34139" w:rsidRPr="001B4BC2" w:rsidRDefault="00C34139">
            <w:pPr>
              <w:snapToGrid w:val="0"/>
              <w:rPr>
                <w:rFonts w:ascii="Times New Roman" w:hAnsi="Times New Roman"/>
              </w:rPr>
            </w:pPr>
            <w:r w:rsidRPr="001B4BC2">
              <w:rPr>
                <w:rFonts w:ascii="Times New Roman" w:hAnsi="Times New Roman"/>
              </w:rPr>
              <w:t>Конструирование из сложенного листа.</w:t>
            </w:r>
          </w:p>
          <w:p w14:paraId="3219E868" w14:textId="77777777" w:rsidR="00C34139" w:rsidRPr="001B4BC2" w:rsidRDefault="00C34139">
            <w:pPr>
              <w:snapToGrid w:val="0"/>
              <w:rPr>
                <w:rFonts w:ascii="Times New Roman" w:hAnsi="Times New Roman"/>
              </w:rPr>
            </w:pPr>
            <w:r w:rsidRPr="001B4BC2">
              <w:rPr>
                <w:rFonts w:ascii="Times New Roman" w:hAnsi="Times New Roman"/>
              </w:rPr>
              <w:t>«Цепочка на елку»</w:t>
            </w:r>
          </w:p>
        </w:tc>
        <w:tc>
          <w:tcPr>
            <w:tcW w:w="1561" w:type="dxa"/>
            <w:tcBorders>
              <w:top w:val="single" w:sz="4" w:space="0" w:color="000000"/>
              <w:left w:val="single" w:sz="4" w:space="0" w:color="000000"/>
              <w:bottom w:val="single" w:sz="4" w:space="0" w:color="000000"/>
            </w:tcBorders>
            <w:shd w:val="clear" w:color="auto" w:fill="auto"/>
          </w:tcPr>
          <w:p w14:paraId="26F5B7D9" w14:textId="77777777" w:rsidR="00C34139" w:rsidRPr="001B4BC2" w:rsidRDefault="00C34139">
            <w:pPr>
              <w:snapToGrid w:val="0"/>
              <w:rPr>
                <w:rFonts w:ascii="Times New Roman" w:hAnsi="Times New Roman"/>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Pr>
          <w:p w14:paraId="3B9AC00C" w14:textId="77777777" w:rsidR="00C34139" w:rsidRPr="001B4BC2" w:rsidRDefault="00C34139">
            <w:pPr>
              <w:rPr>
                <w:rFonts w:ascii="Times New Roman" w:hAnsi="Times New Roman"/>
              </w:rPr>
            </w:pPr>
            <w:r w:rsidRPr="001B4BC2">
              <w:rPr>
                <w:rFonts w:ascii="Times New Roman" w:hAnsi="Times New Roman"/>
              </w:rPr>
              <w:t>Наблюдение</w:t>
            </w:r>
          </w:p>
          <w:p w14:paraId="3AC65963" w14:textId="77777777" w:rsidR="00C34139" w:rsidRPr="001B4BC2" w:rsidRDefault="00C34139">
            <w:pPr>
              <w:rPr>
                <w:rFonts w:ascii="Times New Roman" w:hAnsi="Times New Roman"/>
              </w:rPr>
            </w:pPr>
            <w:r w:rsidRPr="001B4BC2">
              <w:rPr>
                <w:rFonts w:ascii="Times New Roman" w:hAnsi="Times New Roman"/>
              </w:rPr>
              <w:t>Устный  опрос</w:t>
            </w:r>
          </w:p>
          <w:p w14:paraId="665FFA50" w14:textId="77777777" w:rsidR="00C34139" w:rsidRPr="001B4BC2" w:rsidRDefault="00C34139">
            <w:pPr>
              <w:rPr>
                <w:rFonts w:ascii="Times New Roman" w:hAnsi="Times New Roman"/>
              </w:rPr>
            </w:pPr>
            <w:r w:rsidRPr="001B4BC2">
              <w:rPr>
                <w:rFonts w:ascii="Times New Roman" w:hAnsi="Times New Roman"/>
              </w:rPr>
              <w:t>Игра</w:t>
            </w:r>
          </w:p>
        </w:tc>
      </w:tr>
      <w:tr w:rsidR="00C34139" w:rsidRPr="001B4BC2" w14:paraId="15378220" w14:textId="77777777">
        <w:trPr>
          <w:trHeight w:val="278"/>
        </w:trPr>
        <w:tc>
          <w:tcPr>
            <w:tcW w:w="674" w:type="dxa"/>
            <w:tcBorders>
              <w:top w:val="single" w:sz="4" w:space="0" w:color="000000"/>
              <w:left w:val="single" w:sz="4" w:space="0" w:color="000000"/>
              <w:bottom w:val="single" w:sz="4" w:space="0" w:color="000000"/>
            </w:tcBorders>
            <w:shd w:val="clear" w:color="auto" w:fill="auto"/>
          </w:tcPr>
          <w:p w14:paraId="67F47FEC" w14:textId="77777777" w:rsidR="00C34139" w:rsidRPr="001B4BC2" w:rsidRDefault="00C34139">
            <w:pPr>
              <w:pStyle w:val="af5"/>
              <w:snapToGrid w:val="0"/>
              <w:ind w:left="1427"/>
              <w:rPr>
                <w:rFonts w:ascii="Times New Roman" w:hAnsi="Times New Roman"/>
                <w:sz w:val="24"/>
                <w:szCs w:val="24"/>
              </w:rPr>
            </w:pPr>
          </w:p>
        </w:tc>
        <w:tc>
          <w:tcPr>
            <w:tcW w:w="1419" w:type="dxa"/>
            <w:tcBorders>
              <w:top w:val="single" w:sz="4" w:space="0" w:color="000000"/>
              <w:left w:val="single" w:sz="4" w:space="0" w:color="000000"/>
              <w:bottom w:val="single" w:sz="4" w:space="0" w:color="000000"/>
            </w:tcBorders>
            <w:shd w:val="clear" w:color="auto" w:fill="auto"/>
          </w:tcPr>
          <w:p w14:paraId="29DC673D" w14:textId="77777777" w:rsidR="00C34139" w:rsidRPr="001B4BC2" w:rsidRDefault="00C34139">
            <w:pPr>
              <w:rPr>
                <w:rFonts w:ascii="Times New Roman" w:hAnsi="Times New Roman"/>
              </w:rPr>
            </w:pPr>
            <w:r w:rsidRPr="001B4BC2">
              <w:rPr>
                <w:rFonts w:ascii="Times New Roman" w:hAnsi="Times New Roman"/>
              </w:rPr>
              <w:t>январь</w:t>
            </w:r>
          </w:p>
        </w:tc>
        <w:tc>
          <w:tcPr>
            <w:tcW w:w="1134" w:type="dxa"/>
            <w:tcBorders>
              <w:top w:val="single" w:sz="4" w:space="0" w:color="000000"/>
              <w:left w:val="single" w:sz="4" w:space="0" w:color="000000"/>
              <w:bottom w:val="single" w:sz="4" w:space="0" w:color="000000"/>
            </w:tcBorders>
            <w:shd w:val="clear" w:color="auto" w:fill="auto"/>
          </w:tcPr>
          <w:p w14:paraId="07715539" w14:textId="77777777" w:rsidR="00C34139" w:rsidRPr="001B4BC2" w:rsidRDefault="00C34139">
            <w:pPr>
              <w:snapToGrid w:val="0"/>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14:paraId="21DF18D1" w14:textId="77777777" w:rsidR="00C34139" w:rsidRPr="001B4BC2" w:rsidRDefault="00C34139">
            <w:pPr>
              <w:snapToGrid w:val="0"/>
              <w:rPr>
                <w:rFonts w:ascii="Times New Roman" w:hAnsi="Times New Roman"/>
              </w:rPr>
            </w:pPr>
          </w:p>
        </w:tc>
        <w:tc>
          <w:tcPr>
            <w:tcW w:w="2411" w:type="dxa"/>
            <w:tcBorders>
              <w:top w:val="single" w:sz="4" w:space="0" w:color="000000"/>
              <w:left w:val="single" w:sz="4" w:space="0" w:color="000000"/>
              <w:bottom w:val="single" w:sz="4" w:space="0" w:color="000000"/>
            </w:tcBorders>
            <w:shd w:val="clear" w:color="auto" w:fill="auto"/>
          </w:tcPr>
          <w:p w14:paraId="06C7CABE" w14:textId="77777777" w:rsidR="00C34139" w:rsidRPr="001B4BC2" w:rsidRDefault="00C34139">
            <w:pPr>
              <w:rPr>
                <w:rFonts w:ascii="Times New Roman" w:hAnsi="Times New Roman"/>
              </w:rPr>
            </w:pPr>
            <w:r w:rsidRPr="001B4BC2">
              <w:rPr>
                <w:rFonts w:ascii="Times New Roman" w:hAnsi="Times New Roman"/>
              </w:rPr>
              <w:t>Изучение нового материала.</w:t>
            </w:r>
          </w:p>
          <w:p w14:paraId="39B99312" w14:textId="77777777" w:rsidR="00C34139" w:rsidRPr="001B4BC2" w:rsidRDefault="00C34139">
            <w:pPr>
              <w:rPr>
                <w:rFonts w:ascii="Times New Roman" w:hAnsi="Times New Roman"/>
              </w:rPr>
            </w:pPr>
            <w:r w:rsidRPr="001B4BC2">
              <w:rPr>
                <w:rFonts w:ascii="Times New Roman" w:hAnsi="Times New Roman"/>
              </w:rPr>
              <w:t xml:space="preserve">Рассказ. Наблюдение.   </w:t>
            </w:r>
          </w:p>
          <w:p w14:paraId="1F4BEE49" w14:textId="77777777" w:rsidR="00C34139" w:rsidRPr="001B4BC2" w:rsidRDefault="00C34139">
            <w:pPr>
              <w:snapToGrid w:val="0"/>
              <w:rPr>
                <w:rFonts w:ascii="Times New Roman" w:hAnsi="Times New Roman"/>
              </w:rPr>
            </w:pPr>
            <w:r w:rsidRPr="001B4BC2">
              <w:rPr>
                <w:rFonts w:ascii="Times New Roman" w:hAnsi="Times New Roman"/>
              </w:rPr>
              <w:t>Практическая работа</w:t>
            </w:r>
          </w:p>
        </w:tc>
        <w:tc>
          <w:tcPr>
            <w:tcW w:w="1135" w:type="dxa"/>
            <w:tcBorders>
              <w:top w:val="single" w:sz="4" w:space="0" w:color="000000"/>
              <w:left w:val="single" w:sz="4" w:space="0" w:color="000000"/>
              <w:bottom w:val="single" w:sz="4" w:space="0" w:color="000000"/>
            </w:tcBorders>
            <w:shd w:val="clear" w:color="auto" w:fill="auto"/>
          </w:tcPr>
          <w:p w14:paraId="3F012AB4" w14:textId="77777777" w:rsidR="00C34139" w:rsidRPr="001B4BC2" w:rsidRDefault="00C34139">
            <w:pPr>
              <w:rPr>
                <w:rFonts w:ascii="Times New Roman" w:hAnsi="Times New Roman"/>
              </w:rPr>
            </w:pPr>
            <w:r w:rsidRPr="001B4BC2">
              <w:rPr>
                <w:rFonts w:ascii="Times New Roman" w:hAnsi="Times New Roman"/>
              </w:rPr>
              <w:t>1</w:t>
            </w:r>
          </w:p>
        </w:tc>
        <w:tc>
          <w:tcPr>
            <w:tcW w:w="3401" w:type="dxa"/>
            <w:tcBorders>
              <w:top w:val="single" w:sz="4" w:space="0" w:color="000000"/>
              <w:left w:val="single" w:sz="4" w:space="0" w:color="000000"/>
              <w:bottom w:val="single" w:sz="4" w:space="0" w:color="000000"/>
            </w:tcBorders>
            <w:shd w:val="clear" w:color="auto" w:fill="auto"/>
          </w:tcPr>
          <w:p w14:paraId="2AD02078" w14:textId="77777777" w:rsidR="00C34139" w:rsidRPr="001B4BC2" w:rsidRDefault="00C34139">
            <w:pPr>
              <w:snapToGrid w:val="0"/>
              <w:jc w:val="both"/>
              <w:rPr>
                <w:rFonts w:ascii="Times New Roman" w:hAnsi="Times New Roman"/>
              </w:rPr>
            </w:pPr>
            <w:r w:rsidRPr="001B4BC2">
              <w:rPr>
                <w:rFonts w:ascii="Times New Roman" w:hAnsi="Times New Roman"/>
              </w:rPr>
              <w:t>Поздравительная открытка «Новый год»</w:t>
            </w:r>
          </w:p>
          <w:p w14:paraId="0D7A76B6" w14:textId="77777777" w:rsidR="00C34139" w:rsidRPr="001B4BC2" w:rsidRDefault="00C34139">
            <w:pPr>
              <w:snapToGrid w:val="0"/>
              <w:jc w:val="both"/>
              <w:rPr>
                <w:rFonts w:ascii="Times New Roman" w:hAnsi="Times New Roman"/>
              </w:rPr>
            </w:pPr>
            <w:r w:rsidRPr="001B4BC2">
              <w:rPr>
                <w:rFonts w:ascii="Times New Roman" w:hAnsi="Times New Roman"/>
              </w:rPr>
              <w:t>( основа елк</w:t>
            </w:r>
            <w:proofErr w:type="gramStart"/>
            <w:r w:rsidRPr="001B4BC2">
              <w:rPr>
                <w:rFonts w:ascii="Times New Roman" w:hAnsi="Times New Roman"/>
              </w:rPr>
              <w:t>а-</w:t>
            </w:r>
            <w:proofErr w:type="gramEnd"/>
            <w:r w:rsidRPr="001B4BC2">
              <w:rPr>
                <w:rFonts w:ascii="Times New Roman" w:hAnsi="Times New Roman"/>
              </w:rPr>
              <w:t xml:space="preserve"> веер)</w:t>
            </w:r>
          </w:p>
        </w:tc>
        <w:tc>
          <w:tcPr>
            <w:tcW w:w="1561" w:type="dxa"/>
            <w:tcBorders>
              <w:top w:val="single" w:sz="4" w:space="0" w:color="000000"/>
              <w:left w:val="single" w:sz="4" w:space="0" w:color="000000"/>
              <w:bottom w:val="single" w:sz="4" w:space="0" w:color="000000"/>
            </w:tcBorders>
            <w:shd w:val="clear" w:color="auto" w:fill="auto"/>
          </w:tcPr>
          <w:p w14:paraId="2E28D2CD" w14:textId="77777777" w:rsidR="00C34139" w:rsidRPr="001B4BC2" w:rsidRDefault="00C34139">
            <w:pPr>
              <w:snapToGrid w:val="0"/>
              <w:rPr>
                <w:rFonts w:ascii="Times New Roman" w:hAnsi="Times New Roman"/>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Pr>
          <w:p w14:paraId="6F2BBC2A" w14:textId="77777777" w:rsidR="00C34139" w:rsidRPr="001B4BC2" w:rsidRDefault="00C34139">
            <w:pPr>
              <w:rPr>
                <w:rFonts w:ascii="Times New Roman" w:hAnsi="Times New Roman"/>
              </w:rPr>
            </w:pPr>
            <w:r w:rsidRPr="001B4BC2">
              <w:rPr>
                <w:rFonts w:ascii="Times New Roman" w:hAnsi="Times New Roman"/>
              </w:rPr>
              <w:t>Наблюдение</w:t>
            </w:r>
          </w:p>
          <w:p w14:paraId="7BDE9236" w14:textId="77777777" w:rsidR="00C34139" w:rsidRPr="001B4BC2" w:rsidRDefault="00C34139">
            <w:pPr>
              <w:rPr>
                <w:rFonts w:ascii="Times New Roman" w:hAnsi="Times New Roman"/>
              </w:rPr>
            </w:pPr>
            <w:r w:rsidRPr="001B4BC2">
              <w:rPr>
                <w:rFonts w:ascii="Times New Roman" w:hAnsi="Times New Roman"/>
              </w:rPr>
              <w:t>Устный  опрос</w:t>
            </w:r>
          </w:p>
          <w:p w14:paraId="249C24AB" w14:textId="77777777" w:rsidR="00C34139" w:rsidRPr="001B4BC2" w:rsidRDefault="00C34139">
            <w:pPr>
              <w:rPr>
                <w:rFonts w:ascii="Times New Roman" w:hAnsi="Times New Roman"/>
              </w:rPr>
            </w:pPr>
            <w:r w:rsidRPr="001B4BC2">
              <w:rPr>
                <w:rFonts w:ascii="Times New Roman" w:hAnsi="Times New Roman"/>
              </w:rPr>
              <w:t>Игра</w:t>
            </w:r>
          </w:p>
        </w:tc>
      </w:tr>
      <w:tr w:rsidR="00C34139" w:rsidRPr="001B4BC2" w14:paraId="58225720" w14:textId="77777777">
        <w:trPr>
          <w:trHeight w:val="278"/>
        </w:trPr>
        <w:tc>
          <w:tcPr>
            <w:tcW w:w="674" w:type="dxa"/>
            <w:tcBorders>
              <w:top w:val="single" w:sz="4" w:space="0" w:color="000000"/>
              <w:left w:val="single" w:sz="4" w:space="0" w:color="000000"/>
              <w:bottom w:val="single" w:sz="4" w:space="0" w:color="000000"/>
            </w:tcBorders>
            <w:shd w:val="clear" w:color="auto" w:fill="auto"/>
          </w:tcPr>
          <w:p w14:paraId="0D87BC7A" w14:textId="77777777" w:rsidR="00C34139" w:rsidRPr="001B4BC2" w:rsidRDefault="00C34139">
            <w:pPr>
              <w:pStyle w:val="af5"/>
              <w:snapToGrid w:val="0"/>
              <w:ind w:left="1427"/>
              <w:rPr>
                <w:rFonts w:ascii="Times New Roman" w:hAnsi="Times New Roman"/>
                <w:sz w:val="24"/>
                <w:szCs w:val="24"/>
              </w:rPr>
            </w:pPr>
          </w:p>
        </w:tc>
        <w:tc>
          <w:tcPr>
            <w:tcW w:w="1419" w:type="dxa"/>
            <w:tcBorders>
              <w:top w:val="single" w:sz="4" w:space="0" w:color="000000"/>
              <w:left w:val="single" w:sz="4" w:space="0" w:color="000000"/>
              <w:bottom w:val="single" w:sz="4" w:space="0" w:color="000000"/>
            </w:tcBorders>
            <w:shd w:val="clear" w:color="auto" w:fill="auto"/>
          </w:tcPr>
          <w:p w14:paraId="2B56464D" w14:textId="77777777" w:rsidR="00C34139" w:rsidRPr="001B4BC2" w:rsidRDefault="00C34139">
            <w:pPr>
              <w:snapToGrid w:val="0"/>
              <w:rPr>
                <w:rFonts w:ascii="Times New Roman" w:hAnsi="Times New Roman"/>
              </w:rPr>
            </w:pPr>
          </w:p>
        </w:tc>
        <w:tc>
          <w:tcPr>
            <w:tcW w:w="1134" w:type="dxa"/>
            <w:tcBorders>
              <w:top w:val="single" w:sz="4" w:space="0" w:color="000000"/>
              <w:left w:val="single" w:sz="4" w:space="0" w:color="000000"/>
              <w:bottom w:val="single" w:sz="4" w:space="0" w:color="000000"/>
            </w:tcBorders>
            <w:shd w:val="clear" w:color="auto" w:fill="auto"/>
          </w:tcPr>
          <w:p w14:paraId="27D3B15F" w14:textId="77777777" w:rsidR="00C34139" w:rsidRPr="001B4BC2" w:rsidRDefault="00C34139">
            <w:pPr>
              <w:snapToGrid w:val="0"/>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14:paraId="7F48423B" w14:textId="77777777" w:rsidR="00C34139" w:rsidRPr="001B4BC2" w:rsidRDefault="00C34139">
            <w:pPr>
              <w:snapToGrid w:val="0"/>
              <w:rPr>
                <w:rFonts w:ascii="Times New Roman" w:hAnsi="Times New Roman"/>
              </w:rPr>
            </w:pPr>
          </w:p>
        </w:tc>
        <w:tc>
          <w:tcPr>
            <w:tcW w:w="2411" w:type="dxa"/>
            <w:tcBorders>
              <w:top w:val="single" w:sz="4" w:space="0" w:color="000000"/>
              <w:left w:val="single" w:sz="4" w:space="0" w:color="000000"/>
              <w:bottom w:val="single" w:sz="4" w:space="0" w:color="000000"/>
            </w:tcBorders>
            <w:shd w:val="clear" w:color="auto" w:fill="auto"/>
          </w:tcPr>
          <w:p w14:paraId="1221BE88" w14:textId="77777777" w:rsidR="00C34139" w:rsidRPr="001B4BC2" w:rsidRDefault="00C34139">
            <w:pPr>
              <w:rPr>
                <w:rFonts w:ascii="Times New Roman" w:hAnsi="Times New Roman"/>
              </w:rPr>
            </w:pPr>
            <w:r w:rsidRPr="001B4BC2">
              <w:rPr>
                <w:rFonts w:ascii="Times New Roman" w:hAnsi="Times New Roman"/>
              </w:rPr>
              <w:t>Изучение нового материала.</w:t>
            </w:r>
          </w:p>
          <w:p w14:paraId="33972CDE" w14:textId="77777777" w:rsidR="00C34139" w:rsidRPr="001B4BC2" w:rsidRDefault="00C34139">
            <w:pPr>
              <w:rPr>
                <w:rFonts w:ascii="Times New Roman" w:hAnsi="Times New Roman"/>
              </w:rPr>
            </w:pPr>
            <w:r w:rsidRPr="001B4BC2">
              <w:rPr>
                <w:rFonts w:ascii="Times New Roman" w:hAnsi="Times New Roman"/>
              </w:rPr>
              <w:t xml:space="preserve">Рассказ. Наблюдение.   </w:t>
            </w:r>
          </w:p>
          <w:p w14:paraId="49A102BC" w14:textId="77777777" w:rsidR="00C34139" w:rsidRPr="001B4BC2" w:rsidRDefault="00C34139">
            <w:pPr>
              <w:snapToGrid w:val="0"/>
              <w:rPr>
                <w:rFonts w:ascii="Times New Roman" w:hAnsi="Times New Roman"/>
              </w:rPr>
            </w:pPr>
            <w:r w:rsidRPr="001B4BC2">
              <w:rPr>
                <w:rFonts w:ascii="Times New Roman" w:hAnsi="Times New Roman"/>
              </w:rPr>
              <w:t>Практическая работа</w:t>
            </w:r>
          </w:p>
        </w:tc>
        <w:tc>
          <w:tcPr>
            <w:tcW w:w="1135" w:type="dxa"/>
            <w:tcBorders>
              <w:top w:val="single" w:sz="4" w:space="0" w:color="000000"/>
              <w:left w:val="single" w:sz="4" w:space="0" w:color="000000"/>
              <w:bottom w:val="single" w:sz="4" w:space="0" w:color="000000"/>
            </w:tcBorders>
            <w:shd w:val="clear" w:color="auto" w:fill="auto"/>
          </w:tcPr>
          <w:p w14:paraId="40F2C814" w14:textId="77777777" w:rsidR="00C34139" w:rsidRPr="001B4BC2" w:rsidRDefault="00C34139">
            <w:pPr>
              <w:rPr>
                <w:rFonts w:ascii="Times New Roman" w:hAnsi="Times New Roman"/>
              </w:rPr>
            </w:pPr>
            <w:r w:rsidRPr="001B4BC2">
              <w:rPr>
                <w:rFonts w:ascii="Times New Roman" w:hAnsi="Times New Roman"/>
              </w:rPr>
              <w:t>1</w:t>
            </w:r>
          </w:p>
        </w:tc>
        <w:tc>
          <w:tcPr>
            <w:tcW w:w="3401" w:type="dxa"/>
            <w:tcBorders>
              <w:top w:val="single" w:sz="4" w:space="0" w:color="000000"/>
              <w:left w:val="single" w:sz="4" w:space="0" w:color="000000"/>
              <w:bottom w:val="single" w:sz="4" w:space="0" w:color="000000"/>
            </w:tcBorders>
            <w:shd w:val="clear" w:color="auto" w:fill="auto"/>
          </w:tcPr>
          <w:p w14:paraId="3CF282AE" w14:textId="77777777" w:rsidR="00C34139" w:rsidRPr="001B4BC2" w:rsidRDefault="00C34139">
            <w:pPr>
              <w:snapToGrid w:val="0"/>
              <w:rPr>
                <w:rFonts w:ascii="Times New Roman" w:hAnsi="Times New Roman"/>
              </w:rPr>
            </w:pPr>
            <w:r w:rsidRPr="001B4BC2">
              <w:rPr>
                <w:rFonts w:ascii="Times New Roman" w:hAnsi="Times New Roman"/>
              </w:rPr>
              <w:t>Конструирование из сложенного листа.</w:t>
            </w:r>
          </w:p>
          <w:p w14:paraId="3E8C17C4" w14:textId="77777777" w:rsidR="00C34139" w:rsidRPr="001B4BC2" w:rsidRDefault="00C34139">
            <w:pPr>
              <w:snapToGrid w:val="0"/>
              <w:ind w:firstLine="34"/>
              <w:rPr>
                <w:rFonts w:ascii="Times New Roman" w:hAnsi="Times New Roman"/>
              </w:rPr>
            </w:pPr>
            <w:r w:rsidRPr="001B4BC2">
              <w:rPr>
                <w:rFonts w:ascii="Times New Roman" w:hAnsi="Times New Roman"/>
              </w:rPr>
              <w:t>«Снежинка»</w:t>
            </w:r>
          </w:p>
        </w:tc>
        <w:tc>
          <w:tcPr>
            <w:tcW w:w="1561" w:type="dxa"/>
            <w:tcBorders>
              <w:top w:val="single" w:sz="4" w:space="0" w:color="000000"/>
              <w:left w:val="single" w:sz="4" w:space="0" w:color="000000"/>
              <w:bottom w:val="single" w:sz="4" w:space="0" w:color="000000"/>
            </w:tcBorders>
            <w:shd w:val="clear" w:color="auto" w:fill="auto"/>
          </w:tcPr>
          <w:p w14:paraId="1F7889C7" w14:textId="77777777" w:rsidR="00C34139" w:rsidRPr="001B4BC2" w:rsidRDefault="00C34139">
            <w:pPr>
              <w:snapToGrid w:val="0"/>
              <w:rPr>
                <w:rFonts w:ascii="Times New Roman" w:hAnsi="Times New Roman"/>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Pr>
          <w:p w14:paraId="6E4A6D62" w14:textId="77777777" w:rsidR="00C34139" w:rsidRPr="001B4BC2" w:rsidRDefault="00C34139">
            <w:pPr>
              <w:rPr>
                <w:rFonts w:ascii="Times New Roman" w:hAnsi="Times New Roman"/>
              </w:rPr>
            </w:pPr>
            <w:r w:rsidRPr="001B4BC2">
              <w:rPr>
                <w:rFonts w:ascii="Times New Roman" w:hAnsi="Times New Roman"/>
              </w:rPr>
              <w:t>Наблюдение</w:t>
            </w:r>
          </w:p>
          <w:p w14:paraId="38533D7E" w14:textId="77777777" w:rsidR="00C34139" w:rsidRPr="001B4BC2" w:rsidRDefault="00C34139">
            <w:pPr>
              <w:rPr>
                <w:rFonts w:ascii="Times New Roman" w:hAnsi="Times New Roman"/>
              </w:rPr>
            </w:pPr>
            <w:r w:rsidRPr="001B4BC2">
              <w:rPr>
                <w:rFonts w:ascii="Times New Roman" w:hAnsi="Times New Roman"/>
              </w:rPr>
              <w:t>Устный  опрос</w:t>
            </w:r>
          </w:p>
          <w:p w14:paraId="6C6ACC09" w14:textId="77777777" w:rsidR="00C34139" w:rsidRPr="001B4BC2" w:rsidRDefault="00C34139">
            <w:pPr>
              <w:rPr>
                <w:rFonts w:ascii="Times New Roman" w:hAnsi="Times New Roman"/>
              </w:rPr>
            </w:pPr>
            <w:r w:rsidRPr="001B4BC2">
              <w:rPr>
                <w:rFonts w:ascii="Times New Roman" w:hAnsi="Times New Roman"/>
              </w:rPr>
              <w:t>Игра</w:t>
            </w:r>
          </w:p>
        </w:tc>
      </w:tr>
      <w:tr w:rsidR="00C34139" w:rsidRPr="001B4BC2" w14:paraId="068457E8" w14:textId="77777777">
        <w:trPr>
          <w:trHeight w:val="278"/>
        </w:trPr>
        <w:tc>
          <w:tcPr>
            <w:tcW w:w="15530" w:type="dxa"/>
            <w:gridSpan w:val="9"/>
            <w:tcBorders>
              <w:top w:val="single" w:sz="4" w:space="0" w:color="000000"/>
              <w:left w:val="single" w:sz="4" w:space="0" w:color="000000"/>
              <w:bottom w:val="single" w:sz="4" w:space="0" w:color="000000"/>
              <w:right w:val="single" w:sz="4" w:space="0" w:color="000000"/>
            </w:tcBorders>
            <w:shd w:val="clear" w:color="auto" w:fill="auto"/>
          </w:tcPr>
          <w:p w14:paraId="38754928" w14:textId="77777777" w:rsidR="00C34139" w:rsidRPr="001B4BC2" w:rsidRDefault="00C34139">
            <w:pPr>
              <w:pStyle w:val="af5"/>
              <w:snapToGrid w:val="0"/>
              <w:ind w:left="707"/>
              <w:rPr>
                <w:rFonts w:ascii="Times New Roman" w:hAnsi="Times New Roman"/>
                <w:sz w:val="24"/>
                <w:szCs w:val="24"/>
              </w:rPr>
            </w:pPr>
            <w:r w:rsidRPr="001B4BC2">
              <w:rPr>
                <w:rFonts w:ascii="Times New Roman" w:hAnsi="Times New Roman"/>
                <w:b/>
                <w:bCs/>
                <w:sz w:val="24"/>
                <w:szCs w:val="24"/>
              </w:rPr>
              <w:t>4.    Конструирование из объемных  деталей                    4</w:t>
            </w:r>
          </w:p>
        </w:tc>
      </w:tr>
      <w:tr w:rsidR="00C34139" w:rsidRPr="001B4BC2" w14:paraId="5ED7B88E" w14:textId="77777777">
        <w:trPr>
          <w:trHeight w:val="278"/>
        </w:trPr>
        <w:tc>
          <w:tcPr>
            <w:tcW w:w="674" w:type="dxa"/>
            <w:tcBorders>
              <w:top w:val="single" w:sz="4" w:space="0" w:color="000000"/>
              <w:left w:val="single" w:sz="4" w:space="0" w:color="000000"/>
              <w:bottom w:val="single" w:sz="4" w:space="0" w:color="000000"/>
            </w:tcBorders>
            <w:shd w:val="clear" w:color="auto" w:fill="auto"/>
          </w:tcPr>
          <w:p w14:paraId="1E2D00A0" w14:textId="77777777" w:rsidR="00C34139" w:rsidRPr="001B4BC2" w:rsidRDefault="00C34139">
            <w:pPr>
              <w:pStyle w:val="af5"/>
              <w:snapToGrid w:val="0"/>
              <w:ind w:left="1427"/>
              <w:rPr>
                <w:rFonts w:ascii="Times New Roman" w:hAnsi="Times New Roman"/>
                <w:sz w:val="24"/>
                <w:szCs w:val="24"/>
              </w:rPr>
            </w:pPr>
          </w:p>
        </w:tc>
        <w:tc>
          <w:tcPr>
            <w:tcW w:w="1419" w:type="dxa"/>
            <w:tcBorders>
              <w:top w:val="single" w:sz="4" w:space="0" w:color="000000"/>
              <w:left w:val="single" w:sz="4" w:space="0" w:color="000000"/>
              <w:bottom w:val="single" w:sz="4" w:space="0" w:color="000000"/>
            </w:tcBorders>
            <w:shd w:val="clear" w:color="auto" w:fill="auto"/>
          </w:tcPr>
          <w:p w14:paraId="3F7DCD72" w14:textId="77777777" w:rsidR="00C34139" w:rsidRPr="001B4BC2" w:rsidRDefault="00C34139">
            <w:pPr>
              <w:snapToGrid w:val="0"/>
              <w:rPr>
                <w:rFonts w:ascii="Times New Roman" w:hAnsi="Times New Roman"/>
              </w:rPr>
            </w:pPr>
          </w:p>
        </w:tc>
        <w:tc>
          <w:tcPr>
            <w:tcW w:w="1134" w:type="dxa"/>
            <w:tcBorders>
              <w:top w:val="single" w:sz="4" w:space="0" w:color="000000"/>
              <w:left w:val="single" w:sz="4" w:space="0" w:color="000000"/>
              <w:bottom w:val="single" w:sz="4" w:space="0" w:color="000000"/>
            </w:tcBorders>
            <w:shd w:val="clear" w:color="auto" w:fill="auto"/>
          </w:tcPr>
          <w:p w14:paraId="583F67A7" w14:textId="77777777" w:rsidR="00C34139" w:rsidRPr="001B4BC2" w:rsidRDefault="00C34139">
            <w:pPr>
              <w:snapToGrid w:val="0"/>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14:paraId="13785853" w14:textId="77777777" w:rsidR="00C34139" w:rsidRPr="001B4BC2" w:rsidRDefault="00C34139">
            <w:pPr>
              <w:snapToGrid w:val="0"/>
              <w:rPr>
                <w:rFonts w:ascii="Times New Roman" w:hAnsi="Times New Roman"/>
              </w:rPr>
            </w:pPr>
          </w:p>
        </w:tc>
        <w:tc>
          <w:tcPr>
            <w:tcW w:w="2411" w:type="dxa"/>
            <w:tcBorders>
              <w:top w:val="single" w:sz="4" w:space="0" w:color="000000"/>
              <w:left w:val="single" w:sz="4" w:space="0" w:color="000000"/>
              <w:bottom w:val="single" w:sz="4" w:space="0" w:color="000000"/>
            </w:tcBorders>
            <w:shd w:val="clear" w:color="auto" w:fill="auto"/>
          </w:tcPr>
          <w:p w14:paraId="0AE115CA" w14:textId="77777777" w:rsidR="00C34139" w:rsidRPr="001B4BC2" w:rsidRDefault="00C34139">
            <w:pPr>
              <w:rPr>
                <w:rFonts w:ascii="Times New Roman" w:hAnsi="Times New Roman"/>
              </w:rPr>
            </w:pPr>
            <w:r w:rsidRPr="001B4BC2">
              <w:rPr>
                <w:rFonts w:ascii="Times New Roman" w:hAnsi="Times New Roman"/>
              </w:rPr>
              <w:t>Изучение нового материала.</w:t>
            </w:r>
          </w:p>
          <w:p w14:paraId="780D8B3F" w14:textId="77777777" w:rsidR="00C34139" w:rsidRPr="001B4BC2" w:rsidRDefault="00C34139">
            <w:pPr>
              <w:rPr>
                <w:rFonts w:ascii="Times New Roman" w:hAnsi="Times New Roman"/>
              </w:rPr>
            </w:pPr>
            <w:r w:rsidRPr="001B4BC2">
              <w:rPr>
                <w:rFonts w:ascii="Times New Roman" w:hAnsi="Times New Roman"/>
              </w:rPr>
              <w:t xml:space="preserve">Рассказ. Наблюдение.   </w:t>
            </w:r>
          </w:p>
          <w:p w14:paraId="3AA3D7D0" w14:textId="77777777" w:rsidR="00C34139" w:rsidRPr="001B4BC2" w:rsidRDefault="00C34139">
            <w:pPr>
              <w:snapToGrid w:val="0"/>
              <w:rPr>
                <w:rFonts w:ascii="Times New Roman" w:hAnsi="Times New Roman"/>
              </w:rPr>
            </w:pPr>
            <w:r w:rsidRPr="001B4BC2">
              <w:rPr>
                <w:rFonts w:ascii="Times New Roman" w:hAnsi="Times New Roman"/>
              </w:rPr>
              <w:t>Практическая работа</w:t>
            </w:r>
          </w:p>
        </w:tc>
        <w:tc>
          <w:tcPr>
            <w:tcW w:w="1135" w:type="dxa"/>
            <w:tcBorders>
              <w:top w:val="single" w:sz="4" w:space="0" w:color="000000"/>
              <w:left w:val="single" w:sz="4" w:space="0" w:color="000000"/>
              <w:bottom w:val="single" w:sz="4" w:space="0" w:color="000000"/>
            </w:tcBorders>
            <w:shd w:val="clear" w:color="auto" w:fill="auto"/>
          </w:tcPr>
          <w:p w14:paraId="3A9B1E01" w14:textId="77777777" w:rsidR="00C34139" w:rsidRPr="001B4BC2" w:rsidRDefault="00C34139">
            <w:pPr>
              <w:rPr>
                <w:rFonts w:ascii="Times New Roman" w:hAnsi="Times New Roman"/>
              </w:rPr>
            </w:pPr>
            <w:r w:rsidRPr="001B4BC2">
              <w:rPr>
                <w:rFonts w:ascii="Times New Roman" w:hAnsi="Times New Roman"/>
              </w:rPr>
              <w:t>1</w:t>
            </w:r>
          </w:p>
        </w:tc>
        <w:tc>
          <w:tcPr>
            <w:tcW w:w="3401" w:type="dxa"/>
            <w:tcBorders>
              <w:top w:val="single" w:sz="4" w:space="0" w:color="000000"/>
              <w:left w:val="single" w:sz="4" w:space="0" w:color="000000"/>
              <w:bottom w:val="single" w:sz="4" w:space="0" w:color="000000"/>
            </w:tcBorders>
            <w:shd w:val="clear" w:color="auto" w:fill="auto"/>
          </w:tcPr>
          <w:p w14:paraId="6BDAE53A" w14:textId="77777777" w:rsidR="00C34139" w:rsidRPr="001B4BC2" w:rsidRDefault="00C34139">
            <w:pPr>
              <w:snapToGrid w:val="0"/>
              <w:rPr>
                <w:rFonts w:ascii="Times New Roman" w:hAnsi="Times New Roman"/>
              </w:rPr>
            </w:pPr>
            <w:r w:rsidRPr="001B4BC2">
              <w:rPr>
                <w:rFonts w:ascii="Times New Roman" w:hAnsi="Times New Roman"/>
              </w:rPr>
              <w:t xml:space="preserve">Объемные геометрические детали. Основа «Цилиндр» </w:t>
            </w:r>
          </w:p>
          <w:p w14:paraId="4798CC3E" w14:textId="77777777" w:rsidR="00C34139" w:rsidRPr="001B4BC2" w:rsidRDefault="00C34139">
            <w:pPr>
              <w:snapToGrid w:val="0"/>
              <w:rPr>
                <w:rFonts w:ascii="Times New Roman" w:hAnsi="Times New Roman"/>
              </w:rPr>
            </w:pPr>
            <w:r w:rsidRPr="001B4BC2">
              <w:rPr>
                <w:rFonts w:ascii="Times New Roman" w:hAnsi="Times New Roman"/>
              </w:rPr>
              <w:t>«Зайка»</w:t>
            </w:r>
          </w:p>
        </w:tc>
        <w:tc>
          <w:tcPr>
            <w:tcW w:w="1561" w:type="dxa"/>
            <w:tcBorders>
              <w:top w:val="single" w:sz="4" w:space="0" w:color="000000"/>
              <w:left w:val="single" w:sz="4" w:space="0" w:color="000000"/>
              <w:bottom w:val="single" w:sz="4" w:space="0" w:color="000000"/>
            </w:tcBorders>
            <w:shd w:val="clear" w:color="auto" w:fill="auto"/>
          </w:tcPr>
          <w:p w14:paraId="4BE04F33" w14:textId="77777777" w:rsidR="00C34139" w:rsidRPr="001B4BC2" w:rsidRDefault="00C34139">
            <w:pPr>
              <w:snapToGrid w:val="0"/>
              <w:rPr>
                <w:rFonts w:ascii="Times New Roman" w:hAnsi="Times New Roman"/>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Pr>
          <w:p w14:paraId="774B27D9" w14:textId="77777777" w:rsidR="00C34139" w:rsidRPr="001B4BC2" w:rsidRDefault="00C34139">
            <w:pPr>
              <w:rPr>
                <w:rFonts w:ascii="Times New Roman" w:hAnsi="Times New Roman"/>
              </w:rPr>
            </w:pPr>
            <w:r w:rsidRPr="001B4BC2">
              <w:rPr>
                <w:rFonts w:ascii="Times New Roman" w:hAnsi="Times New Roman"/>
              </w:rPr>
              <w:t>Наблюдение</w:t>
            </w:r>
          </w:p>
          <w:p w14:paraId="1944A53F" w14:textId="77777777" w:rsidR="00C34139" w:rsidRPr="001B4BC2" w:rsidRDefault="00C34139">
            <w:pPr>
              <w:rPr>
                <w:rFonts w:ascii="Times New Roman" w:hAnsi="Times New Roman"/>
              </w:rPr>
            </w:pPr>
            <w:r w:rsidRPr="001B4BC2">
              <w:rPr>
                <w:rFonts w:ascii="Times New Roman" w:hAnsi="Times New Roman"/>
              </w:rPr>
              <w:t>Устный  опрос</w:t>
            </w:r>
          </w:p>
          <w:p w14:paraId="79842DA3" w14:textId="77777777" w:rsidR="00C34139" w:rsidRPr="001B4BC2" w:rsidRDefault="00C34139">
            <w:pPr>
              <w:rPr>
                <w:rFonts w:ascii="Times New Roman" w:hAnsi="Times New Roman"/>
              </w:rPr>
            </w:pPr>
            <w:r w:rsidRPr="001B4BC2">
              <w:rPr>
                <w:rFonts w:ascii="Times New Roman" w:hAnsi="Times New Roman"/>
              </w:rPr>
              <w:t>Игра</w:t>
            </w:r>
          </w:p>
        </w:tc>
      </w:tr>
      <w:tr w:rsidR="00C34139" w:rsidRPr="001B4BC2" w14:paraId="371A5DA7" w14:textId="77777777">
        <w:trPr>
          <w:trHeight w:val="278"/>
        </w:trPr>
        <w:tc>
          <w:tcPr>
            <w:tcW w:w="674" w:type="dxa"/>
            <w:tcBorders>
              <w:top w:val="single" w:sz="4" w:space="0" w:color="000000"/>
              <w:left w:val="single" w:sz="4" w:space="0" w:color="000000"/>
              <w:bottom w:val="single" w:sz="4" w:space="0" w:color="000000"/>
            </w:tcBorders>
            <w:shd w:val="clear" w:color="auto" w:fill="auto"/>
          </w:tcPr>
          <w:p w14:paraId="14D0009F" w14:textId="77777777" w:rsidR="00C34139" w:rsidRPr="001B4BC2" w:rsidRDefault="00C34139">
            <w:pPr>
              <w:pStyle w:val="af5"/>
              <w:snapToGrid w:val="0"/>
              <w:ind w:left="1427"/>
              <w:rPr>
                <w:rFonts w:ascii="Times New Roman" w:hAnsi="Times New Roman"/>
                <w:sz w:val="24"/>
                <w:szCs w:val="24"/>
              </w:rPr>
            </w:pPr>
          </w:p>
        </w:tc>
        <w:tc>
          <w:tcPr>
            <w:tcW w:w="1419" w:type="dxa"/>
            <w:tcBorders>
              <w:top w:val="single" w:sz="4" w:space="0" w:color="000000"/>
              <w:left w:val="single" w:sz="4" w:space="0" w:color="000000"/>
              <w:bottom w:val="single" w:sz="4" w:space="0" w:color="000000"/>
            </w:tcBorders>
            <w:shd w:val="clear" w:color="auto" w:fill="auto"/>
          </w:tcPr>
          <w:p w14:paraId="0AB48FDC" w14:textId="77777777" w:rsidR="00C34139" w:rsidRPr="001B4BC2" w:rsidRDefault="00C34139">
            <w:pPr>
              <w:snapToGrid w:val="0"/>
              <w:rPr>
                <w:rFonts w:ascii="Times New Roman" w:hAnsi="Times New Roman"/>
              </w:rPr>
            </w:pPr>
          </w:p>
        </w:tc>
        <w:tc>
          <w:tcPr>
            <w:tcW w:w="1134" w:type="dxa"/>
            <w:tcBorders>
              <w:top w:val="single" w:sz="4" w:space="0" w:color="000000"/>
              <w:left w:val="single" w:sz="4" w:space="0" w:color="000000"/>
              <w:bottom w:val="single" w:sz="4" w:space="0" w:color="000000"/>
            </w:tcBorders>
            <w:shd w:val="clear" w:color="auto" w:fill="auto"/>
          </w:tcPr>
          <w:p w14:paraId="4BFF91F6" w14:textId="77777777" w:rsidR="00C34139" w:rsidRPr="001B4BC2" w:rsidRDefault="00C34139">
            <w:pPr>
              <w:snapToGrid w:val="0"/>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14:paraId="268F5632" w14:textId="77777777" w:rsidR="00C34139" w:rsidRPr="001B4BC2" w:rsidRDefault="00C34139">
            <w:pPr>
              <w:snapToGrid w:val="0"/>
              <w:rPr>
                <w:rFonts w:ascii="Times New Roman" w:hAnsi="Times New Roman"/>
              </w:rPr>
            </w:pPr>
          </w:p>
        </w:tc>
        <w:tc>
          <w:tcPr>
            <w:tcW w:w="2411" w:type="dxa"/>
            <w:tcBorders>
              <w:top w:val="single" w:sz="4" w:space="0" w:color="000000"/>
              <w:left w:val="single" w:sz="4" w:space="0" w:color="000000"/>
              <w:bottom w:val="single" w:sz="4" w:space="0" w:color="000000"/>
            </w:tcBorders>
            <w:shd w:val="clear" w:color="auto" w:fill="auto"/>
          </w:tcPr>
          <w:p w14:paraId="63EA8F1C" w14:textId="77777777" w:rsidR="00C34139" w:rsidRPr="001B4BC2" w:rsidRDefault="00C34139">
            <w:pPr>
              <w:rPr>
                <w:rFonts w:ascii="Times New Roman" w:hAnsi="Times New Roman"/>
              </w:rPr>
            </w:pPr>
            <w:r w:rsidRPr="001B4BC2">
              <w:rPr>
                <w:rFonts w:ascii="Times New Roman" w:hAnsi="Times New Roman"/>
              </w:rPr>
              <w:t>Изучение нового материала.</w:t>
            </w:r>
          </w:p>
          <w:p w14:paraId="388101EF" w14:textId="77777777" w:rsidR="00C34139" w:rsidRPr="001B4BC2" w:rsidRDefault="00C34139">
            <w:pPr>
              <w:rPr>
                <w:rFonts w:ascii="Times New Roman" w:hAnsi="Times New Roman"/>
              </w:rPr>
            </w:pPr>
            <w:r w:rsidRPr="001B4BC2">
              <w:rPr>
                <w:rFonts w:ascii="Times New Roman" w:hAnsi="Times New Roman"/>
              </w:rPr>
              <w:t xml:space="preserve">Рассказ. Наблюдение.   </w:t>
            </w:r>
          </w:p>
          <w:p w14:paraId="483402B8" w14:textId="77777777" w:rsidR="00C34139" w:rsidRPr="001B4BC2" w:rsidRDefault="00C34139">
            <w:pPr>
              <w:snapToGrid w:val="0"/>
              <w:rPr>
                <w:rFonts w:ascii="Times New Roman" w:hAnsi="Times New Roman"/>
              </w:rPr>
            </w:pPr>
            <w:r w:rsidRPr="001B4BC2">
              <w:rPr>
                <w:rFonts w:ascii="Times New Roman" w:hAnsi="Times New Roman"/>
              </w:rPr>
              <w:t>Практическая работа</w:t>
            </w:r>
          </w:p>
        </w:tc>
        <w:tc>
          <w:tcPr>
            <w:tcW w:w="1135" w:type="dxa"/>
            <w:tcBorders>
              <w:top w:val="single" w:sz="4" w:space="0" w:color="000000"/>
              <w:left w:val="single" w:sz="4" w:space="0" w:color="000000"/>
              <w:bottom w:val="single" w:sz="4" w:space="0" w:color="000000"/>
            </w:tcBorders>
            <w:shd w:val="clear" w:color="auto" w:fill="auto"/>
          </w:tcPr>
          <w:p w14:paraId="0E591EF8" w14:textId="77777777" w:rsidR="00C34139" w:rsidRPr="001B4BC2" w:rsidRDefault="00C34139">
            <w:pPr>
              <w:rPr>
                <w:rFonts w:ascii="Times New Roman" w:hAnsi="Times New Roman"/>
              </w:rPr>
            </w:pPr>
            <w:r w:rsidRPr="001B4BC2">
              <w:rPr>
                <w:rFonts w:ascii="Times New Roman" w:hAnsi="Times New Roman"/>
              </w:rPr>
              <w:t>1</w:t>
            </w:r>
          </w:p>
        </w:tc>
        <w:tc>
          <w:tcPr>
            <w:tcW w:w="3401" w:type="dxa"/>
            <w:tcBorders>
              <w:top w:val="single" w:sz="4" w:space="0" w:color="000000"/>
              <w:left w:val="single" w:sz="4" w:space="0" w:color="000000"/>
              <w:bottom w:val="single" w:sz="4" w:space="0" w:color="000000"/>
            </w:tcBorders>
            <w:shd w:val="clear" w:color="auto" w:fill="auto"/>
          </w:tcPr>
          <w:p w14:paraId="0C05C692" w14:textId="77777777" w:rsidR="00C34139" w:rsidRPr="001B4BC2" w:rsidRDefault="00C34139">
            <w:pPr>
              <w:snapToGrid w:val="0"/>
              <w:rPr>
                <w:rFonts w:ascii="Times New Roman" w:hAnsi="Times New Roman"/>
              </w:rPr>
            </w:pPr>
            <w:r w:rsidRPr="001B4BC2">
              <w:rPr>
                <w:rFonts w:ascii="Times New Roman" w:hAnsi="Times New Roman"/>
              </w:rPr>
              <w:t>Основа «Конус»</w:t>
            </w:r>
          </w:p>
          <w:p w14:paraId="549F8489" w14:textId="77777777" w:rsidR="00C34139" w:rsidRPr="001B4BC2" w:rsidRDefault="00C34139">
            <w:pPr>
              <w:snapToGrid w:val="0"/>
              <w:rPr>
                <w:rFonts w:ascii="Times New Roman" w:hAnsi="Times New Roman"/>
              </w:rPr>
            </w:pPr>
            <w:r w:rsidRPr="001B4BC2">
              <w:rPr>
                <w:rFonts w:ascii="Times New Roman" w:hAnsi="Times New Roman"/>
              </w:rPr>
              <w:t>«Мышонок»</w:t>
            </w:r>
          </w:p>
        </w:tc>
        <w:tc>
          <w:tcPr>
            <w:tcW w:w="1561" w:type="dxa"/>
            <w:tcBorders>
              <w:top w:val="single" w:sz="4" w:space="0" w:color="000000"/>
              <w:left w:val="single" w:sz="4" w:space="0" w:color="000000"/>
              <w:bottom w:val="single" w:sz="4" w:space="0" w:color="000000"/>
            </w:tcBorders>
            <w:shd w:val="clear" w:color="auto" w:fill="auto"/>
          </w:tcPr>
          <w:p w14:paraId="06AC7023" w14:textId="77777777" w:rsidR="00C34139" w:rsidRPr="001B4BC2" w:rsidRDefault="00C34139">
            <w:pPr>
              <w:snapToGrid w:val="0"/>
              <w:rPr>
                <w:rFonts w:ascii="Times New Roman" w:hAnsi="Times New Roman"/>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Pr>
          <w:p w14:paraId="2056A591" w14:textId="77777777" w:rsidR="00C34139" w:rsidRPr="001B4BC2" w:rsidRDefault="00C34139">
            <w:pPr>
              <w:snapToGrid w:val="0"/>
              <w:rPr>
                <w:rFonts w:ascii="Times New Roman" w:hAnsi="Times New Roman"/>
              </w:rPr>
            </w:pPr>
          </w:p>
        </w:tc>
      </w:tr>
      <w:tr w:rsidR="00C34139" w:rsidRPr="001B4BC2" w14:paraId="26B35815" w14:textId="77777777">
        <w:trPr>
          <w:trHeight w:val="278"/>
        </w:trPr>
        <w:tc>
          <w:tcPr>
            <w:tcW w:w="674" w:type="dxa"/>
            <w:tcBorders>
              <w:top w:val="single" w:sz="4" w:space="0" w:color="000000"/>
              <w:left w:val="single" w:sz="4" w:space="0" w:color="000000"/>
              <w:bottom w:val="single" w:sz="4" w:space="0" w:color="000000"/>
            </w:tcBorders>
            <w:shd w:val="clear" w:color="auto" w:fill="auto"/>
          </w:tcPr>
          <w:p w14:paraId="0987AF6E" w14:textId="77777777" w:rsidR="00C34139" w:rsidRPr="001B4BC2" w:rsidRDefault="00C34139">
            <w:pPr>
              <w:pStyle w:val="af5"/>
              <w:snapToGrid w:val="0"/>
              <w:ind w:left="1427"/>
              <w:rPr>
                <w:rFonts w:ascii="Times New Roman" w:hAnsi="Times New Roman"/>
                <w:b/>
                <w:bCs/>
                <w:i/>
                <w:sz w:val="24"/>
                <w:szCs w:val="24"/>
              </w:rPr>
            </w:pPr>
          </w:p>
        </w:tc>
        <w:tc>
          <w:tcPr>
            <w:tcW w:w="1419" w:type="dxa"/>
            <w:tcBorders>
              <w:top w:val="single" w:sz="4" w:space="0" w:color="000000"/>
              <w:left w:val="single" w:sz="4" w:space="0" w:color="000000"/>
              <w:bottom w:val="single" w:sz="4" w:space="0" w:color="000000"/>
            </w:tcBorders>
            <w:shd w:val="clear" w:color="auto" w:fill="auto"/>
          </w:tcPr>
          <w:p w14:paraId="3561C7AF" w14:textId="77777777" w:rsidR="00C34139" w:rsidRPr="001B4BC2" w:rsidRDefault="00C34139">
            <w:pPr>
              <w:snapToGrid w:val="0"/>
              <w:rPr>
                <w:rFonts w:ascii="Times New Roman" w:hAnsi="Times New Roman"/>
                <w:b/>
                <w:bCs/>
                <w:i/>
              </w:rPr>
            </w:pPr>
          </w:p>
        </w:tc>
        <w:tc>
          <w:tcPr>
            <w:tcW w:w="1134" w:type="dxa"/>
            <w:tcBorders>
              <w:top w:val="single" w:sz="4" w:space="0" w:color="000000"/>
              <w:left w:val="single" w:sz="4" w:space="0" w:color="000000"/>
              <w:bottom w:val="single" w:sz="4" w:space="0" w:color="000000"/>
            </w:tcBorders>
            <w:shd w:val="clear" w:color="auto" w:fill="auto"/>
          </w:tcPr>
          <w:p w14:paraId="03364B50" w14:textId="77777777" w:rsidR="00C34139" w:rsidRPr="001B4BC2" w:rsidRDefault="00C34139">
            <w:pPr>
              <w:snapToGrid w:val="0"/>
              <w:rPr>
                <w:rFonts w:ascii="Times New Roman" w:hAnsi="Times New Roman"/>
                <w:b/>
                <w:bCs/>
                <w:i/>
              </w:rPr>
            </w:pPr>
          </w:p>
        </w:tc>
        <w:tc>
          <w:tcPr>
            <w:tcW w:w="1559" w:type="dxa"/>
            <w:tcBorders>
              <w:top w:val="single" w:sz="4" w:space="0" w:color="000000"/>
              <w:left w:val="single" w:sz="4" w:space="0" w:color="000000"/>
              <w:bottom w:val="single" w:sz="4" w:space="0" w:color="000000"/>
            </w:tcBorders>
            <w:shd w:val="clear" w:color="auto" w:fill="auto"/>
          </w:tcPr>
          <w:p w14:paraId="54F3DB28" w14:textId="77777777" w:rsidR="00C34139" w:rsidRPr="001B4BC2" w:rsidRDefault="00C34139">
            <w:pPr>
              <w:snapToGrid w:val="0"/>
              <w:rPr>
                <w:rFonts w:ascii="Times New Roman" w:hAnsi="Times New Roman"/>
                <w:b/>
                <w:bCs/>
                <w:i/>
              </w:rPr>
            </w:pPr>
          </w:p>
        </w:tc>
        <w:tc>
          <w:tcPr>
            <w:tcW w:w="2411" w:type="dxa"/>
            <w:tcBorders>
              <w:top w:val="single" w:sz="4" w:space="0" w:color="000000"/>
              <w:left w:val="single" w:sz="4" w:space="0" w:color="000000"/>
              <w:bottom w:val="single" w:sz="4" w:space="0" w:color="000000"/>
            </w:tcBorders>
            <w:shd w:val="clear" w:color="auto" w:fill="auto"/>
          </w:tcPr>
          <w:p w14:paraId="2A2B75FC" w14:textId="77777777" w:rsidR="00C34139" w:rsidRPr="001B4BC2" w:rsidRDefault="00C34139">
            <w:pPr>
              <w:rPr>
                <w:rFonts w:ascii="Times New Roman" w:hAnsi="Times New Roman"/>
              </w:rPr>
            </w:pPr>
            <w:r w:rsidRPr="001B4BC2">
              <w:rPr>
                <w:rFonts w:ascii="Times New Roman" w:hAnsi="Times New Roman"/>
              </w:rPr>
              <w:t>Изучение нового материала.</w:t>
            </w:r>
          </w:p>
          <w:p w14:paraId="605A16F7" w14:textId="77777777" w:rsidR="00C34139" w:rsidRPr="001B4BC2" w:rsidRDefault="00C34139">
            <w:pPr>
              <w:rPr>
                <w:rFonts w:ascii="Times New Roman" w:hAnsi="Times New Roman"/>
              </w:rPr>
            </w:pPr>
            <w:r w:rsidRPr="001B4BC2">
              <w:rPr>
                <w:rFonts w:ascii="Times New Roman" w:hAnsi="Times New Roman"/>
              </w:rPr>
              <w:t xml:space="preserve">Рассказ. Наблюдение.   </w:t>
            </w:r>
          </w:p>
          <w:p w14:paraId="7B2FFA70" w14:textId="77777777" w:rsidR="00C34139" w:rsidRPr="001B4BC2" w:rsidRDefault="00C34139">
            <w:pPr>
              <w:snapToGrid w:val="0"/>
              <w:rPr>
                <w:rFonts w:ascii="Times New Roman" w:hAnsi="Times New Roman"/>
              </w:rPr>
            </w:pPr>
            <w:r w:rsidRPr="001B4BC2">
              <w:rPr>
                <w:rFonts w:ascii="Times New Roman" w:hAnsi="Times New Roman"/>
              </w:rPr>
              <w:t>Практическая работа</w:t>
            </w:r>
          </w:p>
        </w:tc>
        <w:tc>
          <w:tcPr>
            <w:tcW w:w="1135" w:type="dxa"/>
            <w:tcBorders>
              <w:top w:val="single" w:sz="4" w:space="0" w:color="000000"/>
              <w:left w:val="single" w:sz="4" w:space="0" w:color="000000"/>
              <w:bottom w:val="single" w:sz="4" w:space="0" w:color="000000"/>
            </w:tcBorders>
            <w:shd w:val="clear" w:color="auto" w:fill="auto"/>
          </w:tcPr>
          <w:p w14:paraId="7AA78C6D" w14:textId="77777777" w:rsidR="00C34139" w:rsidRPr="001B4BC2" w:rsidRDefault="00C34139">
            <w:pPr>
              <w:rPr>
                <w:rFonts w:ascii="Times New Roman" w:hAnsi="Times New Roman"/>
              </w:rPr>
            </w:pPr>
            <w:r w:rsidRPr="001B4BC2">
              <w:rPr>
                <w:rFonts w:ascii="Times New Roman" w:hAnsi="Times New Roman"/>
              </w:rPr>
              <w:t>1</w:t>
            </w:r>
          </w:p>
        </w:tc>
        <w:tc>
          <w:tcPr>
            <w:tcW w:w="3401" w:type="dxa"/>
            <w:tcBorders>
              <w:top w:val="single" w:sz="4" w:space="0" w:color="000000"/>
              <w:left w:val="single" w:sz="4" w:space="0" w:color="000000"/>
              <w:bottom w:val="single" w:sz="4" w:space="0" w:color="000000"/>
            </w:tcBorders>
            <w:shd w:val="clear" w:color="auto" w:fill="auto"/>
          </w:tcPr>
          <w:p w14:paraId="08C3279D" w14:textId="77777777" w:rsidR="00C34139" w:rsidRPr="001B4BC2" w:rsidRDefault="00C34139">
            <w:pPr>
              <w:snapToGrid w:val="0"/>
              <w:ind w:firstLine="34"/>
              <w:rPr>
                <w:rFonts w:ascii="Times New Roman" w:hAnsi="Times New Roman"/>
              </w:rPr>
            </w:pPr>
            <w:r w:rsidRPr="001B4BC2">
              <w:rPr>
                <w:rFonts w:ascii="Times New Roman" w:hAnsi="Times New Roman"/>
              </w:rPr>
              <w:t>Основа «Цилиндр» и «Конус».</w:t>
            </w:r>
          </w:p>
          <w:p w14:paraId="41D368CF" w14:textId="77777777" w:rsidR="00C34139" w:rsidRPr="001B4BC2" w:rsidRDefault="00C34139">
            <w:pPr>
              <w:snapToGrid w:val="0"/>
              <w:ind w:firstLine="34"/>
              <w:rPr>
                <w:rFonts w:ascii="Times New Roman" w:hAnsi="Times New Roman"/>
              </w:rPr>
            </w:pPr>
            <w:r w:rsidRPr="001B4BC2">
              <w:rPr>
                <w:rFonts w:ascii="Times New Roman" w:hAnsi="Times New Roman"/>
              </w:rPr>
              <w:t>«Гриб»</w:t>
            </w:r>
          </w:p>
        </w:tc>
        <w:tc>
          <w:tcPr>
            <w:tcW w:w="1561" w:type="dxa"/>
            <w:tcBorders>
              <w:top w:val="single" w:sz="4" w:space="0" w:color="000000"/>
              <w:left w:val="single" w:sz="4" w:space="0" w:color="000000"/>
              <w:bottom w:val="single" w:sz="4" w:space="0" w:color="000000"/>
            </w:tcBorders>
            <w:shd w:val="clear" w:color="auto" w:fill="auto"/>
          </w:tcPr>
          <w:p w14:paraId="66689E92" w14:textId="77777777" w:rsidR="00C34139" w:rsidRPr="001B4BC2" w:rsidRDefault="00C34139">
            <w:pPr>
              <w:snapToGrid w:val="0"/>
              <w:rPr>
                <w:rFonts w:ascii="Times New Roman" w:hAnsi="Times New Roman"/>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Pr>
          <w:p w14:paraId="56982AEB" w14:textId="77777777" w:rsidR="00C34139" w:rsidRPr="001B4BC2" w:rsidRDefault="00C34139">
            <w:pPr>
              <w:snapToGrid w:val="0"/>
              <w:rPr>
                <w:rFonts w:ascii="Times New Roman" w:hAnsi="Times New Roman"/>
              </w:rPr>
            </w:pPr>
          </w:p>
        </w:tc>
      </w:tr>
      <w:tr w:rsidR="00C34139" w:rsidRPr="001B4BC2" w14:paraId="6007E722" w14:textId="77777777">
        <w:trPr>
          <w:trHeight w:val="278"/>
        </w:trPr>
        <w:tc>
          <w:tcPr>
            <w:tcW w:w="674" w:type="dxa"/>
            <w:tcBorders>
              <w:left w:val="single" w:sz="4" w:space="0" w:color="000000"/>
              <w:bottom w:val="single" w:sz="4" w:space="0" w:color="000000"/>
            </w:tcBorders>
            <w:shd w:val="clear" w:color="auto" w:fill="auto"/>
          </w:tcPr>
          <w:p w14:paraId="4946E7E2" w14:textId="77777777" w:rsidR="00C34139" w:rsidRPr="001B4BC2" w:rsidRDefault="00C34139">
            <w:pPr>
              <w:pStyle w:val="af5"/>
              <w:snapToGrid w:val="0"/>
              <w:ind w:left="1427"/>
              <w:rPr>
                <w:rFonts w:ascii="Times New Roman" w:hAnsi="Times New Roman"/>
                <w:b/>
                <w:bCs/>
                <w:i/>
                <w:sz w:val="24"/>
                <w:szCs w:val="24"/>
              </w:rPr>
            </w:pPr>
          </w:p>
        </w:tc>
        <w:tc>
          <w:tcPr>
            <w:tcW w:w="1419" w:type="dxa"/>
            <w:tcBorders>
              <w:left w:val="single" w:sz="4" w:space="0" w:color="000000"/>
              <w:bottom w:val="single" w:sz="4" w:space="0" w:color="000000"/>
            </w:tcBorders>
            <w:shd w:val="clear" w:color="auto" w:fill="auto"/>
          </w:tcPr>
          <w:p w14:paraId="403AA32A" w14:textId="77777777" w:rsidR="00C34139" w:rsidRPr="001B4BC2" w:rsidRDefault="00C34139">
            <w:pPr>
              <w:snapToGrid w:val="0"/>
              <w:rPr>
                <w:rFonts w:ascii="Times New Roman" w:hAnsi="Times New Roman"/>
                <w:b/>
                <w:bCs/>
                <w:i/>
              </w:rPr>
            </w:pPr>
          </w:p>
        </w:tc>
        <w:tc>
          <w:tcPr>
            <w:tcW w:w="1134" w:type="dxa"/>
            <w:tcBorders>
              <w:left w:val="single" w:sz="4" w:space="0" w:color="000000"/>
              <w:bottom w:val="single" w:sz="4" w:space="0" w:color="000000"/>
            </w:tcBorders>
            <w:shd w:val="clear" w:color="auto" w:fill="auto"/>
          </w:tcPr>
          <w:p w14:paraId="249268D6" w14:textId="77777777" w:rsidR="00C34139" w:rsidRPr="001B4BC2" w:rsidRDefault="00C34139">
            <w:pPr>
              <w:snapToGrid w:val="0"/>
              <w:rPr>
                <w:rFonts w:ascii="Times New Roman" w:hAnsi="Times New Roman"/>
                <w:b/>
                <w:bCs/>
                <w:i/>
              </w:rPr>
            </w:pPr>
          </w:p>
        </w:tc>
        <w:tc>
          <w:tcPr>
            <w:tcW w:w="1559" w:type="dxa"/>
            <w:tcBorders>
              <w:left w:val="single" w:sz="4" w:space="0" w:color="000000"/>
              <w:bottom w:val="single" w:sz="4" w:space="0" w:color="000000"/>
            </w:tcBorders>
            <w:shd w:val="clear" w:color="auto" w:fill="auto"/>
          </w:tcPr>
          <w:p w14:paraId="1FCCA6C5" w14:textId="77777777" w:rsidR="00C34139" w:rsidRPr="001B4BC2" w:rsidRDefault="00C34139">
            <w:pPr>
              <w:snapToGrid w:val="0"/>
              <w:rPr>
                <w:rFonts w:ascii="Times New Roman" w:hAnsi="Times New Roman"/>
                <w:b/>
                <w:bCs/>
                <w:i/>
              </w:rPr>
            </w:pPr>
          </w:p>
        </w:tc>
        <w:tc>
          <w:tcPr>
            <w:tcW w:w="2411" w:type="dxa"/>
            <w:tcBorders>
              <w:left w:val="single" w:sz="4" w:space="0" w:color="000000"/>
              <w:bottom w:val="single" w:sz="4" w:space="0" w:color="000000"/>
            </w:tcBorders>
            <w:shd w:val="clear" w:color="auto" w:fill="auto"/>
          </w:tcPr>
          <w:p w14:paraId="0926A2EB" w14:textId="77777777" w:rsidR="00C34139" w:rsidRPr="001B4BC2" w:rsidRDefault="00C34139">
            <w:pPr>
              <w:rPr>
                <w:rFonts w:ascii="Times New Roman" w:hAnsi="Times New Roman"/>
              </w:rPr>
            </w:pPr>
            <w:r w:rsidRPr="001B4BC2">
              <w:rPr>
                <w:rFonts w:ascii="Times New Roman" w:hAnsi="Times New Roman"/>
              </w:rPr>
              <w:t>Изучение нового материала.</w:t>
            </w:r>
          </w:p>
          <w:p w14:paraId="2A44D28F" w14:textId="77777777" w:rsidR="00C34139" w:rsidRPr="001B4BC2" w:rsidRDefault="00C34139">
            <w:pPr>
              <w:rPr>
                <w:rFonts w:ascii="Times New Roman" w:hAnsi="Times New Roman"/>
              </w:rPr>
            </w:pPr>
            <w:r w:rsidRPr="001B4BC2">
              <w:rPr>
                <w:rFonts w:ascii="Times New Roman" w:hAnsi="Times New Roman"/>
              </w:rPr>
              <w:t xml:space="preserve">Рассказ. Наблюдение.   </w:t>
            </w:r>
          </w:p>
          <w:p w14:paraId="2D4E92D7" w14:textId="77777777" w:rsidR="00C34139" w:rsidRPr="001B4BC2" w:rsidRDefault="00C34139">
            <w:pPr>
              <w:snapToGrid w:val="0"/>
              <w:rPr>
                <w:rFonts w:ascii="Times New Roman" w:hAnsi="Times New Roman"/>
              </w:rPr>
            </w:pPr>
            <w:r w:rsidRPr="001B4BC2">
              <w:rPr>
                <w:rFonts w:ascii="Times New Roman" w:hAnsi="Times New Roman"/>
              </w:rPr>
              <w:t>Практическая работа</w:t>
            </w:r>
          </w:p>
        </w:tc>
        <w:tc>
          <w:tcPr>
            <w:tcW w:w="1135" w:type="dxa"/>
            <w:tcBorders>
              <w:left w:val="single" w:sz="4" w:space="0" w:color="000000"/>
              <w:bottom w:val="single" w:sz="4" w:space="0" w:color="000000"/>
            </w:tcBorders>
            <w:shd w:val="clear" w:color="auto" w:fill="auto"/>
          </w:tcPr>
          <w:p w14:paraId="3A64023F" w14:textId="77777777" w:rsidR="00C34139" w:rsidRPr="001B4BC2" w:rsidRDefault="00C34139">
            <w:pPr>
              <w:rPr>
                <w:rFonts w:ascii="Times New Roman" w:hAnsi="Times New Roman"/>
              </w:rPr>
            </w:pPr>
            <w:r w:rsidRPr="001B4BC2">
              <w:rPr>
                <w:rFonts w:ascii="Times New Roman" w:hAnsi="Times New Roman"/>
              </w:rPr>
              <w:t>1</w:t>
            </w:r>
          </w:p>
        </w:tc>
        <w:tc>
          <w:tcPr>
            <w:tcW w:w="3401" w:type="dxa"/>
            <w:tcBorders>
              <w:left w:val="single" w:sz="4" w:space="0" w:color="000000"/>
              <w:bottom w:val="single" w:sz="4" w:space="0" w:color="000000"/>
            </w:tcBorders>
            <w:shd w:val="clear" w:color="auto" w:fill="auto"/>
          </w:tcPr>
          <w:p w14:paraId="29B6F0F2" w14:textId="77777777" w:rsidR="00C34139" w:rsidRPr="001B4BC2" w:rsidRDefault="00C34139">
            <w:pPr>
              <w:snapToGrid w:val="0"/>
              <w:ind w:firstLine="34"/>
              <w:rPr>
                <w:rFonts w:ascii="Times New Roman" w:hAnsi="Times New Roman"/>
              </w:rPr>
            </w:pPr>
            <w:r w:rsidRPr="001B4BC2">
              <w:rPr>
                <w:rFonts w:ascii="Times New Roman" w:hAnsi="Times New Roman"/>
              </w:rPr>
              <w:t>Спичечные коробки.</w:t>
            </w:r>
          </w:p>
          <w:p w14:paraId="6A464762" w14:textId="77777777" w:rsidR="00C34139" w:rsidRPr="001B4BC2" w:rsidRDefault="00C34139">
            <w:pPr>
              <w:snapToGrid w:val="0"/>
              <w:ind w:firstLine="34"/>
              <w:rPr>
                <w:rFonts w:ascii="Times New Roman" w:hAnsi="Times New Roman"/>
              </w:rPr>
            </w:pPr>
            <w:r w:rsidRPr="001B4BC2">
              <w:rPr>
                <w:rFonts w:ascii="Times New Roman" w:hAnsi="Times New Roman"/>
              </w:rPr>
              <w:t>«»Лягушонок»</w:t>
            </w:r>
          </w:p>
        </w:tc>
        <w:tc>
          <w:tcPr>
            <w:tcW w:w="1561" w:type="dxa"/>
            <w:tcBorders>
              <w:left w:val="single" w:sz="4" w:space="0" w:color="000000"/>
              <w:bottom w:val="single" w:sz="4" w:space="0" w:color="000000"/>
            </w:tcBorders>
            <w:shd w:val="clear" w:color="auto" w:fill="auto"/>
          </w:tcPr>
          <w:p w14:paraId="252D61C8" w14:textId="77777777" w:rsidR="00C34139" w:rsidRPr="001B4BC2" w:rsidRDefault="00C34139">
            <w:pPr>
              <w:snapToGrid w:val="0"/>
              <w:rPr>
                <w:rFonts w:ascii="Times New Roman" w:hAnsi="Times New Roman"/>
              </w:rPr>
            </w:pPr>
          </w:p>
        </w:tc>
        <w:tc>
          <w:tcPr>
            <w:tcW w:w="2236" w:type="dxa"/>
            <w:tcBorders>
              <w:left w:val="single" w:sz="4" w:space="0" w:color="000000"/>
              <w:bottom w:val="single" w:sz="4" w:space="0" w:color="000000"/>
              <w:right w:val="single" w:sz="4" w:space="0" w:color="000000"/>
            </w:tcBorders>
            <w:shd w:val="clear" w:color="auto" w:fill="auto"/>
          </w:tcPr>
          <w:p w14:paraId="590CEDB4" w14:textId="77777777" w:rsidR="00C34139" w:rsidRPr="001B4BC2" w:rsidRDefault="00C34139">
            <w:pPr>
              <w:snapToGrid w:val="0"/>
              <w:rPr>
                <w:rFonts w:ascii="Times New Roman" w:hAnsi="Times New Roman"/>
              </w:rPr>
            </w:pPr>
          </w:p>
        </w:tc>
      </w:tr>
      <w:tr w:rsidR="00C34139" w:rsidRPr="001B4BC2" w14:paraId="31C575A2" w14:textId="77777777">
        <w:trPr>
          <w:trHeight w:val="278"/>
        </w:trPr>
        <w:tc>
          <w:tcPr>
            <w:tcW w:w="15530" w:type="dxa"/>
            <w:gridSpan w:val="9"/>
            <w:tcBorders>
              <w:top w:val="single" w:sz="4" w:space="0" w:color="000000"/>
              <w:left w:val="single" w:sz="4" w:space="0" w:color="000000"/>
              <w:bottom w:val="single" w:sz="4" w:space="0" w:color="000000"/>
              <w:right w:val="single" w:sz="4" w:space="0" w:color="000000"/>
            </w:tcBorders>
            <w:shd w:val="clear" w:color="auto" w:fill="auto"/>
          </w:tcPr>
          <w:p w14:paraId="2A3AEDE7" w14:textId="77777777" w:rsidR="00C34139" w:rsidRPr="001B4BC2" w:rsidRDefault="00C34139">
            <w:pPr>
              <w:pStyle w:val="af5"/>
              <w:snapToGrid w:val="0"/>
              <w:ind w:left="707"/>
              <w:rPr>
                <w:rFonts w:ascii="Times New Roman" w:hAnsi="Times New Roman"/>
                <w:sz w:val="24"/>
                <w:szCs w:val="24"/>
              </w:rPr>
            </w:pPr>
            <w:r w:rsidRPr="001B4BC2">
              <w:rPr>
                <w:rFonts w:ascii="Times New Roman" w:hAnsi="Times New Roman"/>
                <w:b/>
                <w:bCs/>
                <w:sz w:val="24"/>
                <w:szCs w:val="24"/>
              </w:rPr>
              <w:lastRenderedPageBreak/>
              <w:t>5.      Аппликация                                                                     6</w:t>
            </w:r>
          </w:p>
        </w:tc>
      </w:tr>
      <w:tr w:rsidR="00C34139" w:rsidRPr="001B4BC2" w14:paraId="7FC51626" w14:textId="77777777">
        <w:trPr>
          <w:trHeight w:val="278"/>
        </w:trPr>
        <w:tc>
          <w:tcPr>
            <w:tcW w:w="674" w:type="dxa"/>
            <w:tcBorders>
              <w:top w:val="single" w:sz="4" w:space="0" w:color="000000"/>
              <w:left w:val="single" w:sz="4" w:space="0" w:color="000000"/>
              <w:bottom w:val="single" w:sz="4" w:space="0" w:color="000000"/>
            </w:tcBorders>
            <w:shd w:val="clear" w:color="auto" w:fill="auto"/>
          </w:tcPr>
          <w:p w14:paraId="7F3EA2F6" w14:textId="77777777" w:rsidR="00C34139" w:rsidRPr="001B4BC2" w:rsidRDefault="00C34139">
            <w:pPr>
              <w:pStyle w:val="af5"/>
              <w:snapToGrid w:val="0"/>
              <w:ind w:left="1427"/>
              <w:rPr>
                <w:rFonts w:ascii="Times New Roman" w:hAnsi="Times New Roman"/>
                <w:sz w:val="24"/>
                <w:szCs w:val="24"/>
              </w:rPr>
            </w:pPr>
          </w:p>
        </w:tc>
        <w:tc>
          <w:tcPr>
            <w:tcW w:w="1419" w:type="dxa"/>
            <w:tcBorders>
              <w:top w:val="single" w:sz="4" w:space="0" w:color="000000"/>
              <w:left w:val="single" w:sz="4" w:space="0" w:color="000000"/>
              <w:bottom w:val="single" w:sz="4" w:space="0" w:color="000000"/>
            </w:tcBorders>
            <w:shd w:val="clear" w:color="auto" w:fill="auto"/>
          </w:tcPr>
          <w:p w14:paraId="20FEB2C7" w14:textId="77777777" w:rsidR="00C34139" w:rsidRPr="001B4BC2" w:rsidRDefault="00C34139">
            <w:pPr>
              <w:snapToGrid w:val="0"/>
              <w:rPr>
                <w:rFonts w:ascii="Times New Roman" w:hAnsi="Times New Roman"/>
              </w:rPr>
            </w:pPr>
          </w:p>
        </w:tc>
        <w:tc>
          <w:tcPr>
            <w:tcW w:w="1134" w:type="dxa"/>
            <w:tcBorders>
              <w:top w:val="single" w:sz="4" w:space="0" w:color="000000"/>
              <w:left w:val="single" w:sz="4" w:space="0" w:color="000000"/>
              <w:bottom w:val="single" w:sz="4" w:space="0" w:color="000000"/>
            </w:tcBorders>
            <w:shd w:val="clear" w:color="auto" w:fill="auto"/>
          </w:tcPr>
          <w:p w14:paraId="661D3610" w14:textId="77777777" w:rsidR="00C34139" w:rsidRPr="001B4BC2" w:rsidRDefault="00C34139">
            <w:pPr>
              <w:snapToGrid w:val="0"/>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14:paraId="09AFDF61" w14:textId="77777777" w:rsidR="00C34139" w:rsidRPr="001B4BC2" w:rsidRDefault="00C34139">
            <w:pPr>
              <w:snapToGrid w:val="0"/>
              <w:rPr>
                <w:rFonts w:ascii="Times New Roman" w:hAnsi="Times New Roman"/>
              </w:rPr>
            </w:pPr>
          </w:p>
        </w:tc>
        <w:tc>
          <w:tcPr>
            <w:tcW w:w="2411" w:type="dxa"/>
            <w:tcBorders>
              <w:top w:val="single" w:sz="4" w:space="0" w:color="000000"/>
              <w:left w:val="single" w:sz="4" w:space="0" w:color="000000"/>
              <w:bottom w:val="single" w:sz="4" w:space="0" w:color="000000"/>
            </w:tcBorders>
            <w:shd w:val="clear" w:color="auto" w:fill="auto"/>
          </w:tcPr>
          <w:p w14:paraId="3B193E5E" w14:textId="77777777" w:rsidR="00C34139" w:rsidRPr="001B4BC2" w:rsidRDefault="00C34139">
            <w:pPr>
              <w:rPr>
                <w:rFonts w:ascii="Times New Roman" w:hAnsi="Times New Roman"/>
              </w:rPr>
            </w:pPr>
            <w:r w:rsidRPr="001B4BC2">
              <w:rPr>
                <w:rFonts w:ascii="Times New Roman" w:hAnsi="Times New Roman"/>
              </w:rPr>
              <w:t>Изучение нового материала.</w:t>
            </w:r>
          </w:p>
          <w:p w14:paraId="527A637B" w14:textId="77777777" w:rsidR="00C34139" w:rsidRPr="001B4BC2" w:rsidRDefault="00C34139">
            <w:pPr>
              <w:rPr>
                <w:rFonts w:ascii="Times New Roman" w:hAnsi="Times New Roman"/>
              </w:rPr>
            </w:pPr>
            <w:r w:rsidRPr="001B4BC2">
              <w:rPr>
                <w:rFonts w:ascii="Times New Roman" w:hAnsi="Times New Roman"/>
              </w:rPr>
              <w:t xml:space="preserve">Рассказ. Наблюдение.   </w:t>
            </w:r>
          </w:p>
          <w:p w14:paraId="3C473C87" w14:textId="77777777" w:rsidR="00C34139" w:rsidRPr="001B4BC2" w:rsidRDefault="00C34139">
            <w:pPr>
              <w:snapToGrid w:val="0"/>
              <w:rPr>
                <w:rFonts w:ascii="Times New Roman" w:hAnsi="Times New Roman"/>
              </w:rPr>
            </w:pPr>
            <w:r w:rsidRPr="001B4BC2">
              <w:rPr>
                <w:rFonts w:ascii="Times New Roman" w:hAnsi="Times New Roman"/>
              </w:rPr>
              <w:t>Практическая работа</w:t>
            </w:r>
          </w:p>
        </w:tc>
        <w:tc>
          <w:tcPr>
            <w:tcW w:w="1135" w:type="dxa"/>
            <w:tcBorders>
              <w:top w:val="single" w:sz="4" w:space="0" w:color="000000"/>
              <w:left w:val="single" w:sz="4" w:space="0" w:color="000000"/>
              <w:bottom w:val="single" w:sz="4" w:space="0" w:color="000000"/>
            </w:tcBorders>
            <w:shd w:val="clear" w:color="auto" w:fill="auto"/>
          </w:tcPr>
          <w:p w14:paraId="13E9CE87" w14:textId="77777777" w:rsidR="00C34139" w:rsidRPr="001B4BC2" w:rsidRDefault="00C34139">
            <w:pPr>
              <w:rPr>
                <w:rFonts w:ascii="Times New Roman" w:hAnsi="Times New Roman"/>
              </w:rPr>
            </w:pPr>
            <w:r w:rsidRPr="001B4BC2">
              <w:rPr>
                <w:rFonts w:ascii="Times New Roman" w:hAnsi="Times New Roman"/>
              </w:rPr>
              <w:t>1</w:t>
            </w:r>
          </w:p>
        </w:tc>
        <w:tc>
          <w:tcPr>
            <w:tcW w:w="3401" w:type="dxa"/>
            <w:tcBorders>
              <w:top w:val="single" w:sz="4" w:space="0" w:color="000000"/>
              <w:left w:val="single" w:sz="4" w:space="0" w:color="000000"/>
              <w:bottom w:val="single" w:sz="4" w:space="0" w:color="000000"/>
            </w:tcBorders>
            <w:shd w:val="clear" w:color="auto" w:fill="auto"/>
          </w:tcPr>
          <w:p w14:paraId="0BA4CF76" w14:textId="77777777" w:rsidR="00C34139" w:rsidRPr="001B4BC2" w:rsidRDefault="00C34139">
            <w:pPr>
              <w:snapToGrid w:val="0"/>
              <w:ind w:firstLine="34"/>
              <w:rPr>
                <w:rFonts w:ascii="Times New Roman" w:hAnsi="Times New Roman"/>
              </w:rPr>
            </w:pPr>
            <w:r w:rsidRPr="001B4BC2">
              <w:rPr>
                <w:rFonts w:ascii="Times New Roman" w:hAnsi="Times New Roman"/>
              </w:rPr>
              <w:t>Аппликация из цветной бумаги».</w:t>
            </w:r>
          </w:p>
          <w:p w14:paraId="4CB7A11B" w14:textId="77777777" w:rsidR="00C34139" w:rsidRPr="001B4BC2" w:rsidRDefault="00C34139">
            <w:pPr>
              <w:snapToGrid w:val="0"/>
              <w:ind w:firstLine="34"/>
              <w:rPr>
                <w:rFonts w:ascii="Times New Roman" w:hAnsi="Times New Roman"/>
              </w:rPr>
            </w:pPr>
            <w:r w:rsidRPr="001B4BC2">
              <w:rPr>
                <w:rFonts w:ascii="Times New Roman" w:hAnsi="Times New Roman"/>
              </w:rPr>
              <w:t>«Ракета».</w:t>
            </w:r>
          </w:p>
        </w:tc>
        <w:tc>
          <w:tcPr>
            <w:tcW w:w="1561" w:type="dxa"/>
            <w:tcBorders>
              <w:top w:val="single" w:sz="4" w:space="0" w:color="000000"/>
              <w:left w:val="single" w:sz="4" w:space="0" w:color="000000"/>
              <w:bottom w:val="single" w:sz="4" w:space="0" w:color="000000"/>
            </w:tcBorders>
            <w:shd w:val="clear" w:color="auto" w:fill="auto"/>
          </w:tcPr>
          <w:p w14:paraId="3BAC6E56" w14:textId="77777777" w:rsidR="00C34139" w:rsidRPr="001B4BC2" w:rsidRDefault="00C34139">
            <w:pPr>
              <w:snapToGrid w:val="0"/>
              <w:rPr>
                <w:rFonts w:ascii="Times New Roman" w:hAnsi="Times New Roman"/>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Pr>
          <w:p w14:paraId="6111B7CD" w14:textId="77777777" w:rsidR="00C34139" w:rsidRPr="001B4BC2" w:rsidRDefault="00C34139">
            <w:pPr>
              <w:snapToGrid w:val="0"/>
              <w:rPr>
                <w:rFonts w:ascii="Times New Roman" w:hAnsi="Times New Roman"/>
              </w:rPr>
            </w:pPr>
          </w:p>
        </w:tc>
      </w:tr>
      <w:tr w:rsidR="00C34139" w:rsidRPr="001B4BC2" w14:paraId="1119CAE2" w14:textId="77777777">
        <w:trPr>
          <w:trHeight w:val="278"/>
        </w:trPr>
        <w:tc>
          <w:tcPr>
            <w:tcW w:w="674" w:type="dxa"/>
            <w:tcBorders>
              <w:top w:val="single" w:sz="4" w:space="0" w:color="000000"/>
              <w:left w:val="single" w:sz="4" w:space="0" w:color="000000"/>
              <w:bottom w:val="single" w:sz="4" w:space="0" w:color="000000"/>
            </w:tcBorders>
            <w:shd w:val="clear" w:color="auto" w:fill="auto"/>
          </w:tcPr>
          <w:p w14:paraId="46EFB879" w14:textId="77777777" w:rsidR="00C34139" w:rsidRPr="001B4BC2" w:rsidRDefault="00C34139">
            <w:pPr>
              <w:pStyle w:val="af5"/>
              <w:snapToGrid w:val="0"/>
              <w:ind w:left="1427"/>
              <w:rPr>
                <w:rFonts w:ascii="Times New Roman" w:hAnsi="Times New Roman"/>
                <w:sz w:val="24"/>
                <w:szCs w:val="24"/>
              </w:rPr>
            </w:pPr>
          </w:p>
        </w:tc>
        <w:tc>
          <w:tcPr>
            <w:tcW w:w="1419" w:type="dxa"/>
            <w:tcBorders>
              <w:top w:val="single" w:sz="4" w:space="0" w:color="000000"/>
              <w:left w:val="single" w:sz="4" w:space="0" w:color="000000"/>
              <w:bottom w:val="single" w:sz="4" w:space="0" w:color="000000"/>
            </w:tcBorders>
            <w:shd w:val="clear" w:color="auto" w:fill="auto"/>
          </w:tcPr>
          <w:p w14:paraId="7584DFC8" w14:textId="77777777" w:rsidR="00C34139" w:rsidRPr="001B4BC2" w:rsidRDefault="00C34139">
            <w:pPr>
              <w:snapToGrid w:val="0"/>
              <w:rPr>
                <w:rFonts w:ascii="Times New Roman" w:hAnsi="Times New Roman"/>
              </w:rPr>
            </w:pPr>
          </w:p>
        </w:tc>
        <w:tc>
          <w:tcPr>
            <w:tcW w:w="1134" w:type="dxa"/>
            <w:tcBorders>
              <w:top w:val="single" w:sz="4" w:space="0" w:color="000000"/>
              <w:left w:val="single" w:sz="4" w:space="0" w:color="000000"/>
              <w:bottom w:val="single" w:sz="4" w:space="0" w:color="000000"/>
            </w:tcBorders>
            <w:shd w:val="clear" w:color="auto" w:fill="auto"/>
          </w:tcPr>
          <w:p w14:paraId="0589F618" w14:textId="77777777" w:rsidR="00C34139" w:rsidRPr="001B4BC2" w:rsidRDefault="00C34139">
            <w:pPr>
              <w:snapToGrid w:val="0"/>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14:paraId="18B2A2B4" w14:textId="77777777" w:rsidR="00C34139" w:rsidRPr="001B4BC2" w:rsidRDefault="00C34139">
            <w:pPr>
              <w:snapToGrid w:val="0"/>
              <w:rPr>
                <w:rFonts w:ascii="Times New Roman" w:hAnsi="Times New Roman"/>
              </w:rPr>
            </w:pPr>
          </w:p>
        </w:tc>
        <w:tc>
          <w:tcPr>
            <w:tcW w:w="2411" w:type="dxa"/>
            <w:tcBorders>
              <w:top w:val="single" w:sz="4" w:space="0" w:color="000000"/>
              <w:left w:val="single" w:sz="4" w:space="0" w:color="000000"/>
              <w:bottom w:val="single" w:sz="4" w:space="0" w:color="000000"/>
            </w:tcBorders>
            <w:shd w:val="clear" w:color="auto" w:fill="auto"/>
          </w:tcPr>
          <w:p w14:paraId="18189EC5" w14:textId="77777777" w:rsidR="00C34139" w:rsidRPr="001B4BC2" w:rsidRDefault="00C34139">
            <w:pPr>
              <w:rPr>
                <w:rFonts w:ascii="Times New Roman" w:hAnsi="Times New Roman"/>
              </w:rPr>
            </w:pPr>
            <w:r w:rsidRPr="001B4BC2">
              <w:rPr>
                <w:rFonts w:ascii="Times New Roman" w:hAnsi="Times New Roman"/>
              </w:rPr>
              <w:t>Изучение нового материала.</w:t>
            </w:r>
          </w:p>
          <w:p w14:paraId="038FBB12" w14:textId="77777777" w:rsidR="00C34139" w:rsidRPr="001B4BC2" w:rsidRDefault="00C34139">
            <w:pPr>
              <w:rPr>
                <w:rFonts w:ascii="Times New Roman" w:hAnsi="Times New Roman"/>
              </w:rPr>
            </w:pPr>
            <w:r w:rsidRPr="001B4BC2">
              <w:rPr>
                <w:rFonts w:ascii="Times New Roman" w:hAnsi="Times New Roman"/>
              </w:rPr>
              <w:t xml:space="preserve">Рассказ. Наблюдение.   </w:t>
            </w:r>
          </w:p>
          <w:p w14:paraId="3C084A4D" w14:textId="77777777" w:rsidR="00C34139" w:rsidRPr="001B4BC2" w:rsidRDefault="00C34139">
            <w:pPr>
              <w:snapToGrid w:val="0"/>
              <w:rPr>
                <w:rFonts w:ascii="Times New Roman" w:hAnsi="Times New Roman"/>
              </w:rPr>
            </w:pPr>
            <w:r w:rsidRPr="001B4BC2">
              <w:rPr>
                <w:rFonts w:ascii="Times New Roman" w:hAnsi="Times New Roman"/>
              </w:rPr>
              <w:t>Практическая работа</w:t>
            </w:r>
          </w:p>
        </w:tc>
        <w:tc>
          <w:tcPr>
            <w:tcW w:w="1135" w:type="dxa"/>
            <w:tcBorders>
              <w:top w:val="single" w:sz="4" w:space="0" w:color="000000"/>
              <w:left w:val="single" w:sz="4" w:space="0" w:color="000000"/>
              <w:bottom w:val="single" w:sz="4" w:space="0" w:color="000000"/>
            </w:tcBorders>
            <w:shd w:val="clear" w:color="auto" w:fill="auto"/>
          </w:tcPr>
          <w:p w14:paraId="25173E9F" w14:textId="77777777" w:rsidR="00C34139" w:rsidRPr="001B4BC2" w:rsidRDefault="00C34139">
            <w:pPr>
              <w:rPr>
                <w:rFonts w:ascii="Times New Roman" w:hAnsi="Times New Roman"/>
              </w:rPr>
            </w:pPr>
            <w:r w:rsidRPr="001B4BC2">
              <w:rPr>
                <w:rFonts w:ascii="Times New Roman" w:hAnsi="Times New Roman"/>
              </w:rPr>
              <w:t>1</w:t>
            </w:r>
          </w:p>
        </w:tc>
        <w:tc>
          <w:tcPr>
            <w:tcW w:w="3401" w:type="dxa"/>
            <w:tcBorders>
              <w:top w:val="single" w:sz="4" w:space="0" w:color="000000"/>
              <w:left w:val="single" w:sz="4" w:space="0" w:color="000000"/>
              <w:bottom w:val="single" w:sz="4" w:space="0" w:color="000000"/>
            </w:tcBorders>
            <w:shd w:val="clear" w:color="auto" w:fill="auto"/>
          </w:tcPr>
          <w:p w14:paraId="07CA1AA7" w14:textId="77777777" w:rsidR="00C34139" w:rsidRPr="001B4BC2" w:rsidRDefault="00C34139">
            <w:pPr>
              <w:snapToGrid w:val="0"/>
              <w:ind w:firstLine="34"/>
              <w:rPr>
                <w:rFonts w:ascii="Times New Roman" w:hAnsi="Times New Roman"/>
              </w:rPr>
            </w:pPr>
            <w:r w:rsidRPr="001B4BC2">
              <w:rPr>
                <w:rFonts w:ascii="Times New Roman" w:hAnsi="Times New Roman"/>
              </w:rPr>
              <w:t>Аппликация из цветной бумаги».</w:t>
            </w:r>
          </w:p>
          <w:p w14:paraId="6F6D37AE" w14:textId="77777777" w:rsidR="00C34139" w:rsidRPr="001B4BC2" w:rsidRDefault="00C34139">
            <w:pPr>
              <w:snapToGrid w:val="0"/>
              <w:ind w:firstLine="34"/>
              <w:rPr>
                <w:rFonts w:ascii="Times New Roman" w:hAnsi="Times New Roman"/>
              </w:rPr>
            </w:pPr>
            <w:r w:rsidRPr="001B4BC2">
              <w:rPr>
                <w:rFonts w:ascii="Times New Roman" w:hAnsi="Times New Roman"/>
              </w:rPr>
              <w:t>«Бабочка».</w:t>
            </w:r>
          </w:p>
          <w:p w14:paraId="4BFE0532" w14:textId="77777777" w:rsidR="00C34139" w:rsidRPr="001B4BC2" w:rsidRDefault="00C34139">
            <w:pPr>
              <w:snapToGrid w:val="0"/>
              <w:ind w:firstLine="34"/>
              <w:rPr>
                <w:rFonts w:ascii="Times New Roman" w:hAnsi="Times New Roman"/>
              </w:rPr>
            </w:pPr>
            <w:r w:rsidRPr="001B4BC2">
              <w:rPr>
                <w:rFonts w:ascii="Times New Roman" w:hAnsi="Times New Roman"/>
              </w:rPr>
              <w:t>Техника-мозаика.</w:t>
            </w:r>
          </w:p>
        </w:tc>
        <w:tc>
          <w:tcPr>
            <w:tcW w:w="1561" w:type="dxa"/>
            <w:tcBorders>
              <w:top w:val="single" w:sz="4" w:space="0" w:color="000000"/>
              <w:left w:val="single" w:sz="4" w:space="0" w:color="000000"/>
              <w:bottom w:val="single" w:sz="4" w:space="0" w:color="000000"/>
            </w:tcBorders>
            <w:shd w:val="clear" w:color="auto" w:fill="auto"/>
          </w:tcPr>
          <w:p w14:paraId="6B1A3A16" w14:textId="77777777" w:rsidR="00C34139" w:rsidRPr="001B4BC2" w:rsidRDefault="00C34139">
            <w:pPr>
              <w:snapToGrid w:val="0"/>
              <w:rPr>
                <w:rFonts w:ascii="Times New Roman" w:hAnsi="Times New Roman"/>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Pr>
          <w:p w14:paraId="68333F8C" w14:textId="77777777" w:rsidR="00C34139" w:rsidRPr="001B4BC2" w:rsidRDefault="00C34139">
            <w:pPr>
              <w:snapToGrid w:val="0"/>
              <w:rPr>
                <w:rFonts w:ascii="Times New Roman" w:hAnsi="Times New Roman"/>
              </w:rPr>
            </w:pPr>
          </w:p>
        </w:tc>
      </w:tr>
      <w:tr w:rsidR="00C34139" w:rsidRPr="001B4BC2" w14:paraId="4AD97695" w14:textId="77777777">
        <w:trPr>
          <w:trHeight w:val="278"/>
        </w:trPr>
        <w:tc>
          <w:tcPr>
            <w:tcW w:w="674" w:type="dxa"/>
            <w:tcBorders>
              <w:top w:val="single" w:sz="4" w:space="0" w:color="000000"/>
              <w:left w:val="single" w:sz="4" w:space="0" w:color="000000"/>
              <w:bottom w:val="single" w:sz="4" w:space="0" w:color="000000"/>
            </w:tcBorders>
            <w:shd w:val="clear" w:color="auto" w:fill="auto"/>
          </w:tcPr>
          <w:p w14:paraId="2588FE98" w14:textId="77777777" w:rsidR="00C34139" w:rsidRPr="001B4BC2" w:rsidRDefault="00C34139">
            <w:pPr>
              <w:pStyle w:val="af5"/>
              <w:snapToGrid w:val="0"/>
              <w:ind w:left="1427"/>
              <w:rPr>
                <w:rFonts w:ascii="Times New Roman" w:hAnsi="Times New Roman"/>
                <w:sz w:val="24"/>
                <w:szCs w:val="24"/>
              </w:rPr>
            </w:pPr>
          </w:p>
        </w:tc>
        <w:tc>
          <w:tcPr>
            <w:tcW w:w="1419" w:type="dxa"/>
            <w:tcBorders>
              <w:top w:val="single" w:sz="4" w:space="0" w:color="000000"/>
              <w:left w:val="single" w:sz="4" w:space="0" w:color="000000"/>
              <w:bottom w:val="single" w:sz="4" w:space="0" w:color="000000"/>
            </w:tcBorders>
            <w:shd w:val="clear" w:color="auto" w:fill="auto"/>
          </w:tcPr>
          <w:p w14:paraId="139BD36E" w14:textId="77777777" w:rsidR="00C34139" w:rsidRPr="001B4BC2" w:rsidRDefault="00C34139">
            <w:pPr>
              <w:snapToGrid w:val="0"/>
              <w:rPr>
                <w:rFonts w:ascii="Times New Roman" w:hAnsi="Times New Roman"/>
              </w:rPr>
            </w:pPr>
          </w:p>
        </w:tc>
        <w:tc>
          <w:tcPr>
            <w:tcW w:w="1134" w:type="dxa"/>
            <w:tcBorders>
              <w:top w:val="single" w:sz="4" w:space="0" w:color="000000"/>
              <w:left w:val="single" w:sz="4" w:space="0" w:color="000000"/>
              <w:bottom w:val="single" w:sz="4" w:space="0" w:color="000000"/>
            </w:tcBorders>
            <w:shd w:val="clear" w:color="auto" w:fill="auto"/>
          </w:tcPr>
          <w:p w14:paraId="5C0ADE01" w14:textId="77777777" w:rsidR="00C34139" w:rsidRPr="001B4BC2" w:rsidRDefault="00C34139">
            <w:pPr>
              <w:snapToGrid w:val="0"/>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14:paraId="27F3AB4D" w14:textId="77777777" w:rsidR="00C34139" w:rsidRPr="001B4BC2" w:rsidRDefault="00C34139">
            <w:pPr>
              <w:snapToGrid w:val="0"/>
              <w:rPr>
                <w:rFonts w:ascii="Times New Roman" w:hAnsi="Times New Roman"/>
              </w:rPr>
            </w:pPr>
          </w:p>
        </w:tc>
        <w:tc>
          <w:tcPr>
            <w:tcW w:w="2411" w:type="dxa"/>
            <w:tcBorders>
              <w:top w:val="single" w:sz="4" w:space="0" w:color="000000"/>
              <w:left w:val="single" w:sz="4" w:space="0" w:color="000000"/>
              <w:bottom w:val="single" w:sz="4" w:space="0" w:color="000000"/>
            </w:tcBorders>
            <w:shd w:val="clear" w:color="auto" w:fill="auto"/>
          </w:tcPr>
          <w:p w14:paraId="49FF61C5" w14:textId="77777777" w:rsidR="00C34139" w:rsidRPr="001B4BC2" w:rsidRDefault="00C34139">
            <w:pPr>
              <w:rPr>
                <w:rFonts w:ascii="Times New Roman" w:hAnsi="Times New Roman"/>
              </w:rPr>
            </w:pPr>
            <w:r w:rsidRPr="001B4BC2">
              <w:rPr>
                <w:rFonts w:ascii="Times New Roman" w:hAnsi="Times New Roman"/>
              </w:rPr>
              <w:t>Изучение нового материала.</w:t>
            </w:r>
          </w:p>
          <w:p w14:paraId="65569044" w14:textId="77777777" w:rsidR="00C34139" w:rsidRPr="001B4BC2" w:rsidRDefault="00C34139">
            <w:pPr>
              <w:rPr>
                <w:rFonts w:ascii="Times New Roman" w:hAnsi="Times New Roman"/>
              </w:rPr>
            </w:pPr>
            <w:r w:rsidRPr="001B4BC2">
              <w:rPr>
                <w:rFonts w:ascii="Times New Roman" w:hAnsi="Times New Roman"/>
              </w:rPr>
              <w:t xml:space="preserve">Рассказ. Наблюдение.   </w:t>
            </w:r>
          </w:p>
          <w:p w14:paraId="44E96867" w14:textId="77777777" w:rsidR="00C34139" w:rsidRPr="001B4BC2" w:rsidRDefault="00C34139">
            <w:pPr>
              <w:snapToGrid w:val="0"/>
              <w:rPr>
                <w:rFonts w:ascii="Times New Roman" w:hAnsi="Times New Roman"/>
              </w:rPr>
            </w:pPr>
            <w:r w:rsidRPr="001B4BC2">
              <w:rPr>
                <w:rFonts w:ascii="Times New Roman" w:hAnsi="Times New Roman"/>
              </w:rPr>
              <w:t>Практическая работа</w:t>
            </w:r>
          </w:p>
        </w:tc>
        <w:tc>
          <w:tcPr>
            <w:tcW w:w="1135" w:type="dxa"/>
            <w:tcBorders>
              <w:top w:val="single" w:sz="4" w:space="0" w:color="000000"/>
              <w:left w:val="single" w:sz="4" w:space="0" w:color="000000"/>
              <w:bottom w:val="single" w:sz="4" w:space="0" w:color="000000"/>
            </w:tcBorders>
            <w:shd w:val="clear" w:color="auto" w:fill="auto"/>
          </w:tcPr>
          <w:p w14:paraId="4957203E" w14:textId="77777777" w:rsidR="00C34139" w:rsidRPr="001B4BC2" w:rsidRDefault="00C34139">
            <w:pPr>
              <w:rPr>
                <w:rFonts w:ascii="Times New Roman" w:hAnsi="Times New Roman"/>
              </w:rPr>
            </w:pPr>
            <w:r w:rsidRPr="001B4BC2">
              <w:rPr>
                <w:rFonts w:ascii="Times New Roman" w:hAnsi="Times New Roman"/>
              </w:rPr>
              <w:t>1</w:t>
            </w:r>
          </w:p>
        </w:tc>
        <w:tc>
          <w:tcPr>
            <w:tcW w:w="3401" w:type="dxa"/>
            <w:tcBorders>
              <w:top w:val="single" w:sz="4" w:space="0" w:color="000000"/>
              <w:left w:val="single" w:sz="4" w:space="0" w:color="000000"/>
              <w:bottom w:val="single" w:sz="4" w:space="0" w:color="000000"/>
            </w:tcBorders>
            <w:shd w:val="clear" w:color="auto" w:fill="auto"/>
          </w:tcPr>
          <w:p w14:paraId="2E7CC8C9" w14:textId="77777777" w:rsidR="00C34139" w:rsidRPr="001B4BC2" w:rsidRDefault="00C34139">
            <w:pPr>
              <w:snapToGrid w:val="0"/>
              <w:ind w:firstLine="34"/>
              <w:rPr>
                <w:rFonts w:ascii="Times New Roman" w:hAnsi="Times New Roman"/>
              </w:rPr>
            </w:pPr>
            <w:r w:rsidRPr="001B4BC2">
              <w:rPr>
                <w:rFonts w:ascii="Times New Roman" w:hAnsi="Times New Roman"/>
              </w:rPr>
              <w:t>Аппликация из цветной бумаги».</w:t>
            </w:r>
          </w:p>
          <w:p w14:paraId="042F8DD5" w14:textId="77777777" w:rsidR="00C34139" w:rsidRPr="001B4BC2" w:rsidRDefault="00C34139">
            <w:pPr>
              <w:snapToGrid w:val="0"/>
              <w:ind w:firstLine="34"/>
              <w:rPr>
                <w:rFonts w:ascii="Times New Roman" w:hAnsi="Times New Roman"/>
              </w:rPr>
            </w:pPr>
            <w:r w:rsidRPr="001B4BC2">
              <w:rPr>
                <w:rFonts w:ascii="Times New Roman" w:hAnsi="Times New Roman"/>
              </w:rPr>
              <w:t>«Осьминог».</w:t>
            </w:r>
          </w:p>
          <w:p w14:paraId="2F60CA72" w14:textId="77777777" w:rsidR="00C34139" w:rsidRPr="001B4BC2" w:rsidRDefault="00C34139">
            <w:pPr>
              <w:snapToGrid w:val="0"/>
              <w:ind w:firstLine="34"/>
              <w:rPr>
                <w:rFonts w:ascii="Times New Roman" w:hAnsi="Times New Roman"/>
              </w:rPr>
            </w:pPr>
            <w:r w:rsidRPr="001B4BC2">
              <w:rPr>
                <w:rFonts w:ascii="Times New Roman" w:hAnsi="Times New Roman"/>
              </w:rPr>
              <w:t>Техника-раздвижение.</w:t>
            </w:r>
          </w:p>
        </w:tc>
        <w:tc>
          <w:tcPr>
            <w:tcW w:w="1561" w:type="dxa"/>
            <w:tcBorders>
              <w:top w:val="single" w:sz="4" w:space="0" w:color="000000"/>
              <w:left w:val="single" w:sz="4" w:space="0" w:color="000000"/>
              <w:bottom w:val="single" w:sz="4" w:space="0" w:color="000000"/>
            </w:tcBorders>
            <w:shd w:val="clear" w:color="auto" w:fill="auto"/>
          </w:tcPr>
          <w:p w14:paraId="2F433562" w14:textId="77777777" w:rsidR="00C34139" w:rsidRPr="001B4BC2" w:rsidRDefault="00C34139">
            <w:pPr>
              <w:snapToGrid w:val="0"/>
              <w:rPr>
                <w:rFonts w:ascii="Times New Roman" w:hAnsi="Times New Roman"/>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Pr>
          <w:p w14:paraId="4063AC65" w14:textId="77777777" w:rsidR="00C34139" w:rsidRPr="001B4BC2" w:rsidRDefault="00C34139">
            <w:pPr>
              <w:snapToGrid w:val="0"/>
              <w:rPr>
                <w:rFonts w:ascii="Times New Roman" w:hAnsi="Times New Roman"/>
              </w:rPr>
            </w:pPr>
          </w:p>
        </w:tc>
      </w:tr>
      <w:tr w:rsidR="00C34139" w:rsidRPr="001B4BC2" w14:paraId="2F297492" w14:textId="77777777">
        <w:trPr>
          <w:trHeight w:val="278"/>
        </w:trPr>
        <w:tc>
          <w:tcPr>
            <w:tcW w:w="674" w:type="dxa"/>
            <w:tcBorders>
              <w:top w:val="single" w:sz="4" w:space="0" w:color="000000"/>
              <w:left w:val="single" w:sz="4" w:space="0" w:color="000000"/>
              <w:bottom w:val="single" w:sz="4" w:space="0" w:color="000000"/>
            </w:tcBorders>
            <w:shd w:val="clear" w:color="auto" w:fill="auto"/>
          </w:tcPr>
          <w:p w14:paraId="13A70E72" w14:textId="77777777" w:rsidR="00C34139" w:rsidRPr="001B4BC2" w:rsidRDefault="00C34139">
            <w:pPr>
              <w:pStyle w:val="af5"/>
              <w:snapToGrid w:val="0"/>
              <w:ind w:left="1427"/>
              <w:rPr>
                <w:rFonts w:ascii="Times New Roman" w:hAnsi="Times New Roman"/>
                <w:sz w:val="24"/>
                <w:szCs w:val="24"/>
              </w:rPr>
            </w:pPr>
          </w:p>
        </w:tc>
        <w:tc>
          <w:tcPr>
            <w:tcW w:w="1419" w:type="dxa"/>
            <w:tcBorders>
              <w:top w:val="single" w:sz="4" w:space="0" w:color="000000"/>
              <w:left w:val="single" w:sz="4" w:space="0" w:color="000000"/>
              <w:bottom w:val="single" w:sz="4" w:space="0" w:color="000000"/>
            </w:tcBorders>
            <w:shd w:val="clear" w:color="auto" w:fill="auto"/>
          </w:tcPr>
          <w:p w14:paraId="0AE1D680" w14:textId="77777777" w:rsidR="00C34139" w:rsidRPr="001B4BC2" w:rsidRDefault="00C34139">
            <w:pPr>
              <w:snapToGrid w:val="0"/>
              <w:rPr>
                <w:rFonts w:ascii="Times New Roman" w:hAnsi="Times New Roman"/>
              </w:rPr>
            </w:pPr>
          </w:p>
        </w:tc>
        <w:tc>
          <w:tcPr>
            <w:tcW w:w="1134" w:type="dxa"/>
            <w:tcBorders>
              <w:top w:val="single" w:sz="4" w:space="0" w:color="000000"/>
              <w:left w:val="single" w:sz="4" w:space="0" w:color="000000"/>
              <w:bottom w:val="single" w:sz="4" w:space="0" w:color="000000"/>
            </w:tcBorders>
            <w:shd w:val="clear" w:color="auto" w:fill="auto"/>
          </w:tcPr>
          <w:p w14:paraId="14EEB0FD" w14:textId="77777777" w:rsidR="00C34139" w:rsidRPr="001B4BC2" w:rsidRDefault="00C34139">
            <w:pPr>
              <w:snapToGrid w:val="0"/>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14:paraId="24088E23" w14:textId="77777777" w:rsidR="00C34139" w:rsidRPr="001B4BC2" w:rsidRDefault="00C34139">
            <w:pPr>
              <w:snapToGrid w:val="0"/>
              <w:rPr>
                <w:rFonts w:ascii="Times New Roman" w:hAnsi="Times New Roman"/>
              </w:rPr>
            </w:pPr>
          </w:p>
        </w:tc>
        <w:tc>
          <w:tcPr>
            <w:tcW w:w="2411" w:type="dxa"/>
            <w:tcBorders>
              <w:top w:val="single" w:sz="4" w:space="0" w:color="000000"/>
              <w:left w:val="single" w:sz="4" w:space="0" w:color="000000"/>
              <w:bottom w:val="single" w:sz="4" w:space="0" w:color="000000"/>
            </w:tcBorders>
            <w:shd w:val="clear" w:color="auto" w:fill="auto"/>
          </w:tcPr>
          <w:p w14:paraId="77419F57" w14:textId="77777777" w:rsidR="00C34139" w:rsidRPr="001B4BC2" w:rsidRDefault="00C34139">
            <w:pPr>
              <w:rPr>
                <w:rFonts w:ascii="Times New Roman" w:hAnsi="Times New Roman"/>
              </w:rPr>
            </w:pPr>
            <w:r w:rsidRPr="001B4BC2">
              <w:rPr>
                <w:rFonts w:ascii="Times New Roman" w:hAnsi="Times New Roman"/>
              </w:rPr>
              <w:t>Изучение нового материала.</w:t>
            </w:r>
          </w:p>
          <w:p w14:paraId="2B8AC983" w14:textId="77777777" w:rsidR="00C34139" w:rsidRPr="001B4BC2" w:rsidRDefault="00C34139">
            <w:pPr>
              <w:rPr>
                <w:rFonts w:ascii="Times New Roman" w:hAnsi="Times New Roman"/>
              </w:rPr>
            </w:pPr>
            <w:r w:rsidRPr="001B4BC2">
              <w:rPr>
                <w:rFonts w:ascii="Times New Roman" w:hAnsi="Times New Roman"/>
              </w:rPr>
              <w:t xml:space="preserve">Рассказ. Наблюдение.   </w:t>
            </w:r>
          </w:p>
          <w:p w14:paraId="066178A4" w14:textId="77777777" w:rsidR="00C34139" w:rsidRPr="001B4BC2" w:rsidRDefault="00C34139">
            <w:pPr>
              <w:snapToGrid w:val="0"/>
              <w:rPr>
                <w:rFonts w:ascii="Times New Roman" w:hAnsi="Times New Roman"/>
              </w:rPr>
            </w:pPr>
            <w:r w:rsidRPr="001B4BC2">
              <w:rPr>
                <w:rFonts w:ascii="Times New Roman" w:hAnsi="Times New Roman"/>
              </w:rPr>
              <w:t>Практическая работа</w:t>
            </w:r>
          </w:p>
        </w:tc>
        <w:tc>
          <w:tcPr>
            <w:tcW w:w="1135" w:type="dxa"/>
            <w:tcBorders>
              <w:top w:val="single" w:sz="4" w:space="0" w:color="000000"/>
              <w:left w:val="single" w:sz="4" w:space="0" w:color="000000"/>
              <w:bottom w:val="single" w:sz="4" w:space="0" w:color="000000"/>
            </w:tcBorders>
            <w:shd w:val="clear" w:color="auto" w:fill="auto"/>
          </w:tcPr>
          <w:p w14:paraId="645DDB15" w14:textId="77777777" w:rsidR="00C34139" w:rsidRPr="001B4BC2" w:rsidRDefault="00C34139">
            <w:pPr>
              <w:rPr>
                <w:rFonts w:ascii="Times New Roman" w:hAnsi="Times New Roman"/>
              </w:rPr>
            </w:pPr>
            <w:r w:rsidRPr="001B4BC2">
              <w:rPr>
                <w:rFonts w:ascii="Times New Roman" w:hAnsi="Times New Roman"/>
              </w:rPr>
              <w:t>1</w:t>
            </w:r>
          </w:p>
        </w:tc>
        <w:tc>
          <w:tcPr>
            <w:tcW w:w="3401" w:type="dxa"/>
            <w:tcBorders>
              <w:top w:val="single" w:sz="4" w:space="0" w:color="000000"/>
              <w:left w:val="single" w:sz="4" w:space="0" w:color="000000"/>
              <w:bottom w:val="single" w:sz="4" w:space="0" w:color="000000"/>
            </w:tcBorders>
            <w:shd w:val="clear" w:color="auto" w:fill="auto"/>
          </w:tcPr>
          <w:p w14:paraId="7FAA949C" w14:textId="77777777" w:rsidR="00C34139" w:rsidRPr="001B4BC2" w:rsidRDefault="00C34139">
            <w:pPr>
              <w:snapToGrid w:val="0"/>
              <w:rPr>
                <w:rFonts w:ascii="Times New Roman" w:hAnsi="Times New Roman"/>
              </w:rPr>
            </w:pPr>
            <w:r w:rsidRPr="001B4BC2">
              <w:rPr>
                <w:rFonts w:ascii="Times New Roman" w:hAnsi="Times New Roman"/>
              </w:rPr>
              <w:t>Аппликация из журналов «Коллаж»</w:t>
            </w:r>
          </w:p>
        </w:tc>
        <w:tc>
          <w:tcPr>
            <w:tcW w:w="1561" w:type="dxa"/>
            <w:tcBorders>
              <w:top w:val="single" w:sz="4" w:space="0" w:color="000000"/>
              <w:left w:val="single" w:sz="4" w:space="0" w:color="000000"/>
              <w:bottom w:val="single" w:sz="4" w:space="0" w:color="000000"/>
            </w:tcBorders>
            <w:shd w:val="clear" w:color="auto" w:fill="auto"/>
          </w:tcPr>
          <w:p w14:paraId="4E1418A9" w14:textId="77777777" w:rsidR="00C34139" w:rsidRPr="001B4BC2" w:rsidRDefault="00C34139">
            <w:pPr>
              <w:snapToGrid w:val="0"/>
              <w:rPr>
                <w:rFonts w:ascii="Times New Roman" w:hAnsi="Times New Roman"/>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Pr>
          <w:p w14:paraId="7402EC20" w14:textId="77777777" w:rsidR="00C34139" w:rsidRPr="001B4BC2" w:rsidRDefault="00C34139">
            <w:pPr>
              <w:snapToGrid w:val="0"/>
              <w:rPr>
                <w:rFonts w:ascii="Times New Roman" w:hAnsi="Times New Roman"/>
              </w:rPr>
            </w:pPr>
          </w:p>
        </w:tc>
      </w:tr>
      <w:tr w:rsidR="00C34139" w:rsidRPr="001B4BC2" w14:paraId="2E779F73" w14:textId="77777777">
        <w:trPr>
          <w:trHeight w:val="278"/>
        </w:trPr>
        <w:tc>
          <w:tcPr>
            <w:tcW w:w="674" w:type="dxa"/>
            <w:tcBorders>
              <w:top w:val="single" w:sz="4" w:space="0" w:color="000000"/>
              <w:left w:val="single" w:sz="4" w:space="0" w:color="000000"/>
              <w:bottom w:val="single" w:sz="4" w:space="0" w:color="000000"/>
            </w:tcBorders>
            <w:shd w:val="clear" w:color="auto" w:fill="auto"/>
          </w:tcPr>
          <w:p w14:paraId="6469E312" w14:textId="77777777" w:rsidR="00C34139" w:rsidRPr="001B4BC2" w:rsidRDefault="00C34139">
            <w:pPr>
              <w:pStyle w:val="af5"/>
              <w:snapToGrid w:val="0"/>
              <w:ind w:left="1427"/>
              <w:rPr>
                <w:rFonts w:ascii="Times New Roman" w:hAnsi="Times New Roman"/>
                <w:sz w:val="24"/>
                <w:szCs w:val="24"/>
              </w:rPr>
            </w:pPr>
          </w:p>
        </w:tc>
        <w:tc>
          <w:tcPr>
            <w:tcW w:w="1419" w:type="dxa"/>
            <w:tcBorders>
              <w:top w:val="single" w:sz="4" w:space="0" w:color="000000"/>
              <w:left w:val="single" w:sz="4" w:space="0" w:color="000000"/>
              <w:bottom w:val="single" w:sz="4" w:space="0" w:color="000000"/>
            </w:tcBorders>
            <w:shd w:val="clear" w:color="auto" w:fill="auto"/>
          </w:tcPr>
          <w:p w14:paraId="4D39282B" w14:textId="77777777" w:rsidR="00C34139" w:rsidRPr="001B4BC2" w:rsidRDefault="00C34139">
            <w:pPr>
              <w:snapToGrid w:val="0"/>
              <w:rPr>
                <w:rFonts w:ascii="Times New Roman" w:hAnsi="Times New Roman"/>
              </w:rPr>
            </w:pPr>
          </w:p>
        </w:tc>
        <w:tc>
          <w:tcPr>
            <w:tcW w:w="1134" w:type="dxa"/>
            <w:tcBorders>
              <w:top w:val="single" w:sz="4" w:space="0" w:color="000000"/>
              <w:left w:val="single" w:sz="4" w:space="0" w:color="000000"/>
              <w:bottom w:val="single" w:sz="4" w:space="0" w:color="000000"/>
            </w:tcBorders>
            <w:shd w:val="clear" w:color="auto" w:fill="auto"/>
          </w:tcPr>
          <w:p w14:paraId="24C6D26A" w14:textId="77777777" w:rsidR="00C34139" w:rsidRPr="001B4BC2" w:rsidRDefault="00C34139">
            <w:pPr>
              <w:snapToGrid w:val="0"/>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14:paraId="7A82E959" w14:textId="77777777" w:rsidR="00C34139" w:rsidRPr="001B4BC2" w:rsidRDefault="00C34139">
            <w:pPr>
              <w:snapToGrid w:val="0"/>
              <w:rPr>
                <w:rFonts w:ascii="Times New Roman" w:hAnsi="Times New Roman"/>
              </w:rPr>
            </w:pPr>
          </w:p>
        </w:tc>
        <w:tc>
          <w:tcPr>
            <w:tcW w:w="2411" w:type="dxa"/>
            <w:tcBorders>
              <w:top w:val="single" w:sz="4" w:space="0" w:color="000000"/>
              <w:left w:val="single" w:sz="4" w:space="0" w:color="000000"/>
              <w:bottom w:val="single" w:sz="4" w:space="0" w:color="000000"/>
            </w:tcBorders>
            <w:shd w:val="clear" w:color="auto" w:fill="auto"/>
          </w:tcPr>
          <w:p w14:paraId="0B3EE80E" w14:textId="77777777" w:rsidR="00C34139" w:rsidRPr="001B4BC2" w:rsidRDefault="00C34139">
            <w:pPr>
              <w:rPr>
                <w:rFonts w:ascii="Times New Roman" w:hAnsi="Times New Roman"/>
              </w:rPr>
            </w:pPr>
            <w:r w:rsidRPr="001B4BC2">
              <w:rPr>
                <w:rFonts w:ascii="Times New Roman" w:hAnsi="Times New Roman"/>
              </w:rPr>
              <w:t>Изучение нового материала.</w:t>
            </w:r>
          </w:p>
          <w:p w14:paraId="07592A25" w14:textId="77777777" w:rsidR="00C34139" w:rsidRPr="001B4BC2" w:rsidRDefault="00C34139">
            <w:pPr>
              <w:rPr>
                <w:rFonts w:ascii="Times New Roman" w:hAnsi="Times New Roman"/>
              </w:rPr>
            </w:pPr>
            <w:r w:rsidRPr="001B4BC2">
              <w:rPr>
                <w:rFonts w:ascii="Times New Roman" w:hAnsi="Times New Roman"/>
              </w:rPr>
              <w:t xml:space="preserve">Рассказ. Наблюдение.   </w:t>
            </w:r>
          </w:p>
          <w:p w14:paraId="02B284BE" w14:textId="77777777" w:rsidR="00C34139" w:rsidRPr="001B4BC2" w:rsidRDefault="00C34139">
            <w:pPr>
              <w:snapToGrid w:val="0"/>
              <w:rPr>
                <w:rFonts w:ascii="Times New Roman" w:hAnsi="Times New Roman"/>
              </w:rPr>
            </w:pPr>
            <w:r w:rsidRPr="001B4BC2">
              <w:rPr>
                <w:rFonts w:ascii="Times New Roman" w:hAnsi="Times New Roman"/>
              </w:rPr>
              <w:t>Практическая работа</w:t>
            </w:r>
          </w:p>
        </w:tc>
        <w:tc>
          <w:tcPr>
            <w:tcW w:w="1135" w:type="dxa"/>
            <w:tcBorders>
              <w:top w:val="single" w:sz="4" w:space="0" w:color="000000"/>
              <w:left w:val="single" w:sz="4" w:space="0" w:color="000000"/>
              <w:bottom w:val="single" w:sz="4" w:space="0" w:color="000000"/>
            </w:tcBorders>
            <w:shd w:val="clear" w:color="auto" w:fill="auto"/>
          </w:tcPr>
          <w:p w14:paraId="159B2273" w14:textId="77777777" w:rsidR="00C34139" w:rsidRPr="001B4BC2" w:rsidRDefault="00C34139">
            <w:pPr>
              <w:rPr>
                <w:rFonts w:ascii="Times New Roman" w:hAnsi="Times New Roman"/>
              </w:rPr>
            </w:pPr>
            <w:r w:rsidRPr="001B4BC2">
              <w:rPr>
                <w:rFonts w:ascii="Times New Roman" w:hAnsi="Times New Roman"/>
              </w:rPr>
              <w:t>1</w:t>
            </w:r>
          </w:p>
        </w:tc>
        <w:tc>
          <w:tcPr>
            <w:tcW w:w="3401" w:type="dxa"/>
            <w:tcBorders>
              <w:top w:val="single" w:sz="4" w:space="0" w:color="000000"/>
              <w:left w:val="single" w:sz="4" w:space="0" w:color="000000"/>
              <w:bottom w:val="single" w:sz="4" w:space="0" w:color="000000"/>
            </w:tcBorders>
            <w:shd w:val="clear" w:color="auto" w:fill="auto"/>
          </w:tcPr>
          <w:p w14:paraId="7B855CCF" w14:textId="77777777" w:rsidR="00C34139" w:rsidRPr="001B4BC2" w:rsidRDefault="00C34139">
            <w:pPr>
              <w:snapToGrid w:val="0"/>
              <w:ind w:firstLine="34"/>
              <w:rPr>
                <w:rFonts w:ascii="Times New Roman" w:hAnsi="Times New Roman"/>
              </w:rPr>
            </w:pPr>
            <w:r w:rsidRPr="001B4BC2">
              <w:rPr>
                <w:rFonts w:ascii="Times New Roman" w:hAnsi="Times New Roman"/>
              </w:rPr>
              <w:t>Аппликация из цветной бумаги».</w:t>
            </w:r>
          </w:p>
          <w:p w14:paraId="46466989" w14:textId="77777777" w:rsidR="00C34139" w:rsidRPr="001B4BC2" w:rsidRDefault="00C34139">
            <w:pPr>
              <w:snapToGrid w:val="0"/>
              <w:ind w:firstLine="34"/>
              <w:rPr>
                <w:rFonts w:ascii="Times New Roman" w:hAnsi="Times New Roman"/>
              </w:rPr>
            </w:pPr>
            <w:r w:rsidRPr="001B4BC2">
              <w:rPr>
                <w:rFonts w:ascii="Times New Roman" w:hAnsi="Times New Roman"/>
              </w:rPr>
              <w:t>«Озорные цыплята».</w:t>
            </w:r>
          </w:p>
          <w:p w14:paraId="164B7BD2" w14:textId="77777777" w:rsidR="00C34139" w:rsidRPr="001B4BC2" w:rsidRDefault="00C34139">
            <w:pPr>
              <w:snapToGrid w:val="0"/>
              <w:ind w:firstLine="34"/>
              <w:rPr>
                <w:rFonts w:ascii="Times New Roman" w:hAnsi="Times New Roman"/>
              </w:rPr>
            </w:pPr>
            <w:r w:rsidRPr="001B4BC2">
              <w:rPr>
                <w:rFonts w:ascii="Times New Roman" w:hAnsi="Times New Roman"/>
              </w:rPr>
              <w:t>Геометрические фигуры.</w:t>
            </w:r>
          </w:p>
        </w:tc>
        <w:tc>
          <w:tcPr>
            <w:tcW w:w="1561" w:type="dxa"/>
            <w:tcBorders>
              <w:top w:val="single" w:sz="4" w:space="0" w:color="000000"/>
              <w:left w:val="single" w:sz="4" w:space="0" w:color="000000"/>
              <w:bottom w:val="single" w:sz="4" w:space="0" w:color="000000"/>
            </w:tcBorders>
            <w:shd w:val="clear" w:color="auto" w:fill="auto"/>
          </w:tcPr>
          <w:p w14:paraId="68D9F2F7" w14:textId="77777777" w:rsidR="00C34139" w:rsidRPr="001B4BC2" w:rsidRDefault="00C34139">
            <w:pPr>
              <w:snapToGrid w:val="0"/>
              <w:rPr>
                <w:rFonts w:ascii="Times New Roman" w:hAnsi="Times New Roman"/>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Pr>
          <w:p w14:paraId="0C4AD91B" w14:textId="77777777" w:rsidR="00C34139" w:rsidRPr="001B4BC2" w:rsidRDefault="00C34139">
            <w:pPr>
              <w:snapToGrid w:val="0"/>
              <w:rPr>
                <w:rFonts w:ascii="Times New Roman" w:hAnsi="Times New Roman"/>
              </w:rPr>
            </w:pPr>
          </w:p>
        </w:tc>
      </w:tr>
      <w:tr w:rsidR="00C34139" w:rsidRPr="001B4BC2" w14:paraId="23350A9D" w14:textId="77777777">
        <w:trPr>
          <w:trHeight w:val="278"/>
        </w:trPr>
        <w:tc>
          <w:tcPr>
            <w:tcW w:w="674" w:type="dxa"/>
            <w:tcBorders>
              <w:top w:val="single" w:sz="4" w:space="0" w:color="000000"/>
              <w:left w:val="single" w:sz="4" w:space="0" w:color="000000"/>
              <w:bottom w:val="single" w:sz="4" w:space="0" w:color="000000"/>
            </w:tcBorders>
            <w:shd w:val="clear" w:color="auto" w:fill="auto"/>
          </w:tcPr>
          <w:p w14:paraId="3E2CD2EC" w14:textId="77777777" w:rsidR="00C34139" w:rsidRPr="001B4BC2" w:rsidRDefault="00C34139">
            <w:pPr>
              <w:pStyle w:val="af5"/>
              <w:snapToGrid w:val="0"/>
              <w:ind w:left="707"/>
              <w:rPr>
                <w:rFonts w:ascii="Times New Roman" w:hAnsi="Times New Roman"/>
                <w:sz w:val="24"/>
                <w:szCs w:val="24"/>
              </w:rPr>
            </w:pPr>
          </w:p>
        </w:tc>
        <w:tc>
          <w:tcPr>
            <w:tcW w:w="1419" w:type="dxa"/>
            <w:tcBorders>
              <w:top w:val="single" w:sz="4" w:space="0" w:color="000000"/>
              <w:left w:val="single" w:sz="4" w:space="0" w:color="000000"/>
              <w:bottom w:val="single" w:sz="4" w:space="0" w:color="000000"/>
            </w:tcBorders>
            <w:shd w:val="clear" w:color="auto" w:fill="auto"/>
          </w:tcPr>
          <w:p w14:paraId="58A480E6" w14:textId="77777777" w:rsidR="00C34139" w:rsidRPr="001B4BC2" w:rsidRDefault="00C34139">
            <w:pPr>
              <w:snapToGrid w:val="0"/>
              <w:rPr>
                <w:rFonts w:ascii="Times New Roman" w:hAnsi="Times New Roman"/>
              </w:rPr>
            </w:pPr>
          </w:p>
        </w:tc>
        <w:tc>
          <w:tcPr>
            <w:tcW w:w="1134" w:type="dxa"/>
            <w:tcBorders>
              <w:top w:val="single" w:sz="4" w:space="0" w:color="000000"/>
              <w:left w:val="single" w:sz="4" w:space="0" w:color="000000"/>
              <w:bottom w:val="single" w:sz="4" w:space="0" w:color="000000"/>
            </w:tcBorders>
            <w:shd w:val="clear" w:color="auto" w:fill="auto"/>
          </w:tcPr>
          <w:p w14:paraId="39F1D73D" w14:textId="77777777" w:rsidR="00C34139" w:rsidRPr="001B4BC2" w:rsidRDefault="00C34139">
            <w:pPr>
              <w:snapToGrid w:val="0"/>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14:paraId="0DDB1747" w14:textId="77777777" w:rsidR="00C34139" w:rsidRPr="001B4BC2" w:rsidRDefault="00C34139">
            <w:pPr>
              <w:snapToGrid w:val="0"/>
              <w:rPr>
                <w:rFonts w:ascii="Times New Roman" w:hAnsi="Times New Roman"/>
              </w:rPr>
            </w:pPr>
          </w:p>
        </w:tc>
        <w:tc>
          <w:tcPr>
            <w:tcW w:w="2411" w:type="dxa"/>
            <w:tcBorders>
              <w:top w:val="single" w:sz="4" w:space="0" w:color="000000"/>
              <w:left w:val="single" w:sz="4" w:space="0" w:color="000000"/>
              <w:bottom w:val="single" w:sz="4" w:space="0" w:color="000000"/>
            </w:tcBorders>
            <w:shd w:val="clear" w:color="auto" w:fill="auto"/>
          </w:tcPr>
          <w:p w14:paraId="2918C9A6" w14:textId="77777777" w:rsidR="00C34139" w:rsidRPr="001B4BC2" w:rsidRDefault="00C34139">
            <w:pPr>
              <w:rPr>
                <w:rFonts w:ascii="Times New Roman" w:hAnsi="Times New Roman"/>
              </w:rPr>
            </w:pPr>
            <w:r w:rsidRPr="001B4BC2">
              <w:rPr>
                <w:rFonts w:ascii="Times New Roman" w:hAnsi="Times New Roman"/>
              </w:rPr>
              <w:t>Изучение нового материала.</w:t>
            </w:r>
          </w:p>
          <w:p w14:paraId="36FCAA64" w14:textId="77777777" w:rsidR="00C34139" w:rsidRPr="001B4BC2" w:rsidRDefault="00C34139">
            <w:pPr>
              <w:rPr>
                <w:rFonts w:ascii="Times New Roman" w:hAnsi="Times New Roman"/>
              </w:rPr>
            </w:pPr>
            <w:r w:rsidRPr="001B4BC2">
              <w:rPr>
                <w:rFonts w:ascii="Times New Roman" w:hAnsi="Times New Roman"/>
              </w:rPr>
              <w:t xml:space="preserve">Рассказ. Наблюдение.   </w:t>
            </w:r>
          </w:p>
          <w:p w14:paraId="162183F0" w14:textId="77777777" w:rsidR="00C34139" w:rsidRPr="001B4BC2" w:rsidRDefault="00C34139">
            <w:pPr>
              <w:snapToGrid w:val="0"/>
              <w:rPr>
                <w:rFonts w:ascii="Times New Roman" w:hAnsi="Times New Roman"/>
              </w:rPr>
            </w:pPr>
            <w:r w:rsidRPr="001B4BC2">
              <w:rPr>
                <w:rFonts w:ascii="Times New Roman" w:hAnsi="Times New Roman"/>
              </w:rPr>
              <w:t>Практическая работа</w:t>
            </w:r>
          </w:p>
        </w:tc>
        <w:tc>
          <w:tcPr>
            <w:tcW w:w="1135" w:type="dxa"/>
            <w:tcBorders>
              <w:top w:val="single" w:sz="4" w:space="0" w:color="000000"/>
              <w:left w:val="single" w:sz="4" w:space="0" w:color="000000"/>
              <w:bottom w:val="single" w:sz="4" w:space="0" w:color="000000"/>
            </w:tcBorders>
            <w:shd w:val="clear" w:color="auto" w:fill="auto"/>
          </w:tcPr>
          <w:p w14:paraId="1ECF5E37" w14:textId="77777777" w:rsidR="00C34139" w:rsidRPr="001B4BC2" w:rsidRDefault="00C34139">
            <w:pPr>
              <w:rPr>
                <w:rFonts w:ascii="Times New Roman" w:hAnsi="Times New Roman"/>
              </w:rPr>
            </w:pPr>
            <w:r w:rsidRPr="001B4BC2">
              <w:rPr>
                <w:rFonts w:ascii="Times New Roman" w:hAnsi="Times New Roman"/>
              </w:rPr>
              <w:t>1</w:t>
            </w:r>
          </w:p>
        </w:tc>
        <w:tc>
          <w:tcPr>
            <w:tcW w:w="3401" w:type="dxa"/>
            <w:tcBorders>
              <w:top w:val="single" w:sz="4" w:space="0" w:color="000000"/>
              <w:left w:val="single" w:sz="4" w:space="0" w:color="000000"/>
              <w:bottom w:val="single" w:sz="4" w:space="0" w:color="000000"/>
            </w:tcBorders>
            <w:shd w:val="clear" w:color="auto" w:fill="auto"/>
          </w:tcPr>
          <w:p w14:paraId="145E1729" w14:textId="77777777" w:rsidR="00C34139" w:rsidRPr="001B4BC2" w:rsidRDefault="00C34139">
            <w:pPr>
              <w:snapToGrid w:val="0"/>
              <w:ind w:firstLine="34"/>
              <w:rPr>
                <w:rFonts w:ascii="Times New Roman" w:hAnsi="Times New Roman"/>
              </w:rPr>
            </w:pPr>
            <w:r w:rsidRPr="001B4BC2">
              <w:rPr>
                <w:rFonts w:ascii="Times New Roman" w:hAnsi="Times New Roman"/>
              </w:rPr>
              <w:t>Объемная аппликация.</w:t>
            </w:r>
          </w:p>
          <w:p w14:paraId="78AB35B1" w14:textId="77777777" w:rsidR="00C34139" w:rsidRPr="001B4BC2" w:rsidRDefault="00C34139">
            <w:pPr>
              <w:snapToGrid w:val="0"/>
              <w:ind w:firstLine="34"/>
              <w:rPr>
                <w:rFonts w:ascii="Times New Roman" w:hAnsi="Times New Roman"/>
              </w:rPr>
            </w:pPr>
            <w:r w:rsidRPr="001B4BC2">
              <w:rPr>
                <w:rFonts w:ascii="Times New Roman" w:hAnsi="Times New Roman"/>
              </w:rPr>
              <w:t>«Шарик»</w:t>
            </w:r>
          </w:p>
        </w:tc>
        <w:tc>
          <w:tcPr>
            <w:tcW w:w="1561" w:type="dxa"/>
            <w:tcBorders>
              <w:top w:val="single" w:sz="4" w:space="0" w:color="000000"/>
              <w:left w:val="single" w:sz="4" w:space="0" w:color="000000"/>
              <w:bottom w:val="single" w:sz="4" w:space="0" w:color="000000"/>
            </w:tcBorders>
            <w:shd w:val="clear" w:color="auto" w:fill="auto"/>
          </w:tcPr>
          <w:p w14:paraId="5B37B12C" w14:textId="77777777" w:rsidR="00C34139" w:rsidRPr="001B4BC2" w:rsidRDefault="00C34139">
            <w:pPr>
              <w:snapToGrid w:val="0"/>
              <w:rPr>
                <w:rFonts w:ascii="Times New Roman" w:hAnsi="Times New Roman"/>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Pr>
          <w:p w14:paraId="0294D827" w14:textId="77777777" w:rsidR="00C34139" w:rsidRPr="001B4BC2" w:rsidRDefault="00C34139">
            <w:pPr>
              <w:snapToGrid w:val="0"/>
              <w:rPr>
                <w:rFonts w:ascii="Times New Roman" w:hAnsi="Times New Roman"/>
              </w:rPr>
            </w:pPr>
          </w:p>
        </w:tc>
      </w:tr>
      <w:tr w:rsidR="00C34139" w:rsidRPr="001B4BC2" w14:paraId="1ED4C943" w14:textId="77777777">
        <w:trPr>
          <w:trHeight w:val="278"/>
        </w:trPr>
        <w:tc>
          <w:tcPr>
            <w:tcW w:w="15530" w:type="dxa"/>
            <w:gridSpan w:val="9"/>
            <w:tcBorders>
              <w:top w:val="single" w:sz="4" w:space="0" w:color="000000"/>
              <w:left w:val="single" w:sz="4" w:space="0" w:color="000000"/>
              <w:bottom w:val="single" w:sz="4" w:space="0" w:color="000000"/>
              <w:right w:val="single" w:sz="4" w:space="0" w:color="000000"/>
            </w:tcBorders>
            <w:shd w:val="clear" w:color="auto" w:fill="auto"/>
          </w:tcPr>
          <w:p w14:paraId="44E4F697" w14:textId="77777777" w:rsidR="00C34139" w:rsidRPr="001B4BC2" w:rsidRDefault="00C34139">
            <w:pPr>
              <w:snapToGrid w:val="0"/>
              <w:rPr>
                <w:rFonts w:ascii="Times New Roman" w:hAnsi="Times New Roman"/>
              </w:rPr>
            </w:pPr>
            <w:r w:rsidRPr="001B4BC2">
              <w:rPr>
                <w:rFonts w:ascii="Times New Roman" w:hAnsi="Times New Roman"/>
                <w:b/>
                <w:bCs/>
              </w:rPr>
              <w:t>6.       Конструирование из полосок                                             8</w:t>
            </w:r>
          </w:p>
        </w:tc>
      </w:tr>
      <w:tr w:rsidR="00C34139" w:rsidRPr="001B4BC2" w14:paraId="79C918CB" w14:textId="77777777">
        <w:trPr>
          <w:trHeight w:val="278"/>
        </w:trPr>
        <w:tc>
          <w:tcPr>
            <w:tcW w:w="674" w:type="dxa"/>
            <w:tcBorders>
              <w:top w:val="single" w:sz="4" w:space="0" w:color="000000"/>
              <w:left w:val="single" w:sz="4" w:space="0" w:color="000000"/>
              <w:bottom w:val="single" w:sz="4" w:space="0" w:color="000000"/>
            </w:tcBorders>
            <w:shd w:val="clear" w:color="auto" w:fill="auto"/>
          </w:tcPr>
          <w:p w14:paraId="6439D0FA" w14:textId="77777777" w:rsidR="00C34139" w:rsidRPr="001B4BC2" w:rsidRDefault="00C34139">
            <w:pPr>
              <w:pStyle w:val="af5"/>
              <w:snapToGrid w:val="0"/>
              <w:ind w:left="1427"/>
              <w:rPr>
                <w:rFonts w:ascii="Times New Roman" w:hAnsi="Times New Roman"/>
                <w:b/>
                <w:i/>
                <w:sz w:val="24"/>
                <w:szCs w:val="24"/>
              </w:rPr>
            </w:pPr>
          </w:p>
        </w:tc>
        <w:tc>
          <w:tcPr>
            <w:tcW w:w="1419" w:type="dxa"/>
            <w:tcBorders>
              <w:top w:val="single" w:sz="4" w:space="0" w:color="000000"/>
              <w:left w:val="single" w:sz="4" w:space="0" w:color="000000"/>
              <w:bottom w:val="single" w:sz="4" w:space="0" w:color="000000"/>
            </w:tcBorders>
            <w:shd w:val="clear" w:color="auto" w:fill="auto"/>
          </w:tcPr>
          <w:p w14:paraId="1912E528" w14:textId="77777777" w:rsidR="00C34139" w:rsidRPr="001B4BC2" w:rsidRDefault="00C34139">
            <w:pPr>
              <w:rPr>
                <w:rFonts w:ascii="Times New Roman" w:hAnsi="Times New Roman"/>
              </w:rPr>
            </w:pPr>
            <w:r w:rsidRPr="001B4BC2">
              <w:rPr>
                <w:rFonts w:ascii="Times New Roman" w:hAnsi="Times New Roman"/>
              </w:rPr>
              <w:t>апрель</w:t>
            </w:r>
          </w:p>
        </w:tc>
        <w:tc>
          <w:tcPr>
            <w:tcW w:w="1134" w:type="dxa"/>
            <w:tcBorders>
              <w:top w:val="single" w:sz="4" w:space="0" w:color="000000"/>
              <w:left w:val="single" w:sz="4" w:space="0" w:color="000000"/>
              <w:bottom w:val="single" w:sz="4" w:space="0" w:color="000000"/>
            </w:tcBorders>
            <w:shd w:val="clear" w:color="auto" w:fill="auto"/>
          </w:tcPr>
          <w:p w14:paraId="04EDFD50" w14:textId="77777777" w:rsidR="00C34139" w:rsidRPr="001B4BC2" w:rsidRDefault="00C34139">
            <w:pPr>
              <w:snapToGrid w:val="0"/>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14:paraId="391B8801" w14:textId="77777777" w:rsidR="00C34139" w:rsidRPr="001B4BC2" w:rsidRDefault="00C34139">
            <w:pPr>
              <w:snapToGrid w:val="0"/>
              <w:rPr>
                <w:rFonts w:ascii="Times New Roman" w:hAnsi="Times New Roman"/>
              </w:rPr>
            </w:pPr>
          </w:p>
        </w:tc>
        <w:tc>
          <w:tcPr>
            <w:tcW w:w="2411" w:type="dxa"/>
            <w:tcBorders>
              <w:top w:val="single" w:sz="4" w:space="0" w:color="000000"/>
              <w:left w:val="single" w:sz="4" w:space="0" w:color="000000"/>
              <w:bottom w:val="single" w:sz="4" w:space="0" w:color="000000"/>
            </w:tcBorders>
            <w:shd w:val="clear" w:color="auto" w:fill="auto"/>
          </w:tcPr>
          <w:p w14:paraId="703D7310" w14:textId="77777777" w:rsidR="00C34139" w:rsidRPr="001B4BC2" w:rsidRDefault="00C34139">
            <w:pPr>
              <w:rPr>
                <w:rFonts w:ascii="Times New Roman" w:hAnsi="Times New Roman"/>
              </w:rPr>
            </w:pPr>
            <w:r w:rsidRPr="001B4BC2">
              <w:rPr>
                <w:rFonts w:ascii="Times New Roman" w:hAnsi="Times New Roman"/>
              </w:rPr>
              <w:t xml:space="preserve">Изучение нового </w:t>
            </w:r>
            <w:r w:rsidRPr="001B4BC2">
              <w:rPr>
                <w:rFonts w:ascii="Times New Roman" w:hAnsi="Times New Roman"/>
              </w:rPr>
              <w:lastRenderedPageBreak/>
              <w:t>материала.</w:t>
            </w:r>
          </w:p>
          <w:p w14:paraId="007431D0" w14:textId="77777777" w:rsidR="00C34139" w:rsidRPr="001B4BC2" w:rsidRDefault="00C34139">
            <w:pPr>
              <w:rPr>
                <w:rFonts w:ascii="Times New Roman" w:hAnsi="Times New Roman"/>
              </w:rPr>
            </w:pPr>
            <w:r w:rsidRPr="001B4BC2">
              <w:rPr>
                <w:rFonts w:ascii="Times New Roman" w:hAnsi="Times New Roman"/>
              </w:rPr>
              <w:t xml:space="preserve">Рассказ. Наблюдение.   </w:t>
            </w:r>
          </w:p>
          <w:p w14:paraId="04A7BBED" w14:textId="77777777" w:rsidR="00C34139" w:rsidRPr="001B4BC2" w:rsidRDefault="00C34139">
            <w:pPr>
              <w:snapToGrid w:val="0"/>
              <w:rPr>
                <w:rFonts w:ascii="Times New Roman" w:hAnsi="Times New Roman"/>
              </w:rPr>
            </w:pPr>
            <w:r w:rsidRPr="001B4BC2">
              <w:rPr>
                <w:rFonts w:ascii="Times New Roman" w:hAnsi="Times New Roman"/>
              </w:rPr>
              <w:t>Практическая работа</w:t>
            </w:r>
          </w:p>
        </w:tc>
        <w:tc>
          <w:tcPr>
            <w:tcW w:w="1135" w:type="dxa"/>
            <w:tcBorders>
              <w:top w:val="single" w:sz="4" w:space="0" w:color="000000"/>
              <w:left w:val="single" w:sz="4" w:space="0" w:color="000000"/>
              <w:bottom w:val="single" w:sz="4" w:space="0" w:color="000000"/>
            </w:tcBorders>
            <w:shd w:val="clear" w:color="auto" w:fill="auto"/>
          </w:tcPr>
          <w:p w14:paraId="31E131E4" w14:textId="77777777" w:rsidR="00C34139" w:rsidRPr="001B4BC2" w:rsidRDefault="00C34139">
            <w:pPr>
              <w:rPr>
                <w:rFonts w:ascii="Times New Roman" w:hAnsi="Times New Roman"/>
              </w:rPr>
            </w:pPr>
            <w:r w:rsidRPr="001B4BC2">
              <w:rPr>
                <w:rFonts w:ascii="Times New Roman" w:hAnsi="Times New Roman"/>
              </w:rPr>
              <w:lastRenderedPageBreak/>
              <w:t>1</w:t>
            </w:r>
          </w:p>
        </w:tc>
        <w:tc>
          <w:tcPr>
            <w:tcW w:w="3401" w:type="dxa"/>
            <w:tcBorders>
              <w:top w:val="single" w:sz="4" w:space="0" w:color="000000"/>
              <w:left w:val="single" w:sz="4" w:space="0" w:color="000000"/>
              <w:bottom w:val="single" w:sz="4" w:space="0" w:color="000000"/>
            </w:tcBorders>
            <w:shd w:val="clear" w:color="auto" w:fill="auto"/>
          </w:tcPr>
          <w:p w14:paraId="2743BF0B" w14:textId="77777777" w:rsidR="00C34139" w:rsidRPr="001B4BC2" w:rsidRDefault="00C34139">
            <w:pPr>
              <w:snapToGrid w:val="0"/>
              <w:rPr>
                <w:rFonts w:ascii="Times New Roman" w:hAnsi="Times New Roman"/>
              </w:rPr>
            </w:pPr>
          </w:p>
        </w:tc>
        <w:tc>
          <w:tcPr>
            <w:tcW w:w="1561" w:type="dxa"/>
            <w:tcBorders>
              <w:top w:val="single" w:sz="4" w:space="0" w:color="000000"/>
              <w:left w:val="single" w:sz="4" w:space="0" w:color="000000"/>
              <w:bottom w:val="single" w:sz="4" w:space="0" w:color="000000"/>
            </w:tcBorders>
            <w:shd w:val="clear" w:color="auto" w:fill="auto"/>
          </w:tcPr>
          <w:p w14:paraId="6D04E0EC" w14:textId="77777777" w:rsidR="00C34139" w:rsidRPr="001B4BC2" w:rsidRDefault="00C34139">
            <w:pPr>
              <w:snapToGrid w:val="0"/>
              <w:rPr>
                <w:rFonts w:ascii="Times New Roman" w:hAnsi="Times New Roman"/>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Pr>
          <w:p w14:paraId="6F35B0B6" w14:textId="77777777" w:rsidR="00C34139" w:rsidRPr="001B4BC2" w:rsidRDefault="00C34139">
            <w:pPr>
              <w:snapToGrid w:val="0"/>
              <w:rPr>
                <w:rFonts w:ascii="Times New Roman" w:hAnsi="Times New Roman"/>
              </w:rPr>
            </w:pPr>
          </w:p>
        </w:tc>
      </w:tr>
      <w:tr w:rsidR="00C34139" w:rsidRPr="001B4BC2" w14:paraId="08193DDA" w14:textId="77777777">
        <w:trPr>
          <w:trHeight w:val="278"/>
        </w:trPr>
        <w:tc>
          <w:tcPr>
            <w:tcW w:w="674" w:type="dxa"/>
            <w:tcBorders>
              <w:top w:val="single" w:sz="4" w:space="0" w:color="000000"/>
              <w:left w:val="single" w:sz="4" w:space="0" w:color="000000"/>
              <w:bottom w:val="single" w:sz="4" w:space="0" w:color="000000"/>
            </w:tcBorders>
            <w:shd w:val="clear" w:color="auto" w:fill="auto"/>
          </w:tcPr>
          <w:p w14:paraId="32C92C7E" w14:textId="77777777" w:rsidR="00C34139" w:rsidRPr="001B4BC2" w:rsidRDefault="00C34139">
            <w:pPr>
              <w:pStyle w:val="af5"/>
              <w:snapToGrid w:val="0"/>
              <w:ind w:left="1427"/>
              <w:rPr>
                <w:rFonts w:ascii="Times New Roman" w:hAnsi="Times New Roman"/>
                <w:sz w:val="24"/>
                <w:szCs w:val="24"/>
              </w:rPr>
            </w:pPr>
          </w:p>
        </w:tc>
        <w:tc>
          <w:tcPr>
            <w:tcW w:w="1419" w:type="dxa"/>
            <w:tcBorders>
              <w:top w:val="single" w:sz="4" w:space="0" w:color="000000"/>
              <w:left w:val="single" w:sz="4" w:space="0" w:color="000000"/>
              <w:bottom w:val="single" w:sz="4" w:space="0" w:color="000000"/>
            </w:tcBorders>
            <w:shd w:val="clear" w:color="auto" w:fill="auto"/>
          </w:tcPr>
          <w:p w14:paraId="6ABCA447" w14:textId="77777777" w:rsidR="00C34139" w:rsidRPr="001B4BC2" w:rsidRDefault="00C34139">
            <w:pPr>
              <w:snapToGrid w:val="0"/>
              <w:rPr>
                <w:rFonts w:ascii="Times New Roman" w:hAnsi="Times New Roman"/>
              </w:rPr>
            </w:pPr>
          </w:p>
        </w:tc>
        <w:tc>
          <w:tcPr>
            <w:tcW w:w="1134" w:type="dxa"/>
            <w:tcBorders>
              <w:top w:val="single" w:sz="4" w:space="0" w:color="000000"/>
              <w:left w:val="single" w:sz="4" w:space="0" w:color="000000"/>
              <w:bottom w:val="single" w:sz="4" w:space="0" w:color="000000"/>
            </w:tcBorders>
            <w:shd w:val="clear" w:color="auto" w:fill="auto"/>
          </w:tcPr>
          <w:p w14:paraId="61F73512" w14:textId="77777777" w:rsidR="00C34139" w:rsidRPr="001B4BC2" w:rsidRDefault="00C34139">
            <w:pPr>
              <w:snapToGrid w:val="0"/>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14:paraId="63BBE85A" w14:textId="77777777" w:rsidR="00C34139" w:rsidRPr="001B4BC2" w:rsidRDefault="00C34139">
            <w:pPr>
              <w:snapToGrid w:val="0"/>
              <w:rPr>
                <w:rFonts w:ascii="Times New Roman" w:hAnsi="Times New Roman"/>
              </w:rPr>
            </w:pPr>
          </w:p>
        </w:tc>
        <w:tc>
          <w:tcPr>
            <w:tcW w:w="2411" w:type="dxa"/>
            <w:tcBorders>
              <w:top w:val="single" w:sz="4" w:space="0" w:color="000000"/>
              <w:left w:val="single" w:sz="4" w:space="0" w:color="000000"/>
              <w:bottom w:val="single" w:sz="4" w:space="0" w:color="000000"/>
            </w:tcBorders>
            <w:shd w:val="clear" w:color="auto" w:fill="auto"/>
          </w:tcPr>
          <w:p w14:paraId="3ACDA55A" w14:textId="77777777" w:rsidR="00C34139" w:rsidRPr="001B4BC2" w:rsidRDefault="00C34139">
            <w:pPr>
              <w:rPr>
                <w:rFonts w:ascii="Times New Roman" w:hAnsi="Times New Roman"/>
              </w:rPr>
            </w:pPr>
            <w:r w:rsidRPr="001B4BC2">
              <w:rPr>
                <w:rFonts w:ascii="Times New Roman" w:hAnsi="Times New Roman"/>
              </w:rPr>
              <w:t>Изучение нового материала.</w:t>
            </w:r>
          </w:p>
          <w:p w14:paraId="7E4D53AB" w14:textId="77777777" w:rsidR="00C34139" w:rsidRPr="001B4BC2" w:rsidRDefault="00C34139">
            <w:pPr>
              <w:rPr>
                <w:rFonts w:ascii="Times New Roman" w:hAnsi="Times New Roman"/>
              </w:rPr>
            </w:pPr>
            <w:r w:rsidRPr="001B4BC2">
              <w:rPr>
                <w:rFonts w:ascii="Times New Roman" w:hAnsi="Times New Roman"/>
              </w:rPr>
              <w:t xml:space="preserve">Рассказ. Наблюдение.   </w:t>
            </w:r>
          </w:p>
          <w:p w14:paraId="778FCF7D" w14:textId="77777777" w:rsidR="00C34139" w:rsidRPr="001B4BC2" w:rsidRDefault="00C34139">
            <w:pPr>
              <w:snapToGrid w:val="0"/>
              <w:rPr>
                <w:rFonts w:ascii="Times New Roman" w:hAnsi="Times New Roman"/>
              </w:rPr>
            </w:pPr>
            <w:r w:rsidRPr="001B4BC2">
              <w:rPr>
                <w:rFonts w:ascii="Times New Roman" w:hAnsi="Times New Roman"/>
              </w:rPr>
              <w:t>Практическая работа</w:t>
            </w:r>
          </w:p>
        </w:tc>
        <w:tc>
          <w:tcPr>
            <w:tcW w:w="1135" w:type="dxa"/>
            <w:tcBorders>
              <w:top w:val="single" w:sz="4" w:space="0" w:color="000000"/>
              <w:left w:val="single" w:sz="4" w:space="0" w:color="000000"/>
              <w:bottom w:val="single" w:sz="4" w:space="0" w:color="000000"/>
            </w:tcBorders>
            <w:shd w:val="clear" w:color="auto" w:fill="auto"/>
          </w:tcPr>
          <w:p w14:paraId="6317DEBA" w14:textId="77777777" w:rsidR="00C34139" w:rsidRPr="001B4BC2" w:rsidRDefault="00C34139">
            <w:pPr>
              <w:rPr>
                <w:rFonts w:ascii="Times New Roman" w:hAnsi="Times New Roman"/>
              </w:rPr>
            </w:pPr>
            <w:r w:rsidRPr="001B4BC2">
              <w:rPr>
                <w:rFonts w:ascii="Times New Roman" w:hAnsi="Times New Roman"/>
              </w:rPr>
              <w:t>1</w:t>
            </w:r>
          </w:p>
        </w:tc>
        <w:tc>
          <w:tcPr>
            <w:tcW w:w="3401" w:type="dxa"/>
            <w:tcBorders>
              <w:top w:val="single" w:sz="4" w:space="0" w:color="000000"/>
              <w:left w:val="single" w:sz="4" w:space="0" w:color="000000"/>
              <w:bottom w:val="single" w:sz="4" w:space="0" w:color="000000"/>
            </w:tcBorders>
            <w:shd w:val="clear" w:color="auto" w:fill="auto"/>
          </w:tcPr>
          <w:p w14:paraId="25C86A33" w14:textId="77777777" w:rsidR="00C34139" w:rsidRPr="001B4BC2" w:rsidRDefault="00C34139">
            <w:pPr>
              <w:snapToGrid w:val="0"/>
              <w:rPr>
                <w:rFonts w:ascii="Times New Roman" w:hAnsi="Times New Roman"/>
              </w:rPr>
            </w:pPr>
          </w:p>
        </w:tc>
        <w:tc>
          <w:tcPr>
            <w:tcW w:w="1561" w:type="dxa"/>
            <w:tcBorders>
              <w:top w:val="single" w:sz="4" w:space="0" w:color="000000"/>
              <w:left w:val="single" w:sz="4" w:space="0" w:color="000000"/>
              <w:bottom w:val="single" w:sz="4" w:space="0" w:color="000000"/>
            </w:tcBorders>
            <w:shd w:val="clear" w:color="auto" w:fill="auto"/>
          </w:tcPr>
          <w:p w14:paraId="149EFE32" w14:textId="77777777" w:rsidR="00C34139" w:rsidRPr="001B4BC2" w:rsidRDefault="00C34139">
            <w:pPr>
              <w:snapToGrid w:val="0"/>
              <w:rPr>
                <w:rFonts w:ascii="Times New Roman" w:hAnsi="Times New Roman"/>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Pr>
          <w:p w14:paraId="328A8B92" w14:textId="77777777" w:rsidR="00C34139" w:rsidRPr="001B4BC2" w:rsidRDefault="00C34139">
            <w:pPr>
              <w:snapToGrid w:val="0"/>
              <w:rPr>
                <w:rFonts w:ascii="Times New Roman" w:hAnsi="Times New Roman"/>
              </w:rPr>
            </w:pPr>
          </w:p>
        </w:tc>
      </w:tr>
      <w:tr w:rsidR="00C34139" w:rsidRPr="001B4BC2" w14:paraId="5DF7CA8B" w14:textId="77777777">
        <w:trPr>
          <w:trHeight w:val="278"/>
        </w:trPr>
        <w:tc>
          <w:tcPr>
            <w:tcW w:w="674" w:type="dxa"/>
            <w:tcBorders>
              <w:top w:val="single" w:sz="4" w:space="0" w:color="000000"/>
              <w:left w:val="single" w:sz="4" w:space="0" w:color="000000"/>
              <w:bottom w:val="single" w:sz="4" w:space="0" w:color="000000"/>
            </w:tcBorders>
            <w:shd w:val="clear" w:color="auto" w:fill="auto"/>
          </w:tcPr>
          <w:p w14:paraId="4B66978E" w14:textId="77777777" w:rsidR="00C34139" w:rsidRPr="001B4BC2" w:rsidRDefault="00C34139">
            <w:pPr>
              <w:pStyle w:val="af5"/>
              <w:snapToGrid w:val="0"/>
              <w:ind w:left="1427"/>
              <w:rPr>
                <w:rFonts w:ascii="Times New Roman" w:hAnsi="Times New Roman"/>
                <w:sz w:val="24"/>
                <w:szCs w:val="24"/>
              </w:rPr>
            </w:pPr>
          </w:p>
        </w:tc>
        <w:tc>
          <w:tcPr>
            <w:tcW w:w="1419" w:type="dxa"/>
            <w:tcBorders>
              <w:top w:val="single" w:sz="4" w:space="0" w:color="000000"/>
              <w:left w:val="single" w:sz="4" w:space="0" w:color="000000"/>
              <w:bottom w:val="single" w:sz="4" w:space="0" w:color="000000"/>
            </w:tcBorders>
            <w:shd w:val="clear" w:color="auto" w:fill="auto"/>
          </w:tcPr>
          <w:p w14:paraId="39D107BD" w14:textId="77777777" w:rsidR="00C34139" w:rsidRPr="001B4BC2" w:rsidRDefault="00C34139">
            <w:pPr>
              <w:snapToGrid w:val="0"/>
              <w:rPr>
                <w:rFonts w:ascii="Times New Roman" w:hAnsi="Times New Roman"/>
              </w:rPr>
            </w:pPr>
          </w:p>
        </w:tc>
        <w:tc>
          <w:tcPr>
            <w:tcW w:w="1134" w:type="dxa"/>
            <w:tcBorders>
              <w:top w:val="single" w:sz="4" w:space="0" w:color="000000"/>
              <w:left w:val="single" w:sz="4" w:space="0" w:color="000000"/>
              <w:bottom w:val="single" w:sz="4" w:space="0" w:color="000000"/>
            </w:tcBorders>
            <w:shd w:val="clear" w:color="auto" w:fill="auto"/>
          </w:tcPr>
          <w:p w14:paraId="2322BFBE" w14:textId="77777777" w:rsidR="00C34139" w:rsidRPr="001B4BC2" w:rsidRDefault="00C34139">
            <w:pPr>
              <w:snapToGrid w:val="0"/>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14:paraId="0722ACF3" w14:textId="77777777" w:rsidR="00C34139" w:rsidRPr="001B4BC2" w:rsidRDefault="00C34139">
            <w:pPr>
              <w:snapToGrid w:val="0"/>
              <w:rPr>
                <w:rFonts w:ascii="Times New Roman" w:hAnsi="Times New Roman"/>
              </w:rPr>
            </w:pPr>
          </w:p>
        </w:tc>
        <w:tc>
          <w:tcPr>
            <w:tcW w:w="2411" w:type="dxa"/>
            <w:tcBorders>
              <w:top w:val="single" w:sz="4" w:space="0" w:color="000000"/>
              <w:left w:val="single" w:sz="4" w:space="0" w:color="000000"/>
              <w:bottom w:val="single" w:sz="4" w:space="0" w:color="000000"/>
            </w:tcBorders>
            <w:shd w:val="clear" w:color="auto" w:fill="auto"/>
          </w:tcPr>
          <w:p w14:paraId="5851A058" w14:textId="77777777" w:rsidR="00C34139" w:rsidRPr="001B4BC2" w:rsidRDefault="00C34139">
            <w:pPr>
              <w:rPr>
                <w:rFonts w:ascii="Times New Roman" w:hAnsi="Times New Roman"/>
              </w:rPr>
            </w:pPr>
            <w:r w:rsidRPr="001B4BC2">
              <w:rPr>
                <w:rFonts w:ascii="Times New Roman" w:hAnsi="Times New Roman"/>
              </w:rPr>
              <w:t>Изучение нового материала.</w:t>
            </w:r>
          </w:p>
          <w:p w14:paraId="4E814767" w14:textId="77777777" w:rsidR="00C34139" w:rsidRPr="001B4BC2" w:rsidRDefault="00C34139">
            <w:pPr>
              <w:rPr>
                <w:rFonts w:ascii="Times New Roman" w:hAnsi="Times New Roman"/>
              </w:rPr>
            </w:pPr>
            <w:r w:rsidRPr="001B4BC2">
              <w:rPr>
                <w:rFonts w:ascii="Times New Roman" w:hAnsi="Times New Roman"/>
              </w:rPr>
              <w:t xml:space="preserve">Рассказ. Наблюдение.   </w:t>
            </w:r>
          </w:p>
          <w:p w14:paraId="509D28C9" w14:textId="77777777" w:rsidR="00C34139" w:rsidRPr="001B4BC2" w:rsidRDefault="00C34139">
            <w:pPr>
              <w:snapToGrid w:val="0"/>
              <w:rPr>
                <w:rFonts w:ascii="Times New Roman" w:hAnsi="Times New Roman"/>
              </w:rPr>
            </w:pPr>
            <w:r w:rsidRPr="001B4BC2">
              <w:rPr>
                <w:rFonts w:ascii="Times New Roman" w:hAnsi="Times New Roman"/>
              </w:rPr>
              <w:t>Практическая работа</w:t>
            </w:r>
          </w:p>
        </w:tc>
        <w:tc>
          <w:tcPr>
            <w:tcW w:w="1135" w:type="dxa"/>
            <w:tcBorders>
              <w:top w:val="single" w:sz="4" w:space="0" w:color="000000"/>
              <w:left w:val="single" w:sz="4" w:space="0" w:color="000000"/>
              <w:bottom w:val="single" w:sz="4" w:space="0" w:color="000000"/>
            </w:tcBorders>
            <w:shd w:val="clear" w:color="auto" w:fill="auto"/>
          </w:tcPr>
          <w:p w14:paraId="38329637" w14:textId="77777777" w:rsidR="00C34139" w:rsidRPr="001B4BC2" w:rsidRDefault="00C34139">
            <w:pPr>
              <w:rPr>
                <w:rFonts w:ascii="Times New Roman" w:hAnsi="Times New Roman"/>
              </w:rPr>
            </w:pPr>
            <w:r w:rsidRPr="001B4BC2">
              <w:rPr>
                <w:rFonts w:ascii="Times New Roman" w:hAnsi="Times New Roman"/>
              </w:rPr>
              <w:t>1</w:t>
            </w:r>
          </w:p>
        </w:tc>
        <w:tc>
          <w:tcPr>
            <w:tcW w:w="3401" w:type="dxa"/>
            <w:tcBorders>
              <w:top w:val="single" w:sz="4" w:space="0" w:color="000000"/>
              <w:left w:val="single" w:sz="4" w:space="0" w:color="000000"/>
              <w:bottom w:val="single" w:sz="4" w:space="0" w:color="000000"/>
            </w:tcBorders>
            <w:shd w:val="clear" w:color="auto" w:fill="auto"/>
          </w:tcPr>
          <w:p w14:paraId="07B984BD" w14:textId="77777777" w:rsidR="00C34139" w:rsidRPr="001B4BC2" w:rsidRDefault="00C34139">
            <w:pPr>
              <w:snapToGrid w:val="0"/>
              <w:rPr>
                <w:rFonts w:ascii="Times New Roman" w:hAnsi="Times New Roman"/>
              </w:rPr>
            </w:pPr>
          </w:p>
        </w:tc>
        <w:tc>
          <w:tcPr>
            <w:tcW w:w="1561" w:type="dxa"/>
            <w:tcBorders>
              <w:top w:val="single" w:sz="4" w:space="0" w:color="000000"/>
              <w:left w:val="single" w:sz="4" w:space="0" w:color="000000"/>
              <w:bottom w:val="single" w:sz="4" w:space="0" w:color="000000"/>
            </w:tcBorders>
            <w:shd w:val="clear" w:color="auto" w:fill="auto"/>
          </w:tcPr>
          <w:p w14:paraId="73260872" w14:textId="77777777" w:rsidR="00C34139" w:rsidRPr="001B4BC2" w:rsidRDefault="00C34139">
            <w:pPr>
              <w:snapToGrid w:val="0"/>
              <w:rPr>
                <w:rFonts w:ascii="Times New Roman" w:hAnsi="Times New Roman"/>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Pr>
          <w:p w14:paraId="151EE9B0" w14:textId="77777777" w:rsidR="00C34139" w:rsidRPr="001B4BC2" w:rsidRDefault="00C34139">
            <w:pPr>
              <w:snapToGrid w:val="0"/>
              <w:rPr>
                <w:rFonts w:ascii="Times New Roman" w:hAnsi="Times New Roman"/>
              </w:rPr>
            </w:pPr>
          </w:p>
        </w:tc>
      </w:tr>
      <w:tr w:rsidR="00C34139" w:rsidRPr="001B4BC2" w14:paraId="668BBA90" w14:textId="77777777">
        <w:trPr>
          <w:trHeight w:val="278"/>
        </w:trPr>
        <w:tc>
          <w:tcPr>
            <w:tcW w:w="674" w:type="dxa"/>
            <w:tcBorders>
              <w:top w:val="single" w:sz="4" w:space="0" w:color="000000"/>
              <w:left w:val="single" w:sz="4" w:space="0" w:color="000000"/>
              <w:bottom w:val="single" w:sz="4" w:space="0" w:color="000000"/>
            </w:tcBorders>
            <w:shd w:val="clear" w:color="auto" w:fill="auto"/>
          </w:tcPr>
          <w:p w14:paraId="06222CE3" w14:textId="77777777" w:rsidR="00C34139" w:rsidRPr="001B4BC2" w:rsidRDefault="00C34139">
            <w:pPr>
              <w:pStyle w:val="af5"/>
              <w:snapToGrid w:val="0"/>
              <w:ind w:left="1427"/>
              <w:rPr>
                <w:rFonts w:ascii="Times New Roman" w:hAnsi="Times New Roman"/>
                <w:sz w:val="24"/>
                <w:szCs w:val="24"/>
              </w:rPr>
            </w:pPr>
          </w:p>
        </w:tc>
        <w:tc>
          <w:tcPr>
            <w:tcW w:w="1419" w:type="dxa"/>
            <w:tcBorders>
              <w:top w:val="single" w:sz="4" w:space="0" w:color="000000"/>
              <w:left w:val="single" w:sz="4" w:space="0" w:color="000000"/>
              <w:bottom w:val="single" w:sz="4" w:space="0" w:color="000000"/>
            </w:tcBorders>
            <w:shd w:val="clear" w:color="auto" w:fill="auto"/>
          </w:tcPr>
          <w:p w14:paraId="6820B3A4" w14:textId="77777777" w:rsidR="00C34139" w:rsidRPr="001B4BC2" w:rsidRDefault="00C34139">
            <w:pPr>
              <w:snapToGrid w:val="0"/>
              <w:rPr>
                <w:rFonts w:ascii="Times New Roman" w:hAnsi="Times New Roman"/>
              </w:rPr>
            </w:pPr>
          </w:p>
        </w:tc>
        <w:tc>
          <w:tcPr>
            <w:tcW w:w="1134" w:type="dxa"/>
            <w:tcBorders>
              <w:top w:val="single" w:sz="4" w:space="0" w:color="000000"/>
              <w:left w:val="single" w:sz="4" w:space="0" w:color="000000"/>
              <w:bottom w:val="single" w:sz="4" w:space="0" w:color="000000"/>
            </w:tcBorders>
            <w:shd w:val="clear" w:color="auto" w:fill="auto"/>
          </w:tcPr>
          <w:p w14:paraId="499876BD" w14:textId="77777777" w:rsidR="00C34139" w:rsidRPr="001B4BC2" w:rsidRDefault="00C34139">
            <w:pPr>
              <w:snapToGrid w:val="0"/>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14:paraId="79101A88" w14:textId="77777777" w:rsidR="00C34139" w:rsidRPr="001B4BC2" w:rsidRDefault="00C34139">
            <w:pPr>
              <w:snapToGrid w:val="0"/>
              <w:rPr>
                <w:rFonts w:ascii="Times New Roman" w:hAnsi="Times New Roman"/>
              </w:rPr>
            </w:pPr>
          </w:p>
        </w:tc>
        <w:tc>
          <w:tcPr>
            <w:tcW w:w="2411" w:type="dxa"/>
            <w:tcBorders>
              <w:top w:val="single" w:sz="4" w:space="0" w:color="000000"/>
              <w:left w:val="single" w:sz="4" w:space="0" w:color="000000"/>
              <w:bottom w:val="single" w:sz="4" w:space="0" w:color="000000"/>
            </w:tcBorders>
            <w:shd w:val="clear" w:color="auto" w:fill="auto"/>
          </w:tcPr>
          <w:p w14:paraId="79D6C67E" w14:textId="77777777" w:rsidR="00C34139" w:rsidRPr="001B4BC2" w:rsidRDefault="00C34139">
            <w:pPr>
              <w:rPr>
                <w:rFonts w:ascii="Times New Roman" w:hAnsi="Times New Roman"/>
              </w:rPr>
            </w:pPr>
            <w:r w:rsidRPr="001B4BC2">
              <w:rPr>
                <w:rFonts w:ascii="Times New Roman" w:hAnsi="Times New Roman"/>
              </w:rPr>
              <w:t>Изучение нового материала.</w:t>
            </w:r>
          </w:p>
          <w:p w14:paraId="3F89CFFA" w14:textId="77777777" w:rsidR="00C34139" w:rsidRPr="001B4BC2" w:rsidRDefault="00C34139">
            <w:pPr>
              <w:rPr>
                <w:rFonts w:ascii="Times New Roman" w:hAnsi="Times New Roman"/>
              </w:rPr>
            </w:pPr>
            <w:r w:rsidRPr="001B4BC2">
              <w:rPr>
                <w:rFonts w:ascii="Times New Roman" w:hAnsi="Times New Roman"/>
              </w:rPr>
              <w:t xml:space="preserve">Рассказ. Наблюдение.   </w:t>
            </w:r>
          </w:p>
          <w:p w14:paraId="24FC7B92" w14:textId="77777777" w:rsidR="00C34139" w:rsidRPr="001B4BC2" w:rsidRDefault="00C34139">
            <w:pPr>
              <w:snapToGrid w:val="0"/>
              <w:rPr>
                <w:rFonts w:ascii="Times New Roman" w:hAnsi="Times New Roman"/>
              </w:rPr>
            </w:pPr>
            <w:r w:rsidRPr="001B4BC2">
              <w:rPr>
                <w:rFonts w:ascii="Times New Roman" w:hAnsi="Times New Roman"/>
              </w:rPr>
              <w:t>Практическая работа</w:t>
            </w:r>
          </w:p>
        </w:tc>
        <w:tc>
          <w:tcPr>
            <w:tcW w:w="1135" w:type="dxa"/>
            <w:tcBorders>
              <w:top w:val="single" w:sz="4" w:space="0" w:color="000000"/>
              <w:left w:val="single" w:sz="4" w:space="0" w:color="000000"/>
              <w:bottom w:val="single" w:sz="4" w:space="0" w:color="000000"/>
            </w:tcBorders>
            <w:shd w:val="clear" w:color="auto" w:fill="auto"/>
          </w:tcPr>
          <w:p w14:paraId="051D4A0A" w14:textId="77777777" w:rsidR="00C34139" w:rsidRPr="001B4BC2" w:rsidRDefault="00C34139">
            <w:pPr>
              <w:rPr>
                <w:rFonts w:ascii="Times New Roman" w:hAnsi="Times New Roman"/>
              </w:rPr>
            </w:pPr>
            <w:r w:rsidRPr="001B4BC2">
              <w:rPr>
                <w:rFonts w:ascii="Times New Roman" w:hAnsi="Times New Roman"/>
              </w:rPr>
              <w:t>1</w:t>
            </w:r>
          </w:p>
        </w:tc>
        <w:tc>
          <w:tcPr>
            <w:tcW w:w="3401" w:type="dxa"/>
            <w:tcBorders>
              <w:top w:val="single" w:sz="4" w:space="0" w:color="000000"/>
              <w:left w:val="single" w:sz="4" w:space="0" w:color="000000"/>
              <w:bottom w:val="single" w:sz="4" w:space="0" w:color="000000"/>
            </w:tcBorders>
            <w:shd w:val="clear" w:color="auto" w:fill="auto"/>
          </w:tcPr>
          <w:p w14:paraId="4FAE055F" w14:textId="77777777" w:rsidR="00C34139" w:rsidRPr="001B4BC2" w:rsidRDefault="00C34139">
            <w:pPr>
              <w:snapToGrid w:val="0"/>
              <w:rPr>
                <w:rFonts w:ascii="Times New Roman" w:hAnsi="Times New Roman"/>
              </w:rPr>
            </w:pPr>
          </w:p>
        </w:tc>
        <w:tc>
          <w:tcPr>
            <w:tcW w:w="1561" w:type="dxa"/>
            <w:tcBorders>
              <w:top w:val="single" w:sz="4" w:space="0" w:color="000000"/>
              <w:left w:val="single" w:sz="4" w:space="0" w:color="000000"/>
              <w:bottom w:val="single" w:sz="4" w:space="0" w:color="000000"/>
            </w:tcBorders>
            <w:shd w:val="clear" w:color="auto" w:fill="auto"/>
          </w:tcPr>
          <w:p w14:paraId="62110000" w14:textId="77777777" w:rsidR="00C34139" w:rsidRPr="001B4BC2" w:rsidRDefault="00C34139">
            <w:pPr>
              <w:snapToGrid w:val="0"/>
              <w:rPr>
                <w:rFonts w:ascii="Times New Roman" w:hAnsi="Times New Roman"/>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Pr>
          <w:p w14:paraId="4139EED2" w14:textId="77777777" w:rsidR="00C34139" w:rsidRPr="001B4BC2" w:rsidRDefault="00C34139">
            <w:pPr>
              <w:snapToGrid w:val="0"/>
              <w:rPr>
                <w:rFonts w:ascii="Times New Roman" w:hAnsi="Times New Roman"/>
              </w:rPr>
            </w:pPr>
          </w:p>
        </w:tc>
      </w:tr>
      <w:tr w:rsidR="00C34139" w:rsidRPr="001B4BC2" w14:paraId="53F61FE7" w14:textId="77777777">
        <w:trPr>
          <w:trHeight w:val="278"/>
        </w:trPr>
        <w:tc>
          <w:tcPr>
            <w:tcW w:w="674" w:type="dxa"/>
            <w:tcBorders>
              <w:top w:val="single" w:sz="4" w:space="0" w:color="000000"/>
              <w:left w:val="single" w:sz="4" w:space="0" w:color="000000"/>
              <w:bottom w:val="single" w:sz="4" w:space="0" w:color="000000"/>
            </w:tcBorders>
            <w:shd w:val="clear" w:color="auto" w:fill="auto"/>
          </w:tcPr>
          <w:p w14:paraId="19812312" w14:textId="77777777" w:rsidR="00C34139" w:rsidRPr="001B4BC2" w:rsidRDefault="00C34139">
            <w:pPr>
              <w:pStyle w:val="af5"/>
              <w:snapToGrid w:val="0"/>
              <w:ind w:left="1427"/>
              <w:rPr>
                <w:rFonts w:ascii="Times New Roman" w:hAnsi="Times New Roman"/>
                <w:sz w:val="24"/>
                <w:szCs w:val="24"/>
              </w:rPr>
            </w:pPr>
          </w:p>
        </w:tc>
        <w:tc>
          <w:tcPr>
            <w:tcW w:w="1419" w:type="dxa"/>
            <w:tcBorders>
              <w:top w:val="single" w:sz="4" w:space="0" w:color="000000"/>
              <w:left w:val="single" w:sz="4" w:space="0" w:color="000000"/>
              <w:bottom w:val="single" w:sz="4" w:space="0" w:color="000000"/>
            </w:tcBorders>
            <w:shd w:val="clear" w:color="auto" w:fill="auto"/>
          </w:tcPr>
          <w:p w14:paraId="0A2B2D94" w14:textId="77777777" w:rsidR="00C34139" w:rsidRPr="001B4BC2" w:rsidRDefault="00C34139">
            <w:pPr>
              <w:snapToGrid w:val="0"/>
              <w:rPr>
                <w:rFonts w:ascii="Times New Roman" w:hAnsi="Times New Roman"/>
              </w:rPr>
            </w:pPr>
            <w:r w:rsidRPr="001B4BC2">
              <w:rPr>
                <w:rFonts w:ascii="Times New Roman" w:hAnsi="Times New Roman"/>
              </w:rPr>
              <w:t>май</w:t>
            </w:r>
          </w:p>
        </w:tc>
        <w:tc>
          <w:tcPr>
            <w:tcW w:w="1134" w:type="dxa"/>
            <w:tcBorders>
              <w:top w:val="single" w:sz="4" w:space="0" w:color="000000"/>
              <w:left w:val="single" w:sz="4" w:space="0" w:color="000000"/>
              <w:bottom w:val="single" w:sz="4" w:space="0" w:color="000000"/>
            </w:tcBorders>
            <w:shd w:val="clear" w:color="auto" w:fill="auto"/>
          </w:tcPr>
          <w:p w14:paraId="3580378B" w14:textId="77777777" w:rsidR="00C34139" w:rsidRPr="001B4BC2" w:rsidRDefault="00C34139">
            <w:pPr>
              <w:snapToGrid w:val="0"/>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14:paraId="12DFB2DB" w14:textId="77777777" w:rsidR="00C34139" w:rsidRPr="001B4BC2" w:rsidRDefault="00C34139">
            <w:pPr>
              <w:snapToGrid w:val="0"/>
              <w:rPr>
                <w:rFonts w:ascii="Times New Roman" w:hAnsi="Times New Roman"/>
              </w:rPr>
            </w:pPr>
          </w:p>
        </w:tc>
        <w:tc>
          <w:tcPr>
            <w:tcW w:w="2411" w:type="dxa"/>
            <w:tcBorders>
              <w:top w:val="single" w:sz="4" w:space="0" w:color="000000"/>
              <w:left w:val="single" w:sz="4" w:space="0" w:color="000000"/>
              <w:bottom w:val="single" w:sz="4" w:space="0" w:color="000000"/>
            </w:tcBorders>
            <w:shd w:val="clear" w:color="auto" w:fill="auto"/>
          </w:tcPr>
          <w:p w14:paraId="2ADD297E" w14:textId="77777777" w:rsidR="00C34139" w:rsidRPr="001B4BC2" w:rsidRDefault="00C34139">
            <w:pPr>
              <w:rPr>
                <w:rFonts w:ascii="Times New Roman" w:hAnsi="Times New Roman"/>
              </w:rPr>
            </w:pPr>
            <w:r w:rsidRPr="001B4BC2">
              <w:rPr>
                <w:rFonts w:ascii="Times New Roman" w:hAnsi="Times New Roman"/>
              </w:rPr>
              <w:t>Изучение нового материала.</w:t>
            </w:r>
          </w:p>
          <w:p w14:paraId="018D8784" w14:textId="77777777" w:rsidR="00C34139" w:rsidRPr="001B4BC2" w:rsidRDefault="00C34139">
            <w:pPr>
              <w:rPr>
                <w:rFonts w:ascii="Times New Roman" w:hAnsi="Times New Roman"/>
              </w:rPr>
            </w:pPr>
            <w:r w:rsidRPr="001B4BC2">
              <w:rPr>
                <w:rFonts w:ascii="Times New Roman" w:hAnsi="Times New Roman"/>
              </w:rPr>
              <w:t xml:space="preserve">Рассказ. Наблюдение.   </w:t>
            </w:r>
          </w:p>
          <w:p w14:paraId="2D948408" w14:textId="77777777" w:rsidR="00C34139" w:rsidRPr="001B4BC2" w:rsidRDefault="00C34139">
            <w:pPr>
              <w:snapToGrid w:val="0"/>
              <w:rPr>
                <w:rFonts w:ascii="Times New Roman" w:hAnsi="Times New Roman"/>
              </w:rPr>
            </w:pPr>
            <w:r w:rsidRPr="001B4BC2">
              <w:rPr>
                <w:rFonts w:ascii="Times New Roman" w:hAnsi="Times New Roman"/>
              </w:rPr>
              <w:t>Практическая работа</w:t>
            </w:r>
          </w:p>
        </w:tc>
        <w:tc>
          <w:tcPr>
            <w:tcW w:w="1135" w:type="dxa"/>
            <w:tcBorders>
              <w:top w:val="single" w:sz="4" w:space="0" w:color="000000"/>
              <w:left w:val="single" w:sz="4" w:space="0" w:color="000000"/>
              <w:bottom w:val="single" w:sz="4" w:space="0" w:color="000000"/>
            </w:tcBorders>
            <w:shd w:val="clear" w:color="auto" w:fill="auto"/>
          </w:tcPr>
          <w:p w14:paraId="3599FFC6" w14:textId="77777777" w:rsidR="00C34139" w:rsidRPr="001B4BC2" w:rsidRDefault="00C34139">
            <w:pPr>
              <w:rPr>
                <w:rFonts w:ascii="Times New Roman" w:hAnsi="Times New Roman"/>
              </w:rPr>
            </w:pPr>
            <w:r w:rsidRPr="001B4BC2">
              <w:rPr>
                <w:rFonts w:ascii="Times New Roman" w:hAnsi="Times New Roman"/>
              </w:rPr>
              <w:t>1</w:t>
            </w:r>
          </w:p>
        </w:tc>
        <w:tc>
          <w:tcPr>
            <w:tcW w:w="3401" w:type="dxa"/>
            <w:tcBorders>
              <w:top w:val="single" w:sz="4" w:space="0" w:color="000000"/>
              <w:left w:val="single" w:sz="4" w:space="0" w:color="000000"/>
              <w:bottom w:val="single" w:sz="4" w:space="0" w:color="000000"/>
            </w:tcBorders>
            <w:shd w:val="clear" w:color="auto" w:fill="auto"/>
          </w:tcPr>
          <w:p w14:paraId="6FF61E3D" w14:textId="77777777" w:rsidR="00C34139" w:rsidRPr="001B4BC2" w:rsidRDefault="00C34139">
            <w:pPr>
              <w:snapToGrid w:val="0"/>
              <w:rPr>
                <w:rFonts w:ascii="Times New Roman" w:hAnsi="Times New Roman"/>
              </w:rPr>
            </w:pPr>
          </w:p>
        </w:tc>
        <w:tc>
          <w:tcPr>
            <w:tcW w:w="1561" w:type="dxa"/>
            <w:tcBorders>
              <w:top w:val="single" w:sz="4" w:space="0" w:color="000000"/>
              <w:left w:val="single" w:sz="4" w:space="0" w:color="000000"/>
              <w:bottom w:val="single" w:sz="4" w:space="0" w:color="000000"/>
            </w:tcBorders>
            <w:shd w:val="clear" w:color="auto" w:fill="auto"/>
          </w:tcPr>
          <w:p w14:paraId="4FF30172" w14:textId="77777777" w:rsidR="00C34139" w:rsidRPr="001B4BC2" w:rsidRDefault="00C34139">
            <w:pPr>
              <w:snapToGrid w:val="0"/>
              <w:rPr>
                <w:rFonts w:ascii="Times New Roman" w:hAnsi="Times New Roman"/>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Pr>
          <w:p w14:paraId="388B52D9" w14:textId="77777777" w:rsidR="00C34139" w:rsidRPr="001B4BC2" w:rsidRDefault="00C34139">
            <w:pPr>
              <w:snapToGrid w:val="0"/>
              <w:rPr>
                <w:rFonts w:ascii="Times New Roman" w:hAnsi="Times New Roman"/>
              </w:rPr>
            </w:pPr>
          </w:p>
        </w:tc>
      </w:tr>
      <w:tr w:rsidR="00C34139" w:rsidRPr="001B4BC2" w14:paraId="5F09A052" w14:textId="77777777">
        <w:trPr>
          <w:trHeight w:val="278"/>
        </w:trPr>
        <w:tc>
          <w:tcPr>
            <w:tcW w:w="674" w:type="dxa"/>
            <w:tcBorders>
              <w:top w:val="single" w:sz="4" w:space="0" w:color="000000"/>
              <w:left w:val="single" w:sz="4" w:space="0" w:color="000000"/>
              <w:bottom w:val="single" w:sz="4" w:space="0" w:color="000000"/>
            </w:tcBorders>
            <w:shd w:val="clear" w:color="auto" w:fill="auto"/>
          </w:tcPr>
          <w:p w14:paraId="2432CF4A" w14:textId="77777777" w:rsidR="00C34139" w:rsidRPr="001B4BC2" w:rsidRDefault="00C34139">
            <w:pPr>
              <w:pStyle w:val="af5"/>
              <w:snapToGrid w:val="0"/>
              <w:ind w:left="1427"/>
              <w:rPr>
                <w:rFonts w:ascii="Times New Roman" w:hAnsi="Times New Roman"/>
                <w:sz w:val="24"/>
                <w:szCs w:val="24"/>
              </w:rPr>
            </w:pPr>
          </w:p>
        </w:tc>
        <w:tc>
          <w:tcPr>
            <w:tcW w:w="1419" w:type="dxa"/>
            <w:tcBorders>
              <w:top w:val="single" w:sz="4" w:space="0" w:color="000000"/>
              <w:left w:val="single" w:sz="4" w:space="0" w:color="000000"/>
              <w:bottom w:val="single" w:sz="4" w:space="0" w:color="000000"/>
            </w:tcBorders>
            <w:shd w:val="clear" w:color="auto" w:fill="auto"/>
          </w:tcPr>
          <w:p w14:paraId="4C4712B6" w14:textId="77777777" w:rsidR="00C34139" w:rsidRPr="001B4BC2" w:rsidRDefault="00C34139">
            <w:pPr>
              <w:snapToGrid w:val="0"/>
              <w:rPr>
                <w:rFonts w:ascii="Times New Roman" w:hAnsi="Times New Roman"/>
              </w:rPr>
            </w:pPr>
          </w:p>
        </w:tc>
        <w:tc>
          <w:tcPr>
            <w:tcW w:w="1134" w:type="dxa"/>
            <w:tcBorders>
              <w:top w:val="single" w:sz="4" w:space="0" w:color="000000"/>
              <w:left w:val="single" w:sz="4" w:space="0" w:color="000000"/>
              <w:bottom w:val="single" w:sz="4" w:space="0" w:color="000000"/>
            </w:tcBorders>
            <w:shd w:val="clear" w:color="auto" w:fill="auto"/>
          </w:tcPr>
          <w:p w14:paraId="5DA5BF3C" w14:textId="77777777" w:rsidR="00C34139" w:rsidRPr="001B4BC2" w:rsidRDefault="00C34139">
            <w:pPr>
              <w:snapToGrid w:val="0"/>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14:paraId="3AA648F3" w14:textId="77777777" w:rsidR="00C34139" w:rsidRPr="001B4BC2" w:rsidRDefault="00C34139">
            <w:pPr>
              <w:snapToGrid w:val="0"/>
              <w:rPr>
                <w:rFonts w:ascii="Times New Roman" w:hAnsi="Times New Roman"/>
              </w:rPr>
            </w:pPr>
          </w:p>
        </w:tc>
        <w:tc>
          <w:tcPr>
            <w:tcW w:w="2411" w:type="dxa"/>
            <w:tcBorders>
              <w:top w:val="single" w:sz="4" w:space="0" w:color="000000"/>
              <w:left w:val="single" w:sz="4" w:space="0" w:color="000000"/>
              <w:bottom w:val="single" w:sz="4" w:space="0" w:color="000000"/>
            </w:tcBorders>
            <w:shd w:val="clear" w:color="auto" w:fill="auto"/>
          </w:tcPr>
          <w:p w14:paraId="18495830" w14:textId="77777777" w:rsidR="00C34139" w:rsidRPr="001B4BC2" w:rsidRDefault="00C34139">
            <w:pPr>
              <w:rPr>
                <w:rFonts w:ascii="Times New Roman" w:hAnsi="Times New Roman"/>
              </w:rPr>
            </w:pPr>
            <w:r w:rsidRPr="001B4BC2">
              <w:rPr>
                <w:rFonts w:ascii="Times New Roman" w:hAnsi="Times New Roman"/>
              </w:rPr>
              <w:t>Изучение нового материала.</w:t>
            </w:r>
          </w:p>
          <w:p w14:paraId="50C8EEF8" w14:textId="77777777" w:rsidR="00C34139" w:rsidRPr="001B4BC2" w:rsidRDefault="00C34139">
            <w:pPr>
              <w:rPr>
                <w:rFonts w:ascii="Times New Roman" w:hAnsi="Times New Roman"/>
              </w:rPr>
            </w:pPr>
            <w:r w:rsidRPr="001B4BC2">
              <w:rPr>
                <w:rFonts w:ascii="Times New Roman" w:hAnsi="Times New Roman"/>
              </w:rPr>
              <w:t xml:space="preserve">Рассказ. Наблюдение.   </w:t>
            </w:r>
          </w:p>
          <w:p w14:paraId="47848F83" w14:textId="77777777" w:rsidR="00C34139" w:rsidRPr="001B4BC2" w:rsidRDefault="00C34139">
            <w:pPr>
              <w:snapToGrid w:val="0"/>
              <w:rPr>
                <w:rFonts w:ascii="Times New Roman" w:hAnsi="Times New Roman"/>
              </w:rPr>
            </w:pPr>
            <w:r w:rsidRPr="001B4BC2">
              <w:rPr>
                <w:rFonts w:ascii="Times New Roman" w:hAnsi="Times New Roman"/>
              </w:rPr>
              <w:t>Практическая работа</w:t>
            </w:r>
          </w:p>
        </w:tc>
        <w:tc>
          <w:tcPr>
            <w:tcW w:w="1135" w:type="dxa"/>
            <w:tcBorders>
              <w:top w:val="single" w:sz="4" w:space="0" w:color="000000"/>
              <w:left w:val="single" w:sz="4" w:space="0" w:color="000000"/>
              <w:bottom w:val="single" w:sz="4" w:space="0" w:color="000000"/>
            </w:tcBorders>
            <w:shd w:val="clear" w:color="auto" w:fill="auto"/>
          </w:tcPr>
          <w:p w14:paraId="43827240" w14:textId="77777777" w:rsidR="00C34139" w:rsidRPr="001B4BC2" w:rsidRDefault="00C34139">
            <w:pPr>
              <w:rPr>
                <w:rFonts w:ascii="Times New Roman" w:hAnsi="Times New Roman"/>
              </w:rPr>
            </w:pPr>
            <w:r w:rsidRPr="001B4BC2">
              <w:rPr>
                <w:rFonts w:ascii="Times New Roman" w:hAnsi="Times New Roman"/>
              </w:rPr>
              <w:t>1</w:t>
            </w:r>
          </w:p>
        </w:tc>
        <w:tc>
          <w:tcPr>
            <w:tcW w:w="3401" w:type="dxa"/>
            <w:tcBorders>
              <w:top w:val="single" w:sz="4" w:space="0" w:color="000000"/>
              <w:left w:val="single" w:sz="4" w:space="0" w:color="000000"/>
              <w:bottom w:val="single" w:sz="4" w:space="0" w:color="000000"/>
            </w:tcBorders>
            <w:shd w:val="clear" w:color="auto" w:fill="auto"/>
          </w:tcPr>
          <w:p w14:paraId="7E65DD09" w14:textId="77777777" w:rsidR="00C34139" w:rsidRPr="001B4BC2" w:rsidRDefault="00C34139">
            <w:pPr>
              <w:snapToGrid w:val="0"/>
              <w:rPr>
                <w:rFonts w:ascii="Times New Roman" w:hAnsi="Times New Roman"/>
              </w:rPr>
            </w:pPr>
          </w:p>
        </w:tc>
        <w:tc>
          <w:tcPr>
            <w:tcW w:w="1561" w:type="dxa"/>
            <w:tcBorders>
              <w:top w:val="single" w:sz="4" w:space="0" w:color="000000"/>
              <w:left w:val="single" w:sz="4" w:space="0" w:color="000000"/>
              <w:bottom w:val="single" w:sz="4" w:space="0" w:color="000000"/>
            </w:tcBorders>
            <w:shd w:val="clear" w:color="auto" w:fill="auto"/>
          </w:tcPr>
          <w:p w14:paraId="24DD8FAB" w14:textId="77777777" w:rsidR="00C34139" w:rsidRPr="001B4BC2" w:rsidRDefault="00C34139">
            <w:pPr>
              <w:snapToGrid w:val="0"/>
              <w:rPr>
                <w:rFonts w:ascii="Times New Roman" w:hAnsi="Times New Roman"/>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Pr>
          <w:p w14:paraId="62DD4E16" w14:textId="77777777" w:rsidR="00C34139" w:rsidRPr="001B4BC2" w:rsidRDefault="00C34139">
            <w:pPr>
              <w:snapToGrid w:val="0"/>
              <w:rPr>
                <w:rFonts w:ascii="Times New Roman" w:hAnsi="Times New Roman"/>
              </w:rPr>
            </w:pPr>
          </w:p>
        </w:tc>
      </w:tr>
      <w:tr w:rsidR="00C34139" w:rsidRPr="001B4BC2" w14:paraId="7C447021" w14:textId="77777777">
        <w:trPr>
          <w:trHeight w:val="278"/>
        </w:trPr>
        <w:tc>
          <w:tcPr>
            <w:tcW w:w="674" w:type="dxa"/>
            <w:tcBorders>
              <w:top w:val="single" w:sz="4" w:space="0" w:color="000000"/>
              <w:left w:val="single" w:sz="4" w:space="0" w:color="000000"/>
              <w:bottom w:val="single" w:sz="4" w:space="0" w:color="000000"/>
            </w:tcBorders>
            <w:shd w:val="clear" w:color="auto" w:fill="auto"/>
          </w:tcPr>
          <w:p w14:paraId="0F584D13" w14:textId="77777777" w:rsidR="00C34139" w:rsidRPr="001B4BC2" w:rsidRDefault="00C34139">
            <w:pPr>
              <w:pStyle w:val="af5"/>
              <w:snapToGrid w:val="0"/>
              <w:ind w:left="1427"/>
              <w:rPr>
                <w:rFonts w:ascii="Times New Roman" w:hAnsi="Times New Roman"/>
                <w:sz w:val="24"/>
                <w:szCs w:val="24"/>
              </w:rPr>
            </w:pPr>
          </w:p>
        </w:tc>
        <w:tc>
          <w:tcPr>
            <w:tcW w:w="1419" w:type="dxa"/>
            <w:tcBorders>
              <w:top w:val="single" w:sz="4" w:space="0" w:color="000000"/>
              <w:left w:val="single" w:sz="4" w:space="0" w:color="000000"/>
              <w:bottom w:val="single" w:sz="4" w:space="0" w:color="000000"/>
            </w:tcBorders>
            <w:shd w:val="clear" w:color="auto" w:fill="auto"/>
          </w:tcPr>
          <w:p w14:paraId="499178DD" w14:textId="77777777" w:rsidR="00C34139" w:rsidRPr="001B4BC2" w:rsidRDefault="00C34139">
            <w:pPr>
              <w:snapToGrid w:val="0"/>
              <w:rPr>
                <w:rFonts w:ascii="Times New Roman" w:hAnsi="Times New Roman"/>
              </w:rPr>
            </w:pPr>
          </w:p>
        </w:tc>
        <w:tc>
          <w:tcPr>
            <w:tcW w:w="1134" w:type="dxa"/>
            <w:tcBorders>
              <w:top w:val="single" w:sz="4" w:space="0" w:color="000000"/>
              <w:left w:val="single" w:sz="4" w:space="0" w:color="000000"/>
              <w:bottom w:val="single" w:sz="4" w:space="0" w:color="000000"/>
            </w:tcBorders>
            <w:shd w:val="clear" w:color="auto" w:fill="auto"/>
          </w:tcPr>
          <w:p w14:paraId="6CD6A181" w14:textId="77777777" w:rsidR="00C34139" w:rsidRPr="001B4BC2" w:rsidRDefault="00C34139">
            <w:pPr>
              <w:snapToGrid w:val="0"/>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14:paraId="00FECF4C" w14:textId="77777777" w:rsidR="00C34139" w:rsidRPr="001B4BC2" w:rsidRDefault="00C34139">
            <w:pPr>
              <w:snapToGrid w:val="0"/>
              <w:rPr>
                <w:rFonts w:ascii="Times New Roman" w:hAnsi="Times New Roman"/>
              </w:rPr>
            </w:pPr>
          </w:p>
        </w:tc>
        <w:tc>
          <w:tcPr>
            <w:tcW w:w="2411" w:type="dxa"/>
            <w:tcBorders>
              <w:top w:val="single" w:sz="4" w:space="0" w:color="000000"/>
              <w:left w:val="single" w:sz="4" w:space="0" w:color="000000"/>
              <w:bottom w:val="single" w:sz="4" w:space="0" w:color="000000"/>
            </w:tcBorders>
            <w:shd w:val="clear" w:color="auto" w:fill="auto"/>
          </w:tcPr>
          <w:p w14:paraId="4A634CC8" w14:textId="77777777" w:rsidR="00C34139" w:rsidRPr="001B4BC2" w:rsidRDefault="00C34139">
            <w:pPr>
              <w:rPr>
                <w:rFonts w:ascii="Times New Roman" w:hAnsi="Times New Roman"/>
              </w:rPr>
            </w:pPr>
            <w:r w:rsidRPr="001B4BC2">
              <w:rPr>
                <w:rFonts w:ascii="Times New Roman" w:hAnsi="Times New Roman"/>
              </w:rPr>
              <w:t>Изучение нового материала.</w:t>
            </w:r>
          </w:p>
          <w:p w14:paraId="5E857B02" w14:textId="77777777" w:rsidR="00C34139" w:rsidRPr="001B4BC2" w:rsidRDefault="00C34139">
            <w:pPr>
              <w:rPr>
                <w:rFonts w:ascii="Times New Roman" w:hAnsi="Times New Roman"/>
              </w:rPr>
            </w:pPr>
            <w:r w:rsidRPr="001B4BC2">
              <w:rPr>
                <w:rFonts w:ascii="Times New Roman" w:hAnsi="Times New Roman"/>
              </w:rPr>
              <w:t xml:space="preserve">Рассказ. Наблюдение.   </w:t>
            </w:r>
          </w:p>
          <w:p w14:paraId="41CCE5AD" w14:textId="77777777" w:rsidR="00C34139" w:rsidRPr="001B4BC2" w:rsidRDefault="00C34139">
            <w:pPr>
              <w:snapToGrid w:val="0"/>
              <w:rPr>
                <w:rFonts w:ascii="Times New Roman" w:hAnsi="Times New Roman"/>
              </w:rPr>
            </w:pPr>
            <w:r w:rsidRPr="001B4BC2">
              <w:rPr>
                <w:rFonts w:ascii="Times New Roman" w:hAnsi="Times New Roman"/>
              </w:rPr>
              <w:lastRenderedPageBreak/>
              <w:t>Практическая работа</w:t>
            </w:r>
          </w:p>
        </w:tc>
        <w:tc>
          <w:tcPr>
            <w:tcW w:w="1135" w:type="dxa"/>
            <w:tcBorders>
              <w:top w:val="single" w:sz="4" w:space="0" w:color="000000"/>
              <w:left w:val="single" w:sz="4" w:space="0" w:color="000000"/>
              <w:bottom w:val="single" w:sz="4" w:space="0" w:color="000000"/>
            </w:tcBorders>
            <w:shd w:val="clear" w:color="auto" w:fill="auto"/>
          </w:tcPr>
          <w:p w14:paraId="6C93F18A" w14:textId="77777777" w:rsidR="00C34139" w:rsidRPr="001B4BC2" w:rsidRDefault="00C34139">
            <w:pPr>
              <w:rPr>
                <w:rFonts w:ascii="Times New Roman" w:hAnsi="Times New Roman"/>
              </w:rPr>
            </w:pPr>
            <w:r w:rsidRPr="001B4BC2">
              <w:rPr>
                <w:rFonts w:ascii="Times New Roman" w:hAnsi="Times New Roman"/>
              </w:rPr>
              <w:lastRenderedPageBreak/>
              <w:t>1</w:t>
            </w:r>
          </w:p>
        </w:tc>
        <w:tc>
          <w:tcPr>
            <w:tcW w:w="3401" w:type="dxa"/>
            <w:tcBorders>
              <w:top w:val="single" w:sz="4" w:space="0" w:color="000000"/>
              <w:left w:val="single" w:sz="4" w:space="0" w:color="000000"/>
              <w:bottom w:val="single" w:sz="4" w:space="0" w:color="000000"/>
            </w:tcBorders>
            <w:shd w:val="clear" w:color="auto" w:fill="auto"/>
          </w:tcPr>
          <w:p w14:paraId="02A63738" w14:textId="77777777" w:rsidR="00C34139" w:rsidRPr="001B4BC2" w:rsidRDefault="00C34139">
            <w:pPr>
              <w:snapToGrid w:val="0"/>
              <w:rPr>
                <w:rFonts w:ascii="Times New Roman" w:hAnsi="Times New Roman"/>
              </w:rPr>
            </w:pPr>
          </w:p>
        </w:tc>
        <w:tc>
          <w:tcPr>
            <w:tcW w:w="1561" w:type="dxa"/>
            <w:tcBorders>
              <w:top w:val="single" w:sz="4" w:space="0" w:color="000000"/>
              <w:left w:val="single" w:sz="4" w:space="0" w:color="000000"/>
              <w:bottom w:val="single" w:sz="4" w:space="0" w:color="000000"/>
            </w:tcBorders>
            <w:shd w:val="clear" w:color="auto" w:fill="auto"/>
          </w:tcPr>
          <w:p w14:paraId="3DA10B07" w14:textId="77777777" w:rsidR="00C34139" w:rsidRPr="001B4BC2" w:rsidRDefault="00C34139">
            <w:pPr>
              <w:snapToGrid w:val="0"/>
              <w:rPr>
                <w:rFonts w:ascii="Times New Roman" w:hAnsi="Times New Roman"/>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Pr>
          <w:p w14:paraId="6630E169" w14:textId="77777777" w:rsidR="00C34139" w:rsidRPr="001B4BC2" w:rsidRDefault="00C34139">
            <w:pPr>
              <w:snapToGrid w:val="0"/>
              <w:rPr>
                <w:rFonts w:ascii="Times New Roman" w:hAnsi="Times New Roman"/>
              </w:rPr>
            </w:pPr>
          </w:p>
        </w:tc>
      </w:tr>
      <w:tr w:rsidR="00C34139" w:rsidRPr="001B4BC2" w14:paraId="7DDD3D3D" w14:textId="77777777">
        <w:trPr>
          <w:trHeight w:val="278"/>
        </w:trPr>
        <w:tc>
          <w:tcPr>
            <w:tcW w:w="674" w:type="dxa"/>
            <w:tcBorders>
              <w:top w:val="single" w:sz="4" w:space="0" w:color="000000"/>
              <w:left w:val="single" w:sz="4" w:space="0" w:color="000000"/>
              <w:bottom w:val="single" w:sz="4" w:space="0" w:color="000000"/>
            </w:tcBorders>
            <w:shd w:val="clear" w:color="auto" w:fill="auto"/>
          </w:tcPr>
          <w:p w14:paraId="688E8CE9" w14:textId="77777777" w:rsidR="00C34139" w:rsidRPr="001B4BC2" w:rsidRDefault="00C34139">
            <w:pPr>
              <w:pStyle w:val="af5"/>
              <w:snapToGrid w:val="0"/>
              <w:ind w:left="1427"/>
              <w:rPr>
                <w:rFonts w:ascii="Times New Roman" w:hAnsi="Times New Roman"/>
                <w:sz w:val="24"/>
                <w:szCs w:val="24"/>
              </w:rPr>
            </w:pPr>
          </w:p>
        </w:tc>
        <w:tc>
          <w:tcPr>
            <w:tcW w:w="1419" w:type="dxa"/>
            <w:tcBorders>
              <w:top w:val="single" w:sz="4" w:space="0" w:color="000000"/>
              <w:left w:val="single" w:sz="4" w:space="0" w:color="000000"/>
              <w:bottom w:val="single" w:sz="4" w:space="0" w:color="000000"/>
            </w:tcBorders>
            <w:shd w:val="clear" w:color="auto" w:fill="auto"/>
          </w:tcPr>
          <w:p w14:paraId="3FC0A847" w14:textId="77777777" w:rsidR="00C34139" w:rsidRPr="001B4BC2" w:rsidRDefault="00C34139">
            <w:pPr>
              <w:snapToGrid w:val="0"/>
              <w:rPr>
                <w:rFonts w:ascii="Times New Roman" w:hAnsi="Times New Roman"/>
              </w:rPr>
            </w:pPr>
          </w:p>
        </w:tc>
        <w:tc>
          <w:tcPr>
            <w:tcW w:w="1134" w:type="dxa"/>
            <w:tcBorders>
              <w:top w:val="single" w:sz="4" w:space="0" w:color="000000"/>
              <w:left w:val="single" w:sz="4" w:space="0" w:color="000000"/>
              <w:bottom w:val="single" w:sz="4" w:space="0" w:color="000000"/>
            </w:tcBorders>
            <w:shd w:val="clear" w:color="auto" w:fill="auto"/>
          </w:tcPr>
          <w:p w14:paraId="5D047944" w14:textId="77777777" w:rsidR="00C34139" w:rsidRPr="001B4BC2" w:rsidRDefault="00C34139">
            <w:pPr>
              <w:snapToGrid w:val="0"/>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14:paraId="0FAD1EDE" w14:textId="77777777" w:rsidR="00C34139" w:rsidRPr="001B4BC2" w:rsidRDefault="00C34139">
            <w:pPr>
              <w:snapToGrid w:val="0"/>
              <w:rPr>
                <w:rFonts w:ascii="Times New Roman" w:hAnsi="Times New Roman"/>
              </w:rPr>
            </w:pPr>
          </w:p>
        </w:tc>
        <w:tc>
          <w:tcPr>
            <w:tcW w:w="2411" w:type="dxa"/>
            <w:tcBorders>
              <w:top w:val="single" w:sz="4" w:space="0" w:color="000000"/>
              <w:left w:val="single" w:sz="4" w:space="0" w:color="000000"/>
              <w:bottom w:val="single" w:sz="4" w:space="0" w:color="000000"/>
            </w:tcBorders>
            <w:shd w:val="clear" w:color="auto" w:fill="auto"/>
          </w:tcPr>
          <w:p w14:paraId="7F85D31B" w14:textId="77777777" w:rsidR="00C34139" w:rsidRPr="001B4BC2" w:rsidRDefault="00C34139">
            <w:pPr>
              <w:rPr>
                <w:rFonts w:ascii="Times New Roman" w:hAnsi="Times New Roman"/>
              </w:rPr>
            </w:pPr>
            <w:r w:rsidRPr="001B4BC2">
              <w:rPr>
                <w:rFonts w:ascii="Times New Roman" w:hAnsi="Times New Roman"/>
              </w:rPr>
              <w:t>Изучение нового материала.</w:t>
            </w:r>
          </w:p>
          <w:p w14:paraId="4C00B64F" w14:textId="77777777" w:rsidR="00C34139" w:rsidRPr="001B4BC2" w:rsidRDefault="00C34139">
            <w:pPr>
              <w:rPr>
                <w:rFonts w:ascii="Times New Roman" w:hAnsi="Times New Roman"/>
              </w:rPr>
            </w:pPr>
            <w:r w:rsidRPr="001B4BC2">
              <w:rPr>
                <w:rFonts w:ascii="Times New Roman" w:hAnsi="Times New Roman"/>
              </w:rPr>
              <w:t xml:space="preserve">Рассказ. Наблюдение.   </w:t>
            </w:r>
          </w:p>
          <w:p w14:paraId="525EC625" w14:textId="77777777" w:rsidR="00C34139" w:rsidRPr="001B4BC2" w:rsidRDefault="00C34139">
            <w:pPr>
              <w:snapToGrid w:val="0"/>
              <w:rPr>
                <w:rFonts w:ascii="Times New Roman" w:hAnsi="Times New Roman"/>
              </w:rPr>
            </w:pPr>
            <w:r w:rsidRPr="001B4BC2">
              <w:rPr>
                <w:rFonts w:ascii="Times New Roman" w:hAnsi="Times New Roman"/>
              </w:rPr>
              <w:t>Практическая работа</w:t>
            </w:r>
          </w:p>
        </w:tc>
        <w:tc>
          <w:tcPr>
            <w:tcW w:w="1135" w:type="dxa"/>
            <w:tcBorders>
              <w:top w:val="single" w:sz="4" w:space="0" w:color="000000"/>
              <w:left w:val="single" w:sz="4" w:space="0" w:color="000000"/>
              <w:bottom w:val="single" w:sz="4" w:space="0" w:color="000000"/>
            </w:tcBorders>
            <w:shd w:val="clear" w:color="auto" w:fill="auto"/>
          </w:tcPr>
          <w:p w14:paraId="18E4644B" w14:textId="77777777" w:rsidR="00C34139" w:rsidRPr="001B4BC2" w:rsidRDefault="00C34139">
            <w:pPr>
              <w:rPr>
                <w:rFonts w:ascii="Times New Roman" w:hAnsi="Times New Roman"/>
              </w:rPr>
            </w:pPr>
            <w:r w:rsidRPr="001B4BC2">
              <w:rPr>
                <w:rFonts w:ascii="Times New Roman" w:hAnsi="Times New Roman"/>
              </w:rPr>
              <w:t>1</w:t>
            </w:r>
          </w:p>
        </w:tc>
        <w:tc>
          <w:tcPr>
            <w:tcW w:w="3401" w:type="dxa"/>
            <w:tcBorders>
              <w:top w:val="single" w:sz="4" w:space="0" w:color="000000"/>
              <w:left w:val="single" w:sz="4" w:space="0" w:color="000000"/>
              <w:bottom w:val="single" w:sz="4" w:space="0" w:color="000000"/>
            </w:tcBorders>
            <w:shd w:val="clear" w:color="auto" w:fill="auto"/>
          </w:tcPr>
          <w:p w14:paraId="0CE84579" w14:textId="77777777" w:rsidR="00C34139" w:rsidRPr="001B4BC2" w:rsidRDefault="00C34139">
            <w:pPr>
              <w:snapToGrid w:val="0"/>
              <w:rPr>
                <w:rFonts w:ascii="Times New Roman" w:hAnsi="Times New Roman"/>
              </w:rPr>
            </w:pPr>
          </w:p>
        </w:tc>
        <w:tc>
          <w:tcPr>
            <w:tcW w:w="1561" w:type="dxa"/>
            <w:tcBorders>
              <w:top w:val="single" w:sz="4" w:space="0" w:color="000000"/>
              <w:left w:val="single" w:sz="4" w:space="0" w:color="000000"/>
              <w:bottom w:val="single" w:sz="4" w:space="0" w:color="000000"/>
            </w:tcBorders>
            <w:shd w:val="clear" w:color="auto" w:fill="auto"/>
          </w:tcPr>
          <w:p w14:paraId="45BDFD96" w14:textId="77777777" w:rsidR="00C34139" w:rsidRPr="001B4BC2" w:rsidRDefault="00C34139">
            <w:pPr>
              <w:snapToGrid w:val="0"/>
              <w:rPr>
                <w:rFonts w:ascii="Times New Roman" w:hAnsi="Times New Roman"/>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Pr>
          <w:p w14:paraId="24B63A09" w14:textId="77777777" w:rsidR="00C34139" w:rsidRPr="001B4BC2" w:rsidRDefault="00C34139">
            <w:pPr>
              <w:snapToGrid w:val="0"/>
              <w:rPr>
                <w:rFonts w:ascii="Times New Roman" w:hAnsi="Times New Roman"/>
              </w:rPr>
            </w:pPr>
          </w:p>
        </w:tc>
      </w:tr>
      <w:tr w:rsidR="00C34139" w:rsidRPr="001B4BC2" w14:paraId="65980D69" w14:textId="77777777">
        <w:trPr>
          <w:trHeight w:val="278"/>
        </w:trPr>
        <w:tc>
          <w:tcPr>
            <w:tcW w:w="15530" w:type="dxa"/>
            <w:gridSpan w:val="9"/>
            <w:tcBorders>
              <w:top w:val="single" w:sz="4" w:space="0" w:color="000000"/>
              <w:left w:val="single" w:sz="4" w:space="0" w:color="000000"/>
              <w:bottom w:val="single" w:sz="4" w:space="0" w:color="000000"/>
              <w:right w:val="single" w:sz="4" w:space="0" w:color="000000"/>
            </w:tcBorders>
            <w:shd w:val="clear" w:color="auto" w:fill="auto"/>
          </w:tcPr>
          <w:p w14:paraId="2B83426D" w14:textId="77777777" w:rsidR="00C34139" w:rsidRPr="001B4BC2" w:rsidRDefault="00C34139">
            <w:pPr>
              <w:pStyle w:val="af5"/>
              <w:snapToGrid w:val="0"/>
              <w:ind w:left="707"/>
              <w:rPr>
                <w:rFonts w:ascii="Times New Roman" w:hAnsi="Times New Roman"/>
                <w:sz w:val="24"/>
                <w:szCs w:val="24"/>
              </w:rPr>
            </w:pPr>
            <w:r w:rsidRPr="001B4BC2">
              <w:rPr>
                <w:rFonts w:ascii="Times New Roman" w:hAnsi="Times New Roman"/>
                <w:b/>
                <w:bCs/>
                <w:sz w:val="24"/>
                <w:szCs w:val="24"/>
              </w:rPr>
              <w:t>7. Заключительное занятие                                                           2</w:t>
            </w:r>
          </w:p>
        </w:tc>
      </w:tr>
      <w:tr w:rsidR="00C34139" w:rsidRPr="001B4BC2" w14:paraId="48CB8F83" w14:textId="77777777">
        <w:trPr>
          <w:trHeight w:val="278"/>
        </w:trPr>
        <w:tc>
          <w:tcPr>
            <w:tcW w:w="674" w:type="dxa"/>
            <w:tcBorders>
              <w:top w:val="single" w:sz="4" w:space="0" w:color="000000"/>
              <w:left w:val="single" w:sz="4" w:space="0" w:color="000000"/>
              <w:bottom w:val="single" w:sz="4" w:space="0" w:color="000000"/>
            </w:tcBorders>
            <w:shd w:val="clear" w:color="auto" w:fill="auto"/>
          </w:tcPr>
          <w:p w14:paraId="15476FBB" w14:textId="77777777" w:rsidR="00C34139" w:rsidRPr="001B4BC2" w:rsidRDefault="00C34139">
            <w:pPr>
              <w:pStyle w:val="af5"/>
              <w:snapToGrid w:val="0"/>
              <w:ind w:left="1427"/>
              <w:rPr>
                <w:rFonts w:ascii="Times New Roman" w:hAnsi="Times New Roman"/>
                <w:sz w:val="24"/>
                <w:szCs w:val="24"/>
              </w:rPr>
            </w:pPr>
          </w:p>
        </w:tc>
        <w:tc>
          <w:tcPr>
            <w:tcW w:w="1419" w:type="dxa"/>
            <w:tcBorders>
              <w:top w:val="single" w:sz="4" w:space="0" w:color="000000"/>
              <w:left w:val="single" w:sz="4" w:space="0" w:color="000000"/>
              <w:bottom w:val="single" w:sz="4" w:space="0" w:color="000000"/>
            </w:tcBorders>
            <w:shd w:val="clear" w:color="auto" w:fill="auto"/>
          </w:tcPr>
          <w:p w14:paraId="709612B3" w14:textId="77777777" w:rsidR="00C34139" w:rsidRPr="001B4BC2" w:rsidRDefault="00C34139">
            <w:pPr>
              <w:snapToGrid w:val="0"/>
              <w:rPr>
                <w:rFonts w:ascii="Times New Roman" w:hAnsi="Times New Roman"/>
              </w:rPr>
            </w:pPr>
          </w:p>
        </w:tc>
        <w:tc>
          <w:tcPr>
            <w:tcW w:w="1134" w:type="dxa"/>
            <w:tcBorders>
              <w:top w:val="single" w:sz="4" w:space="0" w:color="000000"/>
              <w:left w:val="single" w:sz="4" w:space="0" w:color="000000"/>
              <w:bottom w:val="single" w:sz="4" w:space="0" w:color="000000"/>
            </w:tcBorders>
            <w:shd w:val="clear" w:color="auto" w:fill="auto"/>
          </w:tcPr>
          <w:p w14:paraId="48585EF4" w14:textId="77777777" w:rsidR="00C34139" w:rsidRPr="001B4BC2" w:rsidRDefault="00C34139">
            <w:pPr>
              <w:snapToGrid w:val="0"/>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14:paraId="013F8F49" w14:textId="77777777" w:rsidR="00C34139" w:rsidRPr="001B4BC2" w:rsidRDefault="00C34139">
            <w:pPr>
              <w:snapToGrid w:val="0"/>
              <w:rPr>
                <w:rFonts w:ascii="Times New Roman" w:hAnsi="Times New Roman"/>
              </w:rPr>
            </w:pPr>
          </w:p>
        </w:tc>
        <w:tc>
          <w:tcPr>
            <w:tcW w:w="2411" w:type="dxa"/>
            <w:tcBorders>
              <w:top w:val="single" w:sz="4" w:space="0" w:color="000000"/>
              <w:left w:val="single" w:sz="4" w:space="0" w:color="000000"/>
              <w:bottom w:val="single" w:sz="4" w:space="0" w:color="000000"/>
            </w:tcBorders>
            <w:shd w:val="clear" w:color="auto" w:fill="auto"/>
          </w:tcPr>
          <w:p w14:paraId="7E68926C" w14:textId="77777777" w:rsidR="00C34139" w:rsidRPr="001B4BC2" w:rsidRDefault="00C34139">
            <w:pPr>
              <w:rPr>
                <w:rFonts w:ascii="Times New Roman" w:hAnsi="Times New Roman"/>
              </w:rPr>
            </w:pPr>
            <w:r w:rsidRPr="001B4BC2">
              <w:rPr>
                <w:rFonts w:ascii="Times New Roman" w:hAnsi="Times New Roman"/>
              </w:rPr>
              <w:t>Изучение нового материала.</w:t>
            </w:r>
          </w:p>
          <w:p w14:paraId="0CC62E34" w14:textId="77777777" w:rsidR="00C34139" w:rsidRPr="001B4BC2" w:rsidRDefault="00C34139">
            <w:pPr>
              <w:rPr>
                <w:rFonts w:ascii="Times New Roman" w:hAnsi="Times New Roman"/>
              </w:rPr>
            </w:pPr>
            <w:r w:rsidRPr="001B4BC2">
              <w:rPr>
                <w:rFonts w:ascii="Times New Roman" w:hAnsi="Times New Roman"/>
              </w:rPr>
              <w:t xml:space="preserve">Рассказ. Наблюдение.   </w:t>
            </w:r>
          </w:p>
          <w:p w14:paraId="29E72E60" w14:textId="77777777" w:rsidR="00C34139" w:rsidRPr="001B4BC2" w:rsidRDefault="00C34139">
            <w:pPr>
              <w:snapToGrid w:val="0"/>
              <w:rPr>
                <w:rFonts w:ascii="Times New Roman" w:hAnsi="Times New Roman"/>
              </w:rPr>
            </w:pPr>
            <w:r w:rsidRPr="001B4BC2">
              <w:rPr>
                <w:rFonts w:ascii="Times New Roman" w:hAnsi="Times New Roman"/>
              </w:rPr>
              <w:t>Практическая работа</w:t>
            </w:r>
          </w:p>
        </w:tc>
        <w:tc>
          <w:tcPr>
            <w:tcW w:w="1135" w:type="dxa"/>
            <w:tcBorders>
              <w:top w:val="single" w:sz="4" w:space="0" w:color="000000"/>
              <w:left w:val="single" w:sz="4" w:space="0" w:color="000000"/>
              <w:bottom w:val="single" w:sz="4" w:space="0" w:color="000000"/>
            </w:tcBorders>
            <w:shd w:val="clear" w:color="auto" w:fill="auto"/>
          </w:tcPr>
          <w:p w14:paraId="24EAD62B" w14:textId="77777777" w:rsidR="00C34139" w:rsidRPr="001B4BC2" w:rsidRDefault="00C34139">
            <w:pPr>
              <w:rPr>
                <w:rFonts w:ascii="Times New Roman" w:hAnsi="Times New Roman"/>
              </w:rPr>
            </w:pPr>
            <w:r w:rsidRPr="001B4BC2">
              <w:rPr>
                <w:rFonts w:ascii="Times New Roman" w:hAnsi="Times New Roman"/>
              </w:rPr>
              <w:t>1</w:t>
            </w:r>
          </w:p>
        </w:tc>
        <w:tc>
          <w:tcPr>
            <w:tcW w:w="3401" w:type="dxa"/>
            <w:tcBorders>
              <w:top w:val="single" w:sz="4" w:space="0" w:color="000000"/>
              <w:left w:val="single" w:sz="4" w:space="0" w:color="000000"/>
              <w:bottom w:val="single" w:sz="4" w:space="0" w:color="000000"/>
            </w:tcBorders>
            <w:shd w:val="clear" w:color="auto" w:fill="auto"/>
          </w:tcPr>
          <w:p w14:paraId="6026F96C" w14:textId="77777777" w:rsidR="00C34139" w:rsidRPr="001B4BC2" w:rsidRDefault="00C34139">
            <w:pPr>
              <w:snapToGrid w:val="0"/>
              <w:rPr>
                <w:rFonts w:ascii="Times New Roman" w:hAnsi="Times New Roman"/>
              </w:rPr>
            </w:pPr>
          </w:p>
        </w:tc>
        <w:tc>
          <w:tcPr>
            <w:tcW w:w="1561" w:type="dxa"/>
            <w:tcBorders>
              <w:top w:val="single" w:sz="4" w:space="0" w:color="000000"/>
              <w:left w:val="single" w:sz="4" w:space="0" w:color="000000"/>
              <w:bottom w:val="single" w:sz="4" w:space="0" w:color="000000"/>
            </w:tcBorders>
            <w:shd w:val="clear" w:color="auto" w:fill="auto"/>
          </w:tcPr>
          <w:p w14:paraId="523BA137" w14:textId="77777777" w:rsidR="00C34139" w:rsidRPr="001B4BC2" w:rsidRDefault="00C34139">
            <w:pPr>
              <w:snapToGrid w:val="0"/>
              <w:rPr>
                <w:rFonts w:ascii="Times New Roman" w:hAnsi="Times New Roman"/>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Pr>
          <w:p w14:paraId="54A493EB" w14:textId="77777777" w:rsidR="00C34139" w:rsidRPr="001B4BC2" w:rsidRDefault="00C34139">
            <w:pPr>
              <w:snapToGrid w:val="0"/>
              <w:rPr>
                <w:rFonts w:ascii="Times New Roman" w:hAnsi="Times New Roman"/>
              </w:rPr>
            </w:pPr>
          </w:p>
        </w:tc>
      </w:tr>
      <w:tr w:rsidR="00C34139" w:rsidRPr="001B4BC2" w14:paraId="7EB69418" w14:textId="77777777">
        <w:trPr>
          <w:trHeight w:val="278"/>
        </w:trPr>
        <w:tc>
          <w:tcPr>
            <w:tcW w:w="674" w:type="dxa"/>
            <w:tcBorders>
              <w:top w:val="single" w:sz="4" w:space="0" w:color="000000"/>
              <w:left w:val="single" w:sz="4" w:space="0" w:color="000000"/>
              <w:bottom w:val="single" w:sz="4" w:space="0" w:color="000000"/>
            </w:tcBorders>
            <w:shd w:val="clear" w:color="auto" w:fill="auto"/>
          </w:tcPr>
          <w:p w14:paraId="444D7912" w14:textId="77777777" w:rsidR="00C34139" w:rsidRPr="001B4BC2" w:rsidRDefault="00C34139">
            <w:pPr>
              <w:pStyle w:val="af5"/>
              <w:snapToGrid w:val="0"/>
              <w:ind w:left="1427"/>
              <w:rPr>
                <w:rFonts w:ascii="Times New Roman" w:hAnsi="Times New Roman"/>
                <w:sz w:val="24"/>
                <w:szCs w:val="24"/>
              </w:rPr>
            </w:pPr>
          </w:p>
        </w:tc>
        <w:tc>
          <w:tcPr>
            <w:tcW w:w="1419" w:type="dxa"/>
            <w:tcBorders>
              <w:top w:val="single" w:sz="4" w:space="0" w:color="000000"/>
              <w:left w:val="single" w:sz="4" w:space="0" w:color="000000"/>
              <w:bottom w:val="single" w:sz="4" w:space="0" w:color="000000"/>
            </w:tcBorders>
            <w:shd w:val="clear" w:color="auto" w:fill="auto"/>
          </w:tcPr>
          <w:p w14:paraId="6B2A7144" w14:textId="77777777" w:rsidR="00C34139" w:rsidRPr="001B4BC2" w:rsidRDefault="00C34139">
            <w:pPr>
              <w:snapToGrid w:val="0"/>
              <w:rPr>
                <w:rFonts w:ascii="Times New Roman" w:hAnsi="Times New Roman"/>
              </w:rPr>
            </w:pPr>
          </w:p>
        </w:tc>
        <w:tc>
          <w:tcPr>
            <w:tcW w:w="1134" w:type="dxa"/>
            <w:tcBorders>
              <w:top w:val="single" w:sz="4" w:space="0" w:color="000000"/>
              <w:left w:val="single" w:sz="4" w:space="0" w:color="000000"/>
              <w:bottom w:val="single" w:sz="4" w:space="0" w:color="000000"/>
            </w:tcBorders>
            <w:shd w:val="clear" w:color="auto" w:fill="auto"/>
          </w:tcPr>
          <w:p w14:paraId="564833B7" w14:textId="77777777" w:rsidR="00C34139" w:rsidRPr="001B4BC2" w:rsidRDefault="00C34139">
            <w:pPr>
              <w:snapToGrid w:val="0"/>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14:paraId="2AF4D09E" w14:textId="77777777" w:rsidR="00C34139" w:rsidRPr="001B4BC2" w:rsidRDefault="00C34139">
            <w:pPr>
              <w:snapToGrid w:val="0"/>
              <w:rPr>
                <w:rFonts w:ascii="Times New Roman" w:hAnsi="Times New Roman"/>
              </w:rPr>
            </w:pPr>
          </w:p>
        </w:tc>
        <w:tc>
          <w:tcPr>
            <w:tcW w:w="2411" w:type="dxa"/>
            <w:tcBorders>
              <w:top w:val="single" w:sz="4" w:space="0" w:color="000000"/>
              <w:left w:val="single" w:sz="4" w:space="0" w:color="000000"/>
              <w:bottom w:val="single" w:sz="4" w:space="0" w:color="000000"/>
            </w:tcBorders>
            <w:shd w:val="clear" w:color="auto" w:fill="auto"/>
          </w:tcPr>
          <w:p w14:paraId="0CF40EC6" w14:textId="77777777" w:rsidR="00C34139" w:rsidRPr="001B4BC2" w:rsidRDefault="00C34139">
            <w:pPr>
              <w:rPr>
                <w:rFonts w:ascii="Times New Roman" w:hAnsi="Times New Roman"/>
              </w:rPr>
            </w:pPr>
            <w:r w:rsidRPr="001B4BC2">
              <w:rPr>
                <w:rFonts w:ascii="Times New Roman" w:hAnsi="Times New Roman"/>
              </w:rPr>
              <w:t>Изучение нового материала.</w:t>
            </w:r>
          </w:p>
          <w:p w14:paraId="09E77F73" w14:textId="77777777" w:rsidR="00C34139" w:rsidRPr="001B4BC2" w:rsidRDefault="00C34139">
            <w:pPr>
              <w:rPr>
                <w:rFonts w:ascii="Times New Roman" w:hAnsi="Times New Roman"/>
              </w:rPr>
            </w:pPr>
            <w:r w:rsidRPr="001B4BC2">
              <w:rPr>
                <w:rFonts w:ascii="Times New Roman" w:hAnsi="Times New Roman"/>
              </w:rPr>
              <w:t xml:space="preserve">Рассказ. Наблюдение.   </w:t>
            </w:r>
          </w:p>
          <w:p w14:paraId="11111720" w14:textId="77777777" w:rsidR="00C34139" w:rsidRPr="001B4BC2" w:rsidRDefault="00C34139">
            <w:pPr>
              <w:snapToGrid w:val="0"/>
              <w:rPr>
                <w:rFonts w:ascii="Times New Roman" w:hAnsi="Times New Roman"/>
              </w:rPr>
            </w:pPr>
            <w:r w:rsidRPr="001B4BC2">
              <w:rPr>
                <w:rFonts w:ascii="Times New Roman" w:hAnsi="Times New Roman"/>
              </w:rPr>
              <w:t>Практическая работа</w:t>
            </w:r>
          </w:p>
        </w:tc>
        <w:tc>
          <w:tcPr>
            <w:tcW w:w="1135" w:type="dxa"/>
            <w:tcBorders>
              <w:top w:val="single" w:sz="4" w:space="0" w:color="000000"/>
              <w:left w:val="single" w:sz="4" w:space="0" w:color="000000"/>
              <w:bottom w:val="single" w:sz="4" w:space="0" w:color="000000"/>
            </w:tcBorders>
            <w:shd w:val="clear" w:color="auto" w:fill="auto"/>
          </w:tcPr>
          <w:p w14:paraId="57B0F0E1" w14:textId="77777777" w:rsidR="00C34139" w:rsidRPr="001B4BC2" w:rsidRDefault="00C34139">
            <w:pPr>
              <w:rPr>
                <w:rFonts w:ascii="Times New Roman" w:hAnsi="Times New Roman"/>
              </w:rPr>
            </w:pPr>
            <w:r w:rsidRPr="001B4BC2">
              <w:rPr>
                <w:rFonts w:ascii="Times New Roman" w:hAnsi="Times New Roman"/>
              </w:rPr>
              <w:t>1</w:t>
            </w:r>
          </w:p>
        </w:tc>
        <w:tc>
          <w:tcPr>
            <w:tcW w:w="3401" w:type="dxa"/>
            <w:tcBorders>
              <w:top w:val="single" w:sz="4" w:space="0" w:color="000000"/>
              <w:left w:val="single" w:sz="4" w:space="0" w:color="000000"/>
              <w:bottom w:val="single" w:sz="4" w:space="0" w:color="000000"/>
            </w:tcBorders>
            <w:shd w:val="clear" w:color="auto" w:fill="auto"/>
          </w:tcPr>
          <w:p w14:paraId="3A15C1CE" w14:textId="77777777" w:rsidR="00C34139" w:rsidRPr="001B4BC2" w:rsidRDefault="00C34139">
            <w:pPr>
              <w:snapToGrid w:val="0"/>
              <w:rPr>
                <w:rFonts w:ascii="Times New Roman" w:hAnsi="Times New Roman"/>
              </w:rPr>
            </w:pPr>
          </w:p>
        </w:tc>
        <w:tc>
          <w:tcPr>
            <w:tcW w:w="1561" w:type="dxa"/>
            <w:tcBorders>
              <w:top w:val="single" w:sz="4" w:space="0" w:color="000000"/>
              <w:left w:val="single" w:sz="4" w:space="0" w:color="000000"/>
              <w:bottom w:val="single" w:sz="4" w:space="0" w:color="000000"/>
            </w:tcBorders>
            <w:shd w:val="clear" w:color="auto" w:fill="auto"/>
          </w:tcPr>
          <w:p w14:paraId="6FB8BC0C" w14:textId="77777777" w:rsidR="00C34139" w:rsidRPr="001B4BC2" w:rsidRDefault="00C34139">
            <w:pPr>
              <w:snapToGrid w:val="0"/>
              <w:rPr>
                <w:rFonts w:ascii="Times New Roman" w:hAnsi="Times New Roman"/>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Pr>
          <w:p w14:paraId="1D130BC0" w14:textId="77777777" w:rsidR="00C34139" w:rsidRPr="001B4BC2" w:rsidRDefault="00C34139">
            <w:pPr>
              <w:snapToGrid w:val="0"/>
              <w:rPr>
                <w:rFonts w:ascii="Times New Roman" w:hAnsi="Times New Roman"/>
              </w:rPr>
            </w:pPr>
          </w:p>
        </w:tc>
      </w:tr>
      <w:tr w:rsidR="00C34139" w:rsidRPr="001B4BC2" w14:paraId="51C70D69" w14:textId="77777777">
        <w:trPr>
          <w:trHeight w:val="401"/>
        </w:trPr>
        <w:tc>
          <w:tcPr>
            <w:tcW w:w="674" w:type="dxa"/>
            <w:tcBorders>
              <w:top w:val="single" w:sz="4" w:space="0" w:color="000000"/>
              <w:left w:val="single" w:sz="4" w:space="0" w:color="000000"/>
              <w:bottom w:val="single" w:sz="4" w:space="0" w:color="000000"/>
            </w:tcBorders>
            <w:shd w:val="clear" w:color="auto" w:fill="auto"/>
          </w:tcPr>
          <w:p w14:paraId="3D5C6AA2" w14:textId="77777777" w:rsidR="00C34139" w:rsidRPr="001B4BC2" w:rsidRDefault="00C34139">
            <w:pPr>
              <w:snapToGrid w:val="0"/>
              <w:ind w:left="360"/>
              <w:rPr>
                <w:rFonts w:ascii="Times New Roman" w:hAnsi="Times New Roman"/>
              </w:rPr>
            </w:pPr>
          </w:p>
        </w:tc>
        <w:tc>
          <w:tcPr>
            <w:tcW w:w="1419" w:type="dxa"/>
            <w:tcBorders>
              <w:top w:val="single" w:sz="4" w:space="0" w:color="000000"/>
              <w:left w:val="single" w:sz="4" w:space="0" w:color="000000"/>
              <w:bottom w:val="single" w:sz="4" w:space="0" w:color="000000"/>
            </w:tcBorders>
            <w:shd w:val="clear" w:color="auto" w:fill="auto"/>
          </w:tcPr>
          <w:p w14:paraId="1D73A3E4" w14:textId="77777777" w:rsidR="00C34139" w:rsidRPr="001B4BC2" w:rsidRDefault="00C34139">
            <w:pPr>
              <w:snapToGrid w:val="0"/>
              <w:rPr>
                <w:rFonts w:ascii="Times New Roman" w:hAnsi="Times New Roman"/>
              </w:rPr>
            </w:pPr>
          </w:p>
        </w:tc>
        <w:tc>
          <w:tcPr>
            <w:tcW w:w="1134" w:type="dxa"/>
            <w:tcBorders>
              <w:top w:val="single" w:sz="4" w:space="0" w:color="000000"/>
              <w:left w:val="single" w:sz="4" w:space="0" w:color="000000"/>
              <w:bottom w:val="single" w:sz="4" w:space="0" w:color="000000"/>
            </w:tcBorders>
            <w:shd w:val="clear" w:color="auto" w:fill="auto"/>
          </w:tcPr>
          <w:p w14:paraId="78632FE6" w14:textId="77777777" w:rsidR="00C34139" w:rsidRPr="001B4BC2" w:rsidRDefault="00C34139">
            <w:pPr>
              <w:snapToGrid w:val="0"/>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14:paraId="1031951A" w14:textId="77777777" w:rsidR="00C34139" w:rsidRPr="001B4BC2" w:rsidRDefault="00C34139">
            <w:pPr>
              <w:snapToGrid w:val="0"/>
              <w:rPr>
                <w:rFonts w:ascii="Times New Roman" w:hAnsi="Times New Roman"/>
              </w:rPr>
            </w:pPr>
          </w:p>
        </w:tc>
        <w:tc>
          <w:tcPr>
            <w:tcW w:w="2411" w:type="dxa"/>
            <w:tcBorders>
              <w:top w:val="single" w:sz="4" w:space="0" w:color="000000"/>
              <w:left w:val="single" w:sz="4" w:space="0" w:color="000000"/>
              <w:bottom w:val="single" w:sz="4" w:space="0" w:color="000000"/>
            </w:tcBorders>
            <w:shd w:val="clear" w:color="auto" w:fill="auto"/>
          </w:tcPr>
          <w:p w14:paraId="5931B460" w14:textId="77777777" w:rsidR="00C34139" w:rsidRPr="001B4BC2" w:rsidRDefault="00C34139">
            <w:pPr>
              <w:rPr>
                <w:rFonts w:ascii="Times New Roman" w:hAnsi="Times New Roman"/>
              </w:rPr>
            </w:pPr>
            <w:r w:rsidRPr="001B4BC2">
              <w:rPr>
                <w:rFonts w:ascii="Times New Roman" w:hAnsi="Times New Roman"/>
                <w:b/>
              </w:rPr>
              <w:t>Итого:</w:t>
            </w:r>
          </w:p>
        </w:tc>
        <w:tc>
          <w:tcPr>
            <w:tcW w:w="1135" w:type="dxa"/>
            <w:tcBorders>
              <w:top w:val="single" w:sz="4" w:space="0" w:color="000000"/>
              <w:left w:val="single" w:sz="4" w:space="0" w:color="000000"/>
              <w:bottom w:val="single" w:sz="4" w:space="0" w:color="000000"/>
            </w:tcBorders>
            <w:shd w:val="clear" w:color="auto" w:fill="auto"/>
          </w:tcPr>
          <w:p w14:paraId="62E1ADF9" w14:textId="77777777" w:rsidR="00C34139" w:rsidRPr="001B4BC2" w:rsidRDefault="00C34139">
            <w:pPr>
              <w:rPr>
                <w:rFonts w:ascii="Times New Roman" w:hAnsi="Times New Roman"/>
              </w:rPr>
            </w:pPr>
            <w:r w:rsidRPr="001B4BC2">
              <w:rPr>
                <w:rFonts w:ascii="Times New Roman" w:hAnsi="Times New Roman"/>
                <w:b/>
              </w:rPr>
              <w:t>37</w:t>
            </w:r>
          </w:p>
        </w:tc>
        <w:tc>
          <w:tcPr>
            <w:tcW w:w="3401" w:type="dxa"/>
            <w:tcBorders>
              <w:top w:val="single" w:sz="4" w:space="0" w:color="000000"/>
              <w:left w:val="single" w:sz="4" w:space="0" w:color="000000"/>
              <w:bottom w:val="single" w:sz="4" w:space="0" w:color="000000"/>
            </w:tcBorders>
            <w:shd w:val="clear" w:color="auto" w:fill="auto"/>
          </w:tcPr>
          <w:p w14:paraId="06DC2744" w14:textId="77777777" w:rsidR="00C34139" w:rsidRPr="001B4BC2" w:rsidRDefault="00C34139">
            <w:pPr>
              <w:snapToGrid w:val="0"/>
              <w:rPr>
                <w:rFonts w:ascii="Times New Roman" w:hAnsi="Times New Roman"/>
                <w:b/>
              </w:rPr>
            </w:pPr>
          </w:p>
        </w:tc>
        <w:tc>
          <w:tcPr>
            <w:tcW w:w="1561" w:type="dxa"/>
            <w:tcBorders>
              <w:top w:val="single" w:sz="4" w:space="0" w:color="000000"/>
              <w:left w:val="single" w:sz="4" w:space="0" w:color="000000"/>
              <w:bottom w:val="single" w:sz="4" w:space="0" w:color="000000"/>
            </w:tcBorders>
            <w:shd w:val="clear" w:color="auto" w:fill="auto"/>
          </w:tcPr>
          <w:p w14:paraId="46DB0E34" w14:textId="77777777" w:rsidR="00C34139" w:rsidRPr="001B4BC2" w:rsidRDefault="00C34139">
            <w:pPr>
              <w:snapToGrid w:val="0"/>
              <w:rPr>
                <w:rFonts w:ascii="Times New Roman" w:hAnsi="Times New Roman"/>
                <w:b/>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Pr>
          <w:p w14:paraId="5CBCCB10" w14:textId="77777777" w:rsidR="00C34139" w:rsidRPr="001B4BC2" w:rsidRDefault="00C34139">
            <w:pPr>
              <w:snapToGrid w:val="0"/>
              <w:rPr>
                <w:rFonts w:ascii="Times New Roman" w:hAnsi="Times New Roman"/>
                <w:b/>
              </w:rPr>
            </w:pPr>
          </w:p>
        </w:tc>
      </w:tr>
    </w:tbl>
    <w:p w14:paraId="5C5A64DC" w14:textId="77777777" w:rsidR="00C34139" w:rsidRPr="001B4BC2" w:rsidRDefault="00C34139">
      <w:pPr>
        <w:rPr>
          <w:rFonts w:ascii="Times New Roman" w:hAnsi="Times New Roman"/>
        </w:rPr>
        <w:sectPr w:rsidR="00C34139" w:rsidRPr="001B4BC2">
          <w:footerReference w:type="even" r:id="rId13"/>
          <w:footerReference w:type="default" r:id="rId14"/>
          <w:footerReference w:type="first" r:id="rId15"/>
          <w:pgSz w:w="16838" w:h="11906" w:orient="landscape"/>
          <w:pgMar w:top="851" w:right="1134" w:bottom="1701" w:left="1134" w:header="720" w:footer="709" w:gutter="0"/>
          <w:cols w:space="720"/>
          <w:docGrid w:linePitch="360" w:charSpace="8192"/>
        </w:sectPr>
      </w:pPr>
    </w:p>
    <w:p w14:paraId="12DC4575" w14:textId="77777777" w:rsidR="00C34139" w:rsidRPr="001B4BC2" w:rsidRDefault="00C34139">
      <w:pPr>
        <w:rPr>
          <w:rFonts w:ascii="Times New Roman" w:hAnsi="Times New Roman"/>
          <w:b/>
          <w:i/>
        </w:rPr>
      </w:pPr>
    </w:p>
    <w:p w14:paraId="276164CF" w14:textId="77777777" w:rsidR="00C34139" w:rsidRPr="001B4BC2" w:rsidRDefault="00C34139">
      <w:pPr>
        <w:jc w:val="right"/>
        <w:rPr>
          <w:rFonts w:ascii="Times New Roman" w:hAnsi="Times New Roman"/>
        </w:rPr>
      </w:pPr>
      <w:r w:rsidRPr="001B4BC2">
        <w:rPr>
          <w:rFonts w:ascii="Times New Roman" w:hAnsi="Times New Roman"/>
          <w:b/>
          <w:i/>
        </w:rPr>
        <w:t>Приложение 4</w:t>
      </w:r>
    </w:p>
    <w:p w14:paraId="5E6521BA" w14:textId="77777777" w:rsidR="00C34139" w:rsidRPr="001B4BC2" w:rsidRDefault="00C34139">
      <w:pPr>
        <w:jc w:val="center"/>
        <w:rPr>
          <w:rFonts w:ascii="Times New Roman" w:hAnsi="Times New Roman"/>
        </w:rPr>
      </w:pPr>
      <w:r w:rsidRPr="001B4BC2">
        <w:rPr>
          <w:rFonts w:ascii="Times New Roman" w:hAnsi="Times New Roman"/>
          <w:b/>
          <w:bCs/>
        </w:rPr>
        <w:t>Контрольные вопросы</w:t>
      </w:r>
    </w:p>
    <w:p w14:paraId="68CBD62D" w14:textId="77777777" w:rsidR="00C34139" w:rsidRPr="001B4BC2" w:rsidRDefault="00C34139">
      <w:pPr>
        <w:jc w:val="center"/>
        <w:rPr>
          <w:rFonts w:ascii="Times New Roman" w:hAnsi="Times New Roman"/>
        </w:rPr>
      </w:pPr>
      <w:r w:rsidRPr="001B4BC2">
        <w:rPr>
          <w:rFonts w:ascii="Times New Roman" w:hAnsi="Times New Roman"/>
          <w:b/>
        </w:rPr>
        <w:t>Входная диагностика первого год обучения</w:t>
      </w:r>
    </w:p>
    <w:p w14:paraId="6EE474FB" w14:textId="77777777" w:rsidR="00C34139" w:rsidRPr="001B4BC2" w:rsidRDefault="00C34139">
      <w:pPr>
        <w:ind w:firstLine="709"/>
        <w:jc w:val="both"/>
        <w:rPr>
          <w:rFonts w:ascii="Times New Roman" w:hAnsi="Times New Roman"/>
        </w:rPr>
      </w:pPr>
      <w:r w:rsidRPr="001B4BC2">
        <w:rPr>
          <w:rFonts w:ascii="Times New Roman" w:hAnsi="Times New Roman"/>
        </w:rPr>
        <w:t>1.</w:t>
      </w:r>
      <w:r w:rsidRPr="001B4BC2">
        <w:rPr>
          <w:rFonts w:ascii="Times New Roman" w:hAnsi="Times New Roman"/>
          <w:color w:val="000000"/>
        </w:rPr>
        <w:t>Диагностическая карта</w:t>
      </w:r>
      <w:r w:rsidRPr="001B4BC2">
        <w:rPr>
          <w:rFonts w:ascii="Times New Roman" w:hAnsi="Times New Roman"/>
          <w:color w:val="000000"/>
        </w:rPr>
        <w:br/>
        <w:t>«Оценка результатов освоения программы»</w:t>
      </w:r>
    </w:p>
    <w:p w14:paraId="4D68ABF5" w14:textId="77777777" w:rsidR="00C34139" w:rsidRPr="001B4BC2" w:rsidRDefault="00C34139">
      <w:pPr>
        <w:pStyle w:val="a0"/>
        <w:rPr>
          <w:rFonts w:ascii="Times New Roman" w:hAnsi="Times New Roman"/>
        </w:rPr>
      </w:pPr>
      <w:r w:rsidRPr="001B4BC2">
        <w:rPr>
          <w:rStyle w:val="a4"/>
          <w:rFonts w:ascii="Times New Roman" w:hAnsi="Times New Roman"/>
          <w:color w:val="000000"/>
        </w:rPr>
        <w:t>I. Знание основных геометрических понятий и базовых форм оригами</w:t>
      </w:r>
      <w:r w:rsidRPr="001B4BC2">
        <w:rPr>
          <w:rFonts w:ascii="Times New Roman" w:hAnsi="Times New Roman"/>
          <w:b/>
          <w:color w:val="000000"/>
        </w:rPr>
        <w:br/>
      </w:r>
      <w:r w:rsidRPr="001B4BC2">
        <w:rPr>
          <w:rFonts w:ascii="Times New Roman" w:hAnsi="Times New Roman"/>
          <w:color w:val="000000"/>
        </w:rPr>
        <w:t>• 1 год обучения – умение сделать квадрат из прямоугольного листа бумаги (2 способа).</w:t>
      </w:r>
      <w:r w:rsidRPr="001B4BC2">
        <w:rPr>
          <w:rFonts w:ascii="Times New Roman" w:hAnsi="Times New Roman"/>
          <w:color w:val="000000"/>
        </w:rPr>
        <w:br/>
        <w:t>• 2 год обучения – умение сделать простейшие базовые формы оригами: «треугольник», «воздушный змей», «конверт».</w:t>
      </w:r>
      <w:r w:rsidRPr="001B4BC2">
        <w:rPr>
          <w:rFonts w:ascii="Times New Roman" w:hAnsi="Times New Roman"/>
          <w:color w:val="000000"/>
        </w:rPr>
        <w:br/>
      </w:r>
    </w:p>
    <w:p w14:paraId="4399A9B3" w14:textId="77777777" w:rsidR="00C34139" w:rsidRPr="001B4BC2" w:rsidRDefault="00C34139">
      <w:pPr>
        <w:pStyle w:val="a0"/>
        <w:rPr>
          <w:rFonts w:ascii="Times New Roman" w:hAnsi="Times New Roman"/>
        </w:rPr>
      </w:pPr>
      <w:r w:rsidRPr="001B4BC2">
        <w:rPr>
          <w:rStyle w:val="a9"/>
          <w:rFonts w:ascii="Times New Roman" w:hAnsi="Times New Roman"/>
          <w:color w:val="000000"/>
        </w:rPr>
        <w:t>- Высокий уровень – делает самостоятельно,</w:t>
      </w:r>
      <w:r w:rsidRPr="001B4BC2">
        <w:rPr>
          <w:rFonts w:ascii="Times New Roman" w:hAnsi="Times New Roman"/>
          <w:color w:val="000000"/>
        </w:rPr>
        <w:t> </w:t>
      </w:r>
      <w:r w:rsidRPr="001B4BC2">
        <w:rPr>
          <w:rFonts w:ascii="Times New Roman" w:hAnsi="Times New Roman"/>
          <w:i/>
          <w:color w:val="000000"/>
        </w:rPr>
        <w:br/>
      </w:r>
      <w:r w:rsidRPr="001B4BC2">
        <w:rPr>
          <w:rStyle w:val="a9"/>
          <w:rFonts w:ascii="Times New Roman" w:hAnsi="Times New Roman"/>
          <w:color w:val="000000"/>
        </w:rPr>
        <w:t xml:space="preserve">- Средний уровень – делает с помощью педагога или товарищей, </w:t>
      </w:r>
      <w:r w:rsidRPr="001B4BC2">
        <w:rPr>
          <w:rFonts w:ascii="Times New Roman" w:hAnsi="Times New Roman"/>
          <w:i/>
          <w:color w:val="000000"/>
        </w:rPr>
        <w:br/>
      </w:r>
      <w:r w:rsidRPr="001B4BC2">
        <w:rPr>
          <w:rStyle w:val="a9"/>
          <w:rFonts w:ascii="Times New Roman" w:hAnsi="Times New Roman"/>
          <w:color w:val="000000"/>
        </w:rPr>
        <w:t>- Низкий уровень – не может сделать.</w:t>
      </w:r>
    </w:p>
    <w:p w14:paraId="79100DBE" w14:textId="77777777" w:rsidR="00C34139" w:rsidRPr="001B4BC2" w:rsidRDefault="00C34139">
      <w:pPr>
        <w:pStyle w:val="a0"/>
        <w:rPr>
          <w:rFonts w:ascii="Times New Roman" w:hAnsi="Times New Roman"/>
        </w:rPr>
      </w:pPr>
      <w:r w:rsidRPr="001B4BC2">
        <w:rPr>
          <w:rFonts w:ascii="Times New Roman" w:hAnsi="Times New Roman"/>
          <w:b/>
          <w:color w:val="000000"/>
        </w:rPr>
        <w:br/>
      </w:r>
      <w:r w:rsidRPr="001B4BC2">
        <w:rPr>
          <w:rStyle w:val="a4"/>
          <w:rFonts w:ascii="Times New Roman" w:hAnsi="Times New Roman"/>
          <w:color w:val="000000"/>
        </w:rPr>
        <w:t>II. Умение научится следовать устным инструкциям, читать и зарисовывать схемы изделий;</w:t>
      </w:r>
      <w:r w:rsidRPr="001B4BC2">
        <w:rPr>
          <w:rFonts w:ascii="Times New Roman" w:hAnsi="Times New Roman"/>
          <w:color w:val="000000"/>
        </w:rPr>
        <w:t> </w:t>
      </w:r>
      <w:r w:rsidRPr="001B4BC2">
        <w:rPr>
          <w:rStyle w:val="a4"/>
          <w:rFonts w:ascii="Times New Roman" w:hAnsi="Times New Roman"/>
          <w:color w:val="000000"/>
        </w:rPr>
        <w:t>создавать изделия оригами, пользуясь инструкционными картами и схемами</w:t>
      </w:r>
    </w:p>
    <w:p w14:paraId="77EC2A6E" w14:textId="77777777" w:rsidR="00C34139" w:rsidRPr="001B4BC2" w:rsidRDefault="00C34139">
      <w:pPr>
        <w:pStyle w:val="a0"/>
        <w:rPr>
          <w:rFonts w:ascii="Times New Roman" w:hAnsi="Times New Roman"/>
        </w:rPr>
      </w:pPr>
      <w:r w:rsidRPr="001B4BC2">
        <w:rPr>
          <w:rFonts w:ascii="Times New Roman" w:eastAsia="Nimbus Roman No9 L" w:hAnsi="Times New Roman"/>
        </w:rPr>
        <w:t xml:space="preserve">• </w:t>
      </w:r>
      <w:r w:rsidRPr="001B4BC2">
        <w:rPr>
          <w:rFonts w:ascii="Times New Roman" w:hAnsi="Times New Roman"/>
        </w:rPr>
        <w:t>1 год обучения – умение сделать изделие, следя за показом учителя и слушая устные пояснения.</w:t>
      </w:r>
      <w:r w:rsidRPr="001B4BC2">
        <w:rPr>
          <w:rFonts w:ascii="Times New Roman" w:hAnsi="Times New Roman"/>
        </w:rPr>
        <w:br/>
        <w:t>• 2 год обучения – умение сделать изделие по инструкционной карте.</w:t>
      </w:r>
      <w:r w:rsidRPr="001B4BC2">
        <w:rPr>
          <w:rFonts w:ascii="Times New Roman" w:hAnsi="Times New Roman"/>
        </w:rPr>
        <w:br/>
      </w:r>
    </w:p>
    <w:p w14:paraId="3A24BA45" w14:textId="77777777" w:rsidR="00C34139" w:rsidRPr="001B4BC2" w:rsidRDefault="00C34139">
      <w:pPr>
        <w:pStyle w:val="a0"/>
        <w:rPr>
          <w:rFonts w:ascii="Times New Roman" w:hAnsi="Times New Roman"/>
        </w:rPr>
      </w:pPr>
      <w:r w:rsidRPr="001B4BC2">
        <w:rPr>
          <w:rStyle w:val="a9"/>
          <w:rFonts w:ascii="Times New Roman" w:hAnsi="Times New Roman"/>
          <w:color w:val="000000"/>
        </w:rPr>
        <w:t>- Высокий уровень – делает самостоятельно,</w:t>
      </w:r>
      <w:r w:rsidRPr="001B4BC2">
        <w:rPr>
          <w:rFonts w:ascii="Times New Roman" w:hAnsi="Times New Roman"/>
          <w:color w:val="000000"/>
        </w:rPr>
        <w:t> </w:t>
      </w:r>
      <w:r w:rsidRPr="001B4BC2">
        <w:rPr>
          <w:rFonts w:ascii="Times New Roman" w:hAnsi="Times New Roman"/>
          <w:i/>
          <w:color w:val="000000"/>
        </w:rPr>
        <w:br/>
      </w:r>
      <w:r w:rsidRPr="001B4BC2">
        <w:rPr>
          <w:rStyle w:val="a9"/>
          <w:rFonts w:ascii="Times New Roman" w:hAnsi="Times New Roman"/>
          <w:color w:val="000000"/>
        </w:rPr>
        <w:t>- Средний уровень – делает с помощью педагога или товарищей,</w:t>
      </w:r>
      <w:r w:rsidRPr="001B4BC2">
        <w:rPr>
          <w:rFonts w:ascii="Times New Roman" w:hAnsi="Times New Roman"/>
          <w:i/>
          <w:color w:val="000000"/>
        </w:rPr>
        <w:br/>
      </w:r>
      <w:r w:rsidRPr="001B4BC2">
        <w:rPr>
          <w:rStyle w:val="a9"/>
          <w:rFonts w:ascii="Times New Roman" w:hAnsi="Times New Roman"/>
          <w:color w:val="000000"/>
        </w:rPr>
        <w:t>- Низкий уровень – не может сделать.</w:t>
      </w:r>
    </w:p>
    <w:p w14:paraId="2E0AA9BB" w14:textId="77777777" w:rsidR="00C34139" w:rsidRPr="001B4BC2" w:rsidRDefault="00C34139">
      <w:pPr>
        <w:pStyle w:val="a0"/>
        <w:rPr>
          <w:rFonts w:ascii="Times New Roman" w:hAnsi="Times New Roman"/>
        </w:rPr>
      </w:pPr>
      <w:r w:rsidRPr="001B4BC2">
        <w:rPr>
          <w:rFonts w:ascii="Times New Roman" w:hAnsi="Times New Roman"/>
          <w:b/>
          <w:color w:val="000000"/>
        </w:rPr>
        <w:br/>
      </w:r>
      <w:r w:rsidRPr="001B4BC2">
        <w:rPr>
          <w:rStyle w:val="a4"/>
          <w:rFonts w:ascii="Times New Roman" w:hAnsi="Times New Roman"/>
          <w:color w:val="000000"/>
        </w:rPr>
        <w:t>III. Развитие мелкой моторики рук и глазомера</w:t>
      </w:r>
    </w:p>
    <w:p w14:paraId="6A1E3B68" w14:textId="77777777" w:rsidR="00C34139" w:rsidRPr="001B4BC2" w:rsidRDefault="00C34139">
      <w:pPr>
        <w:pStyle w:val="a0"/>
        <w:rPr>
          <w:rFonts w:ascii="Times New Roman" w:hAnsi="Times New Roman"/>
        </w:rPr>
      </w:pPr>
      <w:proofErr w:type="gramStart"/>
      <w:r w:rsidRPr="001B4BC2">
        <w:rPr>
          <w:rFonts w:ascii="Times New Roman" w:eastAsia="Nimbus Roman No9 L" w:hAnsi="Times New Roman"/>
        </w:rPr>
        <w:t xml:space="preserve">• </w:t>
      </w:r>
      <w:r w:rsidRPr="001B4BC2">
        <w:rPr>
          <w:rFonts w:ascii="Times New Roman" w:hAnsi="Times New Roman"/>
        </w:rPr>
        <w:t>1 год обучения – умение вырезать геометрические фигуры: квадрат, треугольник, круг.</w:t>
      </w:r>
      <w:r w:rsidRPr="001B4BC2">
        <w:rPr>
          <w:rFonts w:ascii="Times New Roman" w:hAnsi="Times New Roman"/>
        </w:rPr>
        <w:br/>
        <w:t>• 2 год обучения – умение вырезать фигуры: круг, треугольник, звезду.</w:t>
      </w:r>
      <w:r w:rsidRPr="001B4BC2">
        <w:rPr>
          <w:rFonts w:ascii="Times New Roman" w:hAnsi="Times New Roman"/>
        </w:rPr>
        <w:br/>
      </w:r>
      <w:proofErr w:type="gramEnd"/>
    </w:p>
    <w:p w14:paraId="24D9E1C5" w14:textId="77777777" w:rsidR="00C34139" w:rsidRPr="001B4BC2" w:rsidRDefault="00C34139">
      <w:pPr>
        <w:pStyle w:val="a0"/>
        <w:rPr>
          <w:rFonts w:ascii="Times New Roman" w:hAnsi="Times New Roman"/>
        </w:rPr>
      </w:pPr>
      <w:r w:rsidRPr="001B4BC2">
        <w:rPr>
          <w:rStyle w:val="a9"/>
          <w:rFonts w:ascii="Times New Roman" w:hAnsi="Times New Roman"/>
          <w:color w:val="000000"/>
        </w:rPr>
        <w:t>- Высокий уровень – почти полное совпадение вырезанного контура с намеченными линиями;</w:t>
      </w:r>
      <w:r w:rsidRPr="001B4BC2">
        <w:rPr>
          <w:rFonts w:ascii="Times New Roman" w:hAnsi="Times New Roman"/>
          <w:i/>
          <w:color w:val="000000"/>
        </w:rPr>
        <w:br/>
      </w:r>
      <w:r w:rsidRPr="001B4BC2">
        <w:rPr>
          <w:rStyle w:val="a9"/>
          <w:rFonts w:ascii="Times New Roman" w:hAnsi="Times New Roman"/>
          <w:color w:val="000000"/>
        </w:rPr>
        <w:t>- Средний уровень – имеются небольшие отклонения от контура (несколько миллиметров) по одну сторону образца;</w:t>
      </w:r>
      <w:r w:rsidRPr="001B4BC2">
        <w:rPr>
          <w:rFonts w:ascii="Times New Roman" w:hAnsi="Times New Roman"/>
          <w:i/>
          <w:color w:val="000000"/>
        </w:rPr>
        <w:br/>
      </w:r>
      <w:r w:rsidRPr="001B4BC2">
        <w:rPr>
          <w:rStyle w:val="a9"/>
          <w:rFonts w:ascii="Times New Roman" w:hAnsi="Times New Roman"/>
          <w:color w:val="000000"/>
        </w:rPr>
        <w:t>- Низкий уровень – значительные отклонения от намеченного контура как в одну, так и в другую сторону.</w:t>
      </w:r>
    </w:p>
    <w:p w14:paraId="55B70600" w14:textId="77777777" w:rsidR="00C34139" w:rsidRPr="001B4BC2" w:rsidRDefault="00C34139">
      <w:pPr>
        <w:pStyle w:val="a0"/>
        <w:rPr>
          <w:rFonts w:ascii="Times New Roman" w:hAnsi="Times New Roman"/>
        </w:rPr>
      </w:pPr>
      <w:r w:rsidRPr="001B4BC2">
        <w:rPr>
          <w:rFonts w:ascii="Times New Roman" w:hAnsi="Times New Roman"/>
          <w:color w:val="000000"/>
        </w:rPr>
        <w:br/>
      </w:r>
      <w:r w:rsidRPr="001B4BC2">
        <w:rPr>
          <w:rStyle w:val="a4"/>
          <w:rFonts w:ascii="Times New Roman" w:hAnsi="Times New Roman"/>
          <w:color w:val="000000"/>
        </w:rPr>
        <w:t>IV. Создание композиций с изделиями, выполненными в технике оригами; развитие художественного вкуса, творческих способностей и фантазии; творческий подход к выполнению работы</w:t>
      </w:r>
    </w:p>
    <w:p w14:paraId="696E1A1F" w14:textId="77777777" w:rsidR="00C34139" w:rsidRPr="001B4BC2" w:rsidRDefault="00C34139">
      <w:pPr>
        <w:pStyle w:val="a0"/>
        <w:rPr>
          <w:rFonts w:ascii="Times New Roman" w:hAnsi="Times New Roman"/>
        </w:rPr>
      </w:pPr>
      <w:r w:rsidRPr="001B4BC2">
        <w:rPr>
          <w:rStyle w:val="a9"/>
          <w:rFonts w:ascii="Times New Roman" w:hAnsi="Times New Roman"/>
          <w:color w:val="000000"/>
        </w:rPr>
        <w:t>- Высокий уровень – работы отличаются ярко выраженной индивидуальностью;</w:t>
      </w:r>
      <w:r w:rsidRPr="001B4BC2">
        <w:rPr>
          <w:rFonts w:ascii="Times New Roman" w:hAnsi="Times New Roman"/>
          <w:color w:val="000000"/>
        </w:rPr>
        <w:t> </w:t>
      </w:r>
      <w:r w:rsidRPr="001B4BC2">
        <w:rPr>
          <w:rFonts w:ascii="Times New Roman" w:hAnsi="Times New Roman"/>
          <w:i/>
          <w:color w:val="000000"/>
        </w:rPr>
        <w:br/>
      </w:r>
      <w:r w:rsidRPr="001B4BC2">
        <w:rPr>
          <w:rStyle w:val="a9"/>
          <w:rFonts w:ascii="Times New Roman" w:hAnsi="Times New Roman"/>
          <w:color w:val="000000"/>
        </w:rPr>
        <w:t>- Средний уровень – работы выполнены по образцу, соответствуют общему уровню группы;</w:t>
      </w:r>
      <w:r w:rsidRPr="001B4BC2">
        <w:rPr>
          <w:rFonts w:ascii="Times New Roman" w:hAnsi="Times New Roman"/>
          <w:i/>
          <w:color w:val="000000"/>
        </w:rPr>
        <w:br/>
      </w:r>
      <w:r w:rsidRPr="001B4BC2">
        <w:rPr>
          <w:rStyle w:val="a9"/>
          <w:rFonts w:ascii="Times New Roman" w:hAnsi="Times New Roman"/>
          <w:color w:val="000000"/>
        </w:rPr>
        <w:t>- Низкий уровень – работы выполнены на недостаточном уровне.</w:t>
      </w:r>
    </w:p>
    <w:p w14:paraId="3FECF539" w14:textId="77777777" w:rsidR="00C34139" w:rsidRPr="001B4BC2" w:rsidRDefault="00C34139">
      <w:pPr>
        <w:pStyle w:val="a0"/>
        <w:rPr>
          <w:rFonts w:ascii="Times New Roman" w:hAnsi="Times New Roman"/>
        </w:rPr>
      </w:pPr>
      <w:r w:rsidRPr="001B4BC2">
        <w:rPr>
          <w:rFonts w:ascii="Times New Roman" w:hAnsi="Times New Roman"/>
          <w:color w:val="000000"/>
        </w:rPr>
        <w:t>Примечание: во время вводной диагностики (в начале каждого учебного года) этот параметр не оценивается.</w:t>
      </w:r>
    </w:p>
    <w:p w14:paraId="00885D02" w14:textId="77777777" w:rsidR="00C34139" w:rsidRPr="001B4BC2" w:rsidRDefault="00C34139">
      <w:pPr>
        <w:pStyle w:val="a0"/>
        <w:rPr>
          <w:rFonts w:ascii="Times New Roman" w:hAnsi="Times New Roman"/>
        </w:rPr>
      </w:pPr>
      <w:r w:rsidRPr="001B4BC2">
        <w:rPr>
          <w:rFonts w:ascii="Times New Roman" w:hAnsi="Times New Roman"/>
          <w:b/>
          <w:color w:val="000000"/>
        </w:rPr>
        <w:br/>
      </w:r>
      <w:r w:rsidRPr="001B4BC2">
        <w:rPr>
          <w:rStyle w:val="a4"/>
          <w:rFonts w:ascii="Times New Roman" w:hAnsi="Times New Roman"/>
          <w:color w:val="000000"/>
        </w:rPr>
        <w:t>V. Формирование культуры труда и совершенствование трудовых навыков</w:t>
      </w:r>
    </w:p>
    <w:p w14:paraId="0A64CC47" w14:textId="77777777" w:rsidR="00C34139" w:rsidRPr="001B4BC2" w:rsidRDefault="00C34139">
      <w:pPr>
        <w:pStyle w:val="a0"/>
        <w:rPr>
          <w:rFonts w:ascii="Times New Roman" w:hAnsi="Times New Roman"/>
        </w:rPr>
      </w:pPr>
      <w:r w:rsidRPr="001B4BC2">
        <w:rPr>
          <w:rFonts w:ascii="Times New Roman" w:eastAsia="Nimbus Roman No9 L" w:hAnsi="Times New Roman"/>
          <w:color w:val="000000"/>
        </w:rPr>
        <w:t xml:space="preserve">• </w:t>
      </w:r>
      <w:r w:rsidRPr="001B4BC2">
        <w:rPr>
          <w:rFonts w:ascii="Times New Roman" w:hAnsi="Times New Roman"/>
          <w:color w:val="000000"/>
        </w:rPr>
        <w:t>Оцениваются умения: </w:t>
      </w:r>
      <w:r w:rsidRPr="001B4BC2">
        <w:rPr>
          <w:rFonts w:ascii="Times New Roman" w:hAnsi="Times New Roman"/>
          <w:color w:val="000000"/>
        </w:rPr>
        <w:br/>
        <w:t>– организовать свое рабочее место, </w:t>
      </w:r>
      <w:r w:rsidRPr="001B4BC2">
        <w:rPr>
          <w:rFonts w:ascii="Times New Roman" w:hAnsi="Times New Roman"/>
          <w:color w:val="000000"/>
        </w:rPr>
        <w:br/>
      </w:r>
      <w:r w:rsidRPr="001B4BC2">
        <w:rPr>
          <w:rFonts w:ascii="Times New Roman" w:hAnsi="Times New Roman"/>
          <w:color w:val="000000"/>
        </w:rPr>
        <w:lastRenderedPageBreak/>
        <w:t>– рационально использовать необходимые материалы, </w:t>
      </w:r>
      <w:r w:rsidRPr="001B4BC2">
        <w:rPr>
          <w:rFonts w:ascii="Times New Roman" w:hAnsi="Times New Roman"/>
          <w:color w:val="000000"/>
        </w:rPr>
        <w:br/>
        <w:t>– аккуратность выполнения работы.</w:t>
      </w:r>
    </w:p>
    <w:p w14:paraId="57FD7C43" w14:textId="77777777" w:rsidR="00C34139" w:rsidRPr="001B4BC2" w:rsidRDefault="00C34139">
      <w:pPr>
        <w:ind w:firstLine="709"/>
        <w:jc w:val="both"/>
        <w:rPr>
          <w:rFonts w:ascii="Times New Roman" w:hAnsi="Times New Roman"/>
        </w:rPr>
      </w:pPr>
    </w:p>
    <w:p w14:paraId="3294EBB9" w14:textId="77777777" w:rsidR="00C34139" w:rsidRPr="001B4BC2" w:rsidRDefault="00C34139">
      <w:pPr>
        <w:ind w:firstLine="709"/>
        <w:jc w:val="both"/>
        <w:rPr>
          <w:rFonts w:ascii="Times New Roman" w:hAnsi="Times New Roman"/>
        </w:rPr>
      </w:pPr>
    </w:p>
    <w:p w14:paraId="1623DE0B" w14:textId="77777777" w:rsidR="00C34139" w:rsidRPr="001B4BC2" w:rsidRDefault="00C34139">
      <w:pPr>
        <w:tabs>
          <w:tab w:val="left" w:pos="284"/>
        </w:tabs>
        <w:jc w:val="right"/>
        <w:rPr>
          <w:rFonts w:ascii="Times New Roman" w:hAnsi="Times New Roman"/>
        </w:rPr>
      </w:pPr>
    </w:p>
    <w:p w14:paraId="790A0A8F" w14:textId="77777777" w:rsidR="00C34139" w:rsidRPr="001B4BC2" w:rsidRDefault="00C34139">
      <w:pPr>
        <w:spacing w:after="200" w:line="360" w:lineRule="auto"/>
        <w:ind w:firstLine="709"/>
        <w:jc w:val="both"/>
        <w:rPr>
          <w:rFonts w:ascii="Times New Roman" w:eastAsia="Calibri" w:hAnsi="Times New Roman"/>
          <w:lang w:eastAsia="en-US"/>
        </w:rPr>
      </w:pPr>
    </w:p>
    <w:p w14:paraId="1144037E" w14:textId="77777777" w:rsidR="00C34139" w:rsidRPr="001B4BC2" w:rsidRDefault="00C34139">
      <w:pPr>
        <w:spacing w:line="360" w:lineRule="auto"/>
        <w:ind w:firstLine="709"/>
        <w:jc w:val="both"/>
        <w:rPr>
          <w:rFonts w:ascii="Times New Roman" w:eastAsia="Calibri" w:hAnsi="Times New Roman"/>
          <w:lang w:eastAsia="en-US"/>
        </w:rPr>
      </w:pPr>
    </w:p>
    <w:p w14:paraId="7946AFD8" w14:textId="77777777" w:rsidR="00C34139" w:rsidRPr="001B4BC2" w:rsidRDefault="00C34139">
      <w:pPr>
        <w:spacing w:line="360" w:lineRule="auto"/>
        <w:ind w:firstLine="709"/>
        <w:jc w:val="both"/>
        <w:rPr>
          <w:rFonts w:ascii="Times New Roman" w:eastAsia="Calibri" w:hAnsi="Times New Roman"/>
          <w:lang w:eastAsia="en-US"/>
        </w:rPr>
      </w:pPr>
    </w:p>
    <w:p w14:paraId="27D4DEB7" w14:textId="77777777" w:rsidR="00C34139" w:rsidRPr="001B4BC2" w:rsidRDefault="00C34139">
      <w:pPr>
        <w:spacing w:line="360" w:lineRule="auto"/>
        <w:ind w:firstLine="709"/>
        <w:jc w:val="both"/>
        <w:rPr>
          <w:rFonts w:ascii="Times New Roman" w:eastAsia="Calibri" w:hAnsi="Times New Roman"/>
          <w:lang w:eastAsia="en-US"/>
        </w:rPr>
      </w:pPr>
    </w:p>
    <w:p w14:paraId="2C70E607" w14:textId="77777777" w:rsidR="00C34139" w:rsidRPr="001B4BC2" w:rsidRDefault="00C34139">
      <w:pPr>
        <w:spacing w:line="360" w:lineRule="auto"/>
        <w:ind w:firstLine="709"/>
        <w:jc w:val="both"/>
        <w:rPr>
          <w:rFonts w:ascii="Times New Roman" w:eastAsia="Calibri" w:hAnsi="Times New Roman"/>
          <w:lang w:eastAsia="en-US"/>
        </w:rPr>
      </w:pPr>
    </w:p>
    <w:p w14:paraId="02356254" w14:textId="77777777" w:rsidR="00C34139" w:rsidRPr="001B4BC2" w:rsidRDefault="00C34139">
      <w:pPr>
        <w:spacing w:line="360" w:lineRule="auto"/>
        <w:ind w:firstLine="709"/>
        <w:jc w:val="both"/>
        <w:rPr>
          <w:rFonts w:ascii="Times New Roman" w:eastAsia="Calibri" w:hAnsi="Times New Roman"/>
          <w:lang w:eastAsia="en-US"/>
        </w:rPr>
      </w:pPr>
    </w:p>
    <w:p w14:paraId="5509E471" w14:textId="77777777" w:rsidR="00C34139" w:rsidRPr="001B4BC2" w:rsidRDefault="00C34139">
      <w:pPr>
        <w:spacing w:line="360" w:lineRule="auto"/>
        <w:ind w:firstLine="709"/>
        <w:jc w:val="both"/>
        <w:rPr>
          <w:rFonts w:ascii="Times New Roman" w:eastAsia="Calibri" w:hAnsi="Times New Roman"/>
          <w:lang w:eastAsia="en-US"/>
        </w:rPr>
      </w:pPr>
    </w:p>
    <w:p w14:paraId="778D982B" w14:textId="77777777" w:rsidR="00C34139" w:rsidRPr="001B4BC2" w:rsidRDefault="00C34139">
      <w:pPr>
        <w:rPr>
          <w:rFonts w:ascii="Times New Roman" w:hAnsi="Times New Roman"/>
        </w:rPr>
        <w:sectPr w:rsidR="00C34139" w:rsidRPr="001B4BC2">
          <w:footerReference w:type="even" r:id="rId16"/>
          <w:footerReference w:type="default" r:id="rId17"/>
          <w:footerReference w:type="first" r:id="rId18"/>
          <w:pgSz w:w="11906" w:h="16838"/>
          <w:pgMar w:top="1134" w:right="1134" w:bottom="765" w:left="1134" w:header="720" w:footer="709" w:gutter="0"/>
          <w:cols w:space="720"/>
          <w:docGrid w:linePitch="360" w:charSpace="8192"/>
        </w:sectPr>
      </w:pPr>
    </w:p>
    <w:p w14:paraId="0E13A7A7" w14:textId="77777777" w:rsidR="00C34139" w:rsidRPr="001B4BC2" w:rsidRDefault="00C34139">
      <w:pPr>
        <w:tabs>
          <w:tab w:val="left" w:pos="284"/>
        </w:tabs>
        <w:jc w:val="right"/>
        <w:rPr>
          <w:rFonts w:ascii="Times New Roman" w:hAnsi="Times New Roman"/>
        </w:rPr>
      </w:pPr>
      <w:r w:rsidRPr="001B4BC2">
        <w:rPr>
          <w:rFonts w:ascii="Times New Roman" w:hAnsi="Times New Roman"/>
          <w:b/>
          <w:i/>
        </w:rPr>
        <w:lastRenderedPageBreak/>
        <w:t>Приложение 6</w:t>
      </w:r>
    </w:p>
    <w:p w14:paraId="2313793A" w14:textId="77777777" w:rsidR="00C34139" w:rsidRPr="001B4BC2" w:rsidRDefault="00C34139">
      <w:pPr>
        <w:jc w:val="center"/>
        <w:rPr>
          <w:rFonts w:ascii="Times New Roman" w:hAnsi="Times New Roman"/>
        </w:rPr>
      </w:pPr>
      <w:r w:rsidRPr="001B4BC2">
        <w:rPr>
          <w:rFonts w:ascii="Times New Roman" w:hAnsi="Times New Roman"/>
          <w:b/>
          <w:bCs/>
        </w:rPr>
        <w:t xml:space="preserve">СВОДНАЯ ТАБЛИЦА РЕЗУЛЬТАТОВ МАУДО "СЮТ"  </w:t>
      </w:r>
      <w:proofErr w:type="spellStart"/>
      <w:r w:rsidRPr="001B4BC2">
        <w:rPr>
          <w:rFonts w:ascii="Times New Roman" w:hAnsi="Times New Roman"/>
          <w:b/>
          <w:bCs/>
        </w:rPr>
        <w:t>Серикпаева</w:t>
      </w:r>
      <w:proofErr w:type="spellEnd"/>
      <w:r w:rsidRPr="001B4BC2">
        <w:rPr>
          <w:rFonts w:ascii="Times New Roman" w:hAnsi="Times New Roman"/>
          <w:b/>
          <w:bCs/>
        </w:rPr>
        <w:t xml:space="preserve"> К.А.</w:t>
      </w:r>
    </w:p>
    <w:p w14:paraId="3D1E6B74" w14:textId="77777777" w:rsidR="00C34139" w:rsidRPr="001B4BC2" w:rsidRDefault="00C34139">
      <w:pPr>
        <w:jc w:val="center"/>
        <w:rPr>
          <w:rFonts w:ascii="Times New Roman" w:hAnsi="Times New Roman"/>
        </w:rPr>
      </w:pPr>
      <w:r w:rsidRPr="001B4BC2">
        <w:rPr>
          <w:rFonts w:ascii="Times New Roman" w:hAnsi="Times New Roman"/>
          <w:b/>
          <w:bCs/>
        </w:rPr>
        <w:t>ЗА 2017-18 УЧ. ГОД</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50"/>
        <w:gridCol w:w="3180"/>
        <w:gridCol w:w="1639"/>
        <w:gridCol w:w="2066"/>
        <w:gridCol w:w="1275"/>
        <w:gridCol w:w="1545"/>
        <w:gridCol w:w="1455"/>
        <w:gridCol w:w="3725"/>
      </w:tblGrid>
      <w:tr w:rsidR="00C34139" w:rsidRPr="001B4BC2" w14:paraId="4AA6EBD5" w14:textId="77777777">
        <w:tc>
          <w:tcPr>
            <w:tcW w:w="750" w:type="dxa"/>
            <w:vMerge w:val="restart"/>
            <w:tcBorders>
              <w:top w:val="single" w:sz="4" w:space="0" w:color="000000"/>
              <w:left w:val="single" w:sz="4" w:space="0" w:color="000000"/>
              <w:bottom w:val="single" w:sz="4" w:space="0" w:color="000000"/>
            </w:tcBorders>
            <w:shd w:val="clear" w:color="auto" w:fill="auto"/>
          </w:tcPr>
          <w:p w14:paraId="530D229F" w14:textId="77777777" w:rsidR="00C34139" w:rsidRPr="001B4BC2" w:rsidRDefault="00C34139">
            <w:pPr>
              <w:pStyle w:val="ac"/>
              <w:snapToGrid w:val="0"/>
              <w:jc w:val="center"/>
              <w:rPr>
                <w:rFonts w:ascii="Times New Roman" w:hAnsi="Times New Roman"/>
              </w:rPr>
            </w:pPr>
            <w:r w:rsidRPr="001B4BC2">
              <w:rPr>
                <w:rFonts w:ascii="Times New Roman" w:eastAsia="Nimbus Roman No9 L" w:hAnsi="Times New Roman"/>
                <w:b/>
                <w:bCs/>
              </w:rPr>
              <w:t>№</w:t>
            </w:r>
          </w:p>
        </w:tc>
        <w:tc>
          <w:tcPr>
            <w:tcW w:w="3180" w:type="dxa"/>
            <w:vMerge w:val="restart"/>
            <w:tcBorders>
              <w:top w:val="single" w:sz="4" w:space="0" w:color="000000"/>
              <w:left w:val="single" w:sz="4" w:space="0" w:color="000000"/>
              <w:bottom w:val="single" w:sz="4" w:space="0" w:color="000000"/>
            </w:tcBorders>
            <w:shd w:val="clear" w:color="auto" w:fill="auto"/>
          </w:tcPr>
          <w:p w14:paraId="39F613AA" w14:textId="77777777" w:rsidR="00C34139" w:rsidRPr="001B4BC2" w:rsidRDefault="00C34139">
            <w:pPr>
              <w:pStyle w:val="ac"/>
              <w:snapToGrid w:val="0"/>
              <w:jc w:val="center"/>
              <w:rPr>
                <w:rFonts w:ascii="Times New Roman" w:hAnsi="Times New Roman"/>
              </w:rPr>
            </w:pPr>
            <w:r w:rsidRPr="001B4BC2">
              <w:rPr>
                <w:rFonts w:ascii="Times New Roman" w:hAnsi="Times New Roman"/>
                <w:b/>
                <w:bCs/>
              </w:rPr>
              <w:t>Название мероприятия</w:t>
            </w:r>
          </w:p>
        </w:tc>
        <w:tc>
          <w:tcPr>
            <w:tcW w:w="1639" w:type="dxa"/>
            <w:vMerge w:val="restart"/>
            <w:tcBorders>
              <w:top w:val="single" w:sz="4" w:space="0" w:color="000000"/>
              <w:left w:val="single" w:sz="4" w:space="0" w:color="000000"/>
              <w:bottom w:val="single" w:sz="4" w:space="0" w:color="000000"/>
            </w:tcBorders>
            <w:shd w:val="clear" w:color="auto" w:fill="auto"/>
          </w:tcPr>
          <w:p w14:paraId="305D3BCC" w14:textId="77777777" w:rsidR="00C34139" w:rsidRPr="001B4BC2" w:rsidRDefault="00C34139">
            <w:pPr>
              <w:pStyle w:val="ac"/>
              <w:snapToGrid w:val="0"/>
              <w:jc w:val="center"/>
              <w:rPr>
                <w:rFonts w:ascii="Times New Roman" w:hAnsi="Times New Roman"/>
              </w:rPr>
            </w:pPr>
            <w:r w:rsidRPr="001B4BC2">
              <w:rPr>
                <w:rFonts w:ascii="Times New Roman" w:hAnsi="Times New Roman"/>
                <w:b/>
                <w:bCs/>
              </w:rPr>
              <w:t>Дата и место проведения</w:t>
            </w:r>
          </w:p>
        </w:tc>
        <w:tc>
          <w:tcPr>
            <w:tcW w:w="2066" w:type="dxa"/>
            <w:vMerge w:val="restart"/>
            <w:tcBorders>
              <w:top w:val="single" w:sz="4" w:space="0" w:color="000000"/>
              <w:left w:val="single" w:sz="4" w:space="0" w:color="000000"/>
              <w:bottom w:val="single" w:sz="4" w:space="0" w:color="000000"/>
            </w:tcBorders>
            <w:shd w:val="clear" w:color="auto" w:fill="auto"/>
          </w:tcPr>
          <w:p w14:paraId="03CBCF30" w14:textId="77777777" w:rsidR="00C34139" w:rsidRPr="001B4BC2" w:rsidRDefault="00C34139">
            <w:pPr>
              <w:pStyle w:val="ac"/>
              <w:snapToGrid w:val="0"/>
              <w:jc w:val="center"/>
              <w:rPr>
                <w:rFonts w:ascii="Times New Roman" w:hAnsi="Times New Roman"/>
              </w:rPr>
            </w:pPr>
            <w:r w:rsidRPr="001B4BC2">
              <w:rPr>
                <w:rFonts w:ascii="Times New Roman" w:hAnsi="Times New Roman"/>
                <w:b/>
                <w:bCs/>
              </w:rPr>
              <w:t>Кол-во участников</w:t>
            </w:r>
          </w:p>
        </w:tc>
        <w:tc>
          <w:tcPr>
            <w:tcW w:w="8000" w:type="dxa"/>
            <w:gridSpan w:val="4"/>
            <w:tcBorders>
              <w:top w:val="single" w:sz="4" w:space="0" w:color="000000"/>
              <w:left w:val="single" w:sz="4" w:space="0" w:color="000000"/>
              <w:bottom w:val="single" w:sz="4" w:space="0" w:color="000000"/>
              <w:right w:val="single" w:sz="4" w:space="0" w:color="000000"/>
            </w:tcBorders>
            <w:shd w:val="clear" w:color="auto" w:fill="auto"/>
          </w:tcPr>
          <w:p w14:paraId="3CD82241" w14:textId="77777777" w:rsidR="00C34139" w:rsidRPr="001B4BC2" w:rsidRDefault="00C34139">
            <w:pPr>
              <w:pStyle w:val="ac"/>
              <w:snapToGrid w:val="0"/>
              <w:jc w:val="center"/>
              <w:rPr>
                <w:rFonts w:ascii="Times New Roman" w:hAnsi="Times New Roman"/>
              </w:rPr>
            </w:pPr>
            <w:r w:rsidRPr="001B4BC2">
              <w:rPr>
                <w:rFonts w:ascii="Times New Roman" w:hAnsi="Times New Roman"/>
                <w:b/>
                <w:bCs/>
              </w:rPr>
              <w:t>Результаты</w:t>
            </w:r>
          </w:p>
        </w:tc>
      </w:tr>
      <w:tr w:rsidR="00C34139" w:rsidRPr="001B4BC2" w14:paraId="3DFA993D" w14:textId="77777777">
        <w:tc>
          <w:tcPr>
            <w:tcW w:w="750" w:type="dxa"/>
            <w:vMerge/>
            <w:tcBorders>
              <w:top w:val="single" w:sz="4" w:space="0" w:color="000000"/>
              <w:left w:val="single" w:sz="4" w:space="0" w:color="000000"/>
              <w:bottom w:val="single" w:sz="4" w:space="0" w:color="000000"/>
            </w:tcBorders>
            <w:shd w:val="clear" w:color="auto" w:fill="auto"/>
          </w:tcPr>
          <w:p w14:paraId="00B22A84" w14:textId="77777777" w:rsidR="00C34139" w:rsidRPr="001B4BC2" w:rsidRDefault="00C34139">
            <w:pPr>
              <w:snapToGrid w:val="0"/>
              <w:rPr>
                <w:rFonts w:ascii="Times New Roman" w:hAnsi="Times New Roman"/>
              </w:rPr>
            </w:pPr>
          </w:p>
        </w:tc>
        <w:tc>
          <w:tcPr>
            <w:tcW w:w="3180" w:type="dxa"/>
            <w:vMerge/>
            <w:tcBorders>
              <w:top w:val="single" w:sz="4" w:space="0" w:color="000000"/>
              <w:left w:val="single" w:sz="4" w:space="0" w:color="000000"/>
              <w:bottom w:val="single" w:sz="4" w:space="0" w:color="000000"/>
            </w:tcBorders>
            <w:shd w:val="clear" w:color="auto" w:fill="auto"/>
          </w:tcPr>
          <w:p w14:paraId="4E15BF27" w14:textId="77777777" w:rsidR="00C34139" w:rsidRPr="001B4BC2" w:rsidRDefault="00C34139">
            <w:pPr>
              <w:snapToGrid w:val="0"/>
              <w:rPr>
                <w:rFonts w:ascii="Times New Roman" w:hAnsi="Times New Roman"/>
              </w:rPr>
            </w:pPr>
          </w:p>
        </w:tc>
        <w:tc>
          <w:tcPr>
            <w:tcW w:w="1639" w:type="dxa"/>
            <w:vMerge/>
            <w:tcBorders>
              <w:top w:val="single" w:sz="4" w:space="0" w:color="000000"/>
              <w:left w:val="single" w:sz="4" w:space="0" w:color="000000"/>
              <w:bottom w:val="single" w:sz="4" w:space="0" w:color="000000"/>
            </w:tcBorders>
            <w:shd w:val="clear" w:color="auto" w:fill="auto"/>
          </w:tcPr>
          <w:p w14:paraId="335313A9" w14:textId="77777777" w:rsidR="00C34139" w:rsidRPr="001B4BC2" w:rsidRDefault="00C34139">
            <w:pPr>
              <w:snapToGrid w:val="0"/>
              <w:rPr>
                <w:rFonts w:ascii="Times New Roman" w:hAnsi="Times New Roman"/>
              </w:rPr>
            </w:pPr>
          </w:p>
        </w:tc>
        <w:tc>
          <w:tcPr>
            <w:tcW w:w="2066" w:type="dxa"/>
            <w:vMerge/>
            <w:tcBorders>
              <w:top w:val="single" w:sz="4" w:space="0" w:color="000000"/>
              <w:left w:val="single" w:sz="4" w:space="0" w:color="000000"/>
              <w:bottom w:val="single" w:sz="4" w:space="0" w:color="000000"/>
            </w:tcBorders>
            <w:shd w:val="clear" w:color="auto" w:fill="auto"/>
          </w:tcPr>
          <w:p w14:paraId="15260D31" w14:textId="77777777" w:rsidR="00C34139" w:rsidRPr="001B4BC2" w:rsidRDefault="00C34139">
            <w:pPr>
              <w:snapToGrid w:val="0"/>
              <w:rPr>
                <w:rFonts w:ascii="Times New Roman" w:hAnsi="Times New Roman"/>
              </w:rPr>
            </w:pPr>
          </w:p>
        </w:tc>
        <w:tc>
          <w:tcPr>
            <w:tcW w:w="1275" w:type="dxa"/>
            <w:tcBorders>
              <w:left w:val="single" w:sz="4" w:space="0" w:color="000000"/>
              <w:bottom w:val="single" w:sz="4" w:space="0" w:color="000000"/>
            </w:tcBorders>
            <w:shd w:val="clear" w:color="auto" w:fill="auto"/>
          </w:tcPr>
          <w:p w14:paraId="6FD4DF9F" w14:textId="77777777" w:rsidR="00C34139" w:rsidRPr="001B4BC2" w:rsidRDefault="00C34139">
            <w:pPr>
              <w:pStyle w:val="ac"/>
              <w:snapToGrid w:val="0"/>
              <w:jc w:val="center"/>
              <w:rPr>
                <w:rFonts w:ascii="Times New Roman" w:hAnsi="Times New Roman"/>
              </w:rPr>
            </w:pPr>
            <w:r w:rsidRPr="001B4BC2">
              <w:rPr>
                <w:rFonts w:ascii="Times New Roman" w:hAnsi="Times New Roman"/>
                <w:b/>
                <w:bCs/>
              </w:rPr>
              <w:t>1 место</w:t>
            </w:r>
          </w:p>
        </w:tc>
        <w:tc>
          <w:tcPr>
            <w:tcW w:w="1545" w:type="dxa"/>
            <w:tcBorders>
              <w:left w:val="single" w:sz="4" w:space="0" w:color="000000"/>
              <w:bottom w:val="single" w:sz="4" w:space="0" w:color="000000"/>
            </w:tcBorders>
            <w:shd w:val="clear" w:color="auto" w:fill="auto"/>
          </w:tcPr>
          <w:p w14:paraId="5493DA43" w14:textId="77777777" w:rsidR="00C34139" w:rsidRPr="001B4BC2" w:rsidRDefault="00C34139">
            <w:pPr>
              <w:pStyle w:val="ac"/>
              <w:snapToGrid w:val="0"/>
              <w:jc w:val="center"/>
              <w:rPr>
                <w:rFonts w:ascii="Times New Roman" w:hAnsi="Times New Roman"/>
              </w:rPr>
            </w:pPr>
            <w:r w:rsidRPr="001B4BC2">
              <w:rPr>
                <w:rFonts w:ascii="Times New Roman" w:hAnsi="Times New Roman"/>
                <w:b/>
                <w:bCs/>
              </w:rPr>
              <w:t>2 место</w:t>
            </w:r>
          </w:p>
        </w:tc>
        <w:tc>
          <w:tcPr>
            <w:tcW w:w="1455" w:type="dxa"/>
            <w:tcBorders>
              <w:left w:val="single" w:sz="4" w:space="0" w:color="000000"/>
              <w:bottom w:val="single" w:sz="4" w:space="0" w:color="000000"/>
            </w:tcBorders>
            <w:shd w:val="clear" w:color="auto" w:fill="auto"/>
          </w:tcPr>
          <w:p w14:paraId="47290DC9" w14:textId="77777777" w:rsidR="00C34139" w:rsidRPr="001B4BC2" w:rsidRDefault="00C34139">
            <w:pPr>
              <w:pStyle w:val="ac"/>
              <w:snapToGrid w:val="0"/>
              <w:jc w:val="center"/>
              <w:rPr>
                <w:rFonts w:ascii="Times New Roman" w:hAnsi="Times New Roman"/>
              </w:rPr>
            </w:pPr>
            <w:r w:rsidRPr="001B4BC2">
              <w:rPr>
                <w:rFonts w:ascii="Times New Roman" w:hAnsi="Times New Roman"/>
                <w:b/>
                <w:bCs/>
              </w:rPr>
              <w:t>3 место</w:t>
            </w:r>
          </w:p>
        </w:tc>
        <w:tc>
          <w:tcPr>
            <w:tcW w:w="3725" w:type="dxa"/>
            <w:tcBorders>
              <w:left w:val="single" w:sz="4" w:space="0" w:color="000000"/>
              <w:bottom w:val="single" w:sz="4" w:space="0" w:color="000000"/>
              <w:right w:val="single" w:sz="4" w:space="0" w:color="000000"/>
            </w:tcBorders>
            <w:shd w:val="clear" w:color="auto" w:fill="auto"/>
          </w:tcPr>
          <w:p w14:paraId="0D02C2DF" w14:textId="77777777" w:rsidR="00C34139" w:rsidRPr="001B4BC2" w:rsidRDefault="00C34139">
            <w:pPr>
              <w:pStyle w:val="ac"/>
              <w:snapToGrid w:val="0"/>
              <w:jc w:val="center"/>
              <w:rPr>
                <w:rFonts w:ascii="Times New Roman" w:hAnsi="Times New Roman"/>
              </w:rPr>
            </w:pPr>
            <w:r w:rsidRPr="001B4BC2">
              <w:rPr>
                <w:rFonts w:ascii="Times New Roman" w:hAnsi="Times New Roman"/>
                <w:b/>
                <w:bCs/>
              </w:rPr>
              <w:t>Другое (указать)</w:t>
            </w:r>
          </w:p>
        </w:tc>
      </w:tr>
      <w:tr w:rsidR="00C34139" w:rsidRPr="001B4BC2" w14:paraId="695DB5B4" w14:textId="77777777">
        <w:tc>
          <w:tcPr>
            <w:tcW w:w="750" w:type="dxa"/>
            <w:tcBorders>
              <w:left w:val="single" w:sz="4" w:space="0" w:color="000000"/>
              <w:bottom w:val="single" w:sz="4" w:space="0" w:color="000000"/>
            </w:tcBorders>
            <w:shd w:val="clear" w:color="auto" w:fill="auto"/>
          </w:tcPr>
          <w:p w14:paraId="51D583CA" w14:textId="77777777" w:rsidR="00C34139" w:rsidRPr="001B4BC2" w:rsidRDefault="00C34139">
            <w:pPr>
              <w:pStyle w:val="ac"/>
              <w:snapToGrid w:val="0"/>
              <w:jc w:val="center"/>
              <w:rPr>
                <w:rFonts w:ascii="Times New Roman" w:hAnsi="Times New Roman"/>
              </w:rPr>
            </w:pPr>
            <w:r w:rsidRPr="001B4BC2">
              <w:rPr>
                <w:rFonts w:ascii="Times New Roman" w:hAnsi="Times New Roman"/>
              </w:rPr>
              <w:t>1</w:t>
            </w:r>
          </w:p>
        </w:tc>
        <w:tc>
          <w:tcPr>
            <w:tcW w:w="3180" w:type="dxa"/>
            <w:tcBorders>
              <w:left w:val="single" w:sz="4" w:space="0" w:color="000000"/>
              <w:bottom w:val="single" w:sz="4" w:space="0" w:color="000000"/>
            </w:tcBorders>
            <w:shd w:val="clear" w:color="auto" w:fill="auto"/>
          </w:tcPr>
          <w:p w14:paraId="072DB2EE" w14:textId="77777777" w:rsidR="00C34139" w:rsidRPr="001B4BC2" w:rsidRDefault="00C34139">
            <w:pPr>
              <w:pStyle w:val="ac"/>
              <w:snapToGrid w:val="0"/>
              <w:jc w:val="center"/>
              <w:rPr>
                <w:rFonts w:ascii="Times New Roman" w:hAnsi="Times New Roman"/>
              </w:rPr>
            </w:pPr>
            <w:r w:rsidRPr="001B4BC2">
              <w:rPr>
                <w:rFonts w:ascii="Times New Roman" w:hAnsi="Times New Roman"/>
              </w:rPr>
              <w:t>Акция «Птица мир</w:t>
            </w:r>
            <w:proofErr w:type="gramStart"/>
            <w:r w:rsidRPr="001B4BC2">
              <w:rPr>
                <w:rFonts w:ascii="Times New Roman" w:hAnsi="Times New Roman"/>
              </w:rPr>
              <w:t>а-</w:t>
            </w:r>
            <w:proofErr w:type="gramEnd"/>
            <w:r w:rsidRPr="001B4BC2">
              <w:rPr>
                <w:rFonts w:ascii="Times New Roman" w:hAnsi="Times New Roman"/>
              </w:rPr>
              <w:t xml:space="preserve"> птица счастья»</w:t>
            </w:r>
          </w:p>
        </w:tc>
        <w:tc>
          <w:tcPr>
            <w:tcW w:w="1639" w:type="dxa"/>
            <w:tcBorders>
              <w:left w:val="single" w:sz="4" w:space="0" w:color="000000"/>
              <w:bottom w:val="single" w:sz="4" w:space="0" w:color="000000"/>
            </w:tcBorders>
            <w:shd w:val="clear" w:color="auto" w:fill="auto"/>
          </w:tcPr>
          <w:p w14:paraId="7F360011" w14:textId="77777777" w:rsidR="00C34139" w:rsidRPr="001B4BC2" w:rsidRDefault="00C34139">
            <w:pPr>
              <w:pStyle w:val="ac"/>
              <w:snapToGrid w:val="0"/>
              <w:jc w:val="center"/>
              <w:rPr>
                <w:rFonts w:ascii="Times New Roman" w:hAnsi="Times New Roman"/>
              </w:rPr>
            </w:pPr>
            <w:r w:rsidRPr="001B4BC2">
              <w:rPr>
                <w:rFonts w:ascii="Times New Roman" w:hAnsi="Times New Roman"/>
              </w:rPr>
              <w:t>11.09.2017 по 21.09.2017</w:t>
            </w:r>
          </w:p>
        </w:tc>
        <w:tc>
          <w:tcPr>
            <w:tcW w:w="2066" w:type="dxa"/>
            <w:tcBorders>
              <w:left w:val="single" w:sz="4" w:space="0" w:color="000000"/>
              <w:bottom w:val="single" w:sz="4" w:space="0" w:color="000000"/>
            </w:tcBorders>
            <w:shd w:val="clear" w:color="auto" w:fill="auto"/>
          </w:tcPr>
          <w:p w14:paraId="55AD8170" w14:textId="77777777" w:rsidR="00C34139" w:rsidRPr="001B4BC2" w:rsidRDefault="00C34139">
            <w:pPr>
              <w:pStyle w:val="ac"/>
              <w:snapToGrid w:val="0"/>
              <w:jc w:val="center"/>
              <w:rPr>
                <w:rFonts w:ascii="Times New Roman" w:hAnsi="Times New Roman"/>
              </w:rPr>
            </w:pPr>
            <w:r w:rsidRPr="001B4BC2">
              <w:rPr>
                <w:rFonts w:ascii="Times New Roman" w:hAnsi="Times New Roman"/>
              </w:rPr>
              <w:t>192</w:t>
            </w:r>
          </w:p>
        </w:tc>
        <w:tc>
          <w:tcPr>
            <w:tcW w:w="1275" w:type="dxa"/>
            <w:tcBorders>
              <w:left w:val="single" w:sz="4" w:space="0" w:color="000000"/>
              <w:bottom w:val="single" w:sz="4" w:space="0" w:color="000000"/>
            </w:tcBorders>
            <w:shd w:val="clear" w:color="auto" w:fill="auto"/>
          </w:tcPr>
          <w:p w14:paraId="7C4B89DD" w14:textId="77777777" w:rsidR="00C34139" w:rsidRPr="001B4BC2" w:rsidRDefault="00C34139">
            <w:pPr>
              <w:pStyle w:val="ac"/>
              <w:snapToGrid w:val="0"/>
              <w:jc w:val="center"/>
              <w:rPr>
                <w:rFonts w:ascii="Times New Roman" w:hAnsi="Times New Roman"/>
              </w:rPr>
            </w:pPr>
          </w:p>
        </w:tc>
        <w:tc>
          <w:tcPr>
            <w:tcW w:w="1545" w:type="dxa"/>
            <w:tcBorders>
              <w:left w:val="single" w:sz="4" w:space="0" w:color="000000"/>
              <w:bottom w:val="single" w:sz="4" w:space="0" w:color="000000"/>
            </w:tcBorders>
            <w:shd w:val="clear" w:color="auto" w:fill="auto"/>
          </w:tcPr>
          <w:p w14:paraId="78F4DDDD" w14:textId="77777777" w:rsidR="00C34139" w:rsidRPr="001B4BC2" w:rsidRDefault="00C34139">
            <w:pPr>
              <w:pStyle w:val="ac"/>
              <w:snapToGrid w:val="0"/>
              <w:jc w:val="center"/>
              <w:rPr>
                <w:rFonts w:ascii="Times New Roman" w:hAnsi="Times New Roman"/>
              </w:rPr>
            </w:pPr>
          </w:p>
        </w:tc>
        <w:tc>
          <w:tcPr>
            <w:tcW w:w="1455" w:type="dxa"/>
            <w:tcBorders>
              <w:left w:val="single" w:sz="4" w:space="0" w:color="000000"/>
              <w:bottom w:val="single" w:sz="4" w:space="0" w:color="000000"/>
            </w:tcBorders>
            <w:shd w:val="clear" w:color="auto" w:fill="auto"/>
          </w:tcPr>
          <w:p w14:paraId="64F06DC8" w14:textId="77777777" w:rsidR="00C34139" w:rsidRPr="001B4BC2" w:rsidRDefault="00C34139">
            <w:pPr>
              <w:pStyle w:val="ac"/>
              <w:snapToGrid w:val="0"/>
              <w:jc w:val="center"/>
              <w:rPr>
                <w:rFonts w:ascii="Times New Roman" w:hAnsi="Times New Roman"/>
              </w:rPr>
            </w:pPr>
          </w:p>
        </w:tc>
        <w:tc>
          <w:tcPr>
            <w:tcW w:w="3725" w:type="dxa"/>
            <w:tcBorders>
              <w:left w:val="single" w:sz="4" w:space="0" w:color="000000"/>
              <w:bottom w:val="single" w:sz="4" w:space="0" w:color="000000"/>
              <w:right w:val="single" w:sz="4" w:space="0" w:color="000000"/>
            </w:tcBorders>
            <w:shd w:val="clear" w:color="auto" w:fill="auto"/>
          </w:tcPr>
          <w:p w14:paraId="76B06D4A" w14:textId="77777777" w:rsidR="00C34139" w:rsidRPr="001B4BC2" w:rsidRDefault="00C34139">
            <w:pPr>
              <w:pStyle w:val="ac"/>
              <w:snapToGrid w:val="0"/>
              <w:jc w:val="center"/>
              <w:rPr>
                <w:rFonts w:ascii="Times New Roman" w:hAnsi="Times New Roman"/>
              </w:rPr>
            </w:pPr>
            <w:r w:rsidRPr="001B4BC2">
              <w:rPr>
                <w:rFonts w:ascii="Times New Roman" w:eastAsia="Nimbus Roman No9 L" w:hAnsi="Times New Roman"/>
              </w:rPr>
              <w:t xml:space="preserve"> </w:t>
            </w:r>
            <w:r w:rsidRPr="001B4BC2">
              <w:rPr>
                <w:rFonts w:ascii="Times New Roman" w:hAnsi="Times New Roman"/>
              </w:rPr>
              <w:t xml:space="preserve">Сертификаты за участие </w:t>
            </w:r>
          </w:p>
        </w:tc>
      </w:tr>
      <w:tr w:rsidR="00C34139" w:rsidRPr="001B4BC2" w14:paraId="7E4762F2" w14:textId="77777777">
        <w:tc>
          <w:tcPr>
            <w:tcW w:w="750" w:type="dxa"/>
            <w:tcBorders>
              <w:left w:val="single" w:sz="4" w:space="0" w:color="000000"/>
              <w:bottom w:val="single" w:sz="4" w:space="0" w:color="000000"/>
            </w:tcBorders>
            <w:shd w:val="clear" w:color="auto" w:fill="auto"/>
          </w:tcPr>
          <w:p w14:paraId="4B10A41D" w14:textId="77777777" w:rsidR="00C34139" w:rsidRPr="001B4BC2" w:rsidRDefault="00C34139">
            <w:pPr>
              <w:pStyle w:val="ac"/>
              <w:snapToGrid w:val="0"/>
              <w:jc w:val="center"/>
              <w:rPr>
                <w:rFonts w:ascii="Times New Roman" w:hAnsi="Times New Roman"/>
              </w:rPr>
            </w:pPr>
            <w:r w:rsidRPr="001B4BC2">
              <w:rPr>
                <w:rFonts w:ascii="Times New Roman" w:hAnsi="Times New Roman"/>
              </w:rPr>
              <w:t>2</w:t>
            </w:r>
          </w:p>
        </w:tc>
        <w:tc>
          <w:tcPr>
            <w:tcW w:w="3180" w:type="dxa"/>
            <w:tcBorders>
              <w:left w:val="single" w:sz="4" w:space="0" w:color="000000"/>
              <w:bottom w:val="single" w:sz="4" w:space="0" w:color="000000"/>
            </w:tcBorders>
            <w:shd w:val="clear" w:color="auto" w:fill="auto"/>
          </w:tcPr>
          <w:p w14:paraId="5874D1B0" w14:textId="77777777" w:rsidR="00C34139" w:rsidRPr="001B4BC2" w:rsidRDefault="00C34139">
            <w:pPr>
              <w:snapToGrid w:val="0"/>
              <w:jc w:val="center"/>
              <w:rPr>
                <w:rFonts w:ascii="Times New Roman" w:hAnsi="Times New Roman"/>
              </w:rPr>
            </w:pPr>
            <w:r w:rsidRPr="001B4BC2">
              <w:rPr>
                <w:rFonts w:ascii="Times New Roman" w:hAnsi="Times New Roman"/>
              </w:rPr>
              <w:t xml:space="preserve">Городской конкурс портфолио среди педагогов </w:t>
            </w:r>
          </w:p>
        </w:tc>
        <w:tc>
          <w:tcPr>
            <w:tcW w:w="1639" w:type="dxa"/>
            <w:tcBorders>
              <w:left w:val="single" w:sz="4" w:space="0" w:color="000000"/>
              <w:bottom w:val="single" w:sz="4" w:space="0" w:color="000000"/>
            </w:tcBorders>
            <w:shd w:val="clear" w:color="auto" w:fill="auto"/>
          </w:tcPr>
          <w:p w14:paraId="149D2F06" w14:textId="77777777" w:rsidR="00C34139" w:rsidRPr="001B4BC2" w:rsidRDefault="00C34139">
            <w:pPr>
              <w:snapToGrid w:val="0"/>
              <w:jc w:val="center"/>
              <w:rPr>
                <w:rFonts w:ascii="Times New Roman" w:hAnsi="Times New Roman"/>
              </w:rPr>
            </w:pPr>
            <w:r w:rsidRPr="001B4BC2">
              <w:rPr>
                <w:rFonts w:ascii="Times New Roman" w:hAnsi="Times New Roman"/>
              </w:rPr>
              <w:t xml:space="preserve">01.10 по 31.10.2017 </w:t>
            </w:r>
          </w:p>
        </w:tc>
        <w:tc>
          <w:tcPr>
            <w:tcW w:w="2066" w:type="dxa"/>
            <w:tcBorders>
              <w:left w:val="single" w:sz="4" w:space="0" w:color="000000"/>
              <w:bottom w:val="single" w:sz="4" w:space="0" w:color="000000"/>
            </w:tcBorders>
            <w:shd w:val="clear" w:color="auto" w:fill="auto"/>
          </w:tcPr>
          <w:p w14:paraId="6D21A3BD" w14:textId="77777777" w:rsidR="00C34139" w:rsidRPr="001B4BC2" w:rsidRDefault="00C34139">
            <w:pPr>
              <w:snapToGrid w:val="0"/>
              <w:jc w:val="center"/>
              <w:rPr>
                <w:rFonts w:ascii="Times New Roman" w:hAnsi="Times New Roman"/>
              </w:rPr>
            </w:pPr>
            <w:r w:rsidRPr="001B4BC2">
              <w:rPr>
                <w:rFonts w:ascii="Times New Roman" w:hAnsi="Times New Roman"/>
              </w:rPr>
              <w:t xml:space="preserve">все ПДО СЮТ </w:t>
            </w:r>
          </w:p>
        </w:tc>
        <w:tc>
          <w:tcPr>
            <w:tcW w:w="1275" w:type="dxa"/>
            <w:tcBorders>
              <w:left w:val="single" w:sz="4" w:space="0" w:color="000000"/>
              <w:bottom w:val="single" w:sz="4" w:space="0" w:color="000000"/>
            </w:tcBorders>
            <w:shd w:val="clear" w:color="auto" w:fill="auto"/>
          </w:tcPr>
          <w:p w14:paraId="3E936A18" w14:textId="77777777" w:rsidR="00C34139" w:rsidRPr="001B4BC2" w:rsidRDefault="00C34139">
            <w:pPr>
              <w:snapToGrid w:val="0"/>
              <w:jc w:val="center"/>
              <w:rPr>
                <w:rFonts w:ascii="Times New Roman" w:hAnsi="Times New Roman"/>
              </w:rPr>
            </w:pPr>
          </w:p>
        </w:tc>
        <w:tc>
          <w:tcPr>
            <w:tcW w:w="1545" w:type="dxa"/>
            <w:tcBorders>
              <w:left w:val="single" w:sz="4" w:space="0" w:color="000000"/>
              <w:bottom w:val="single" w:sz="4" w:space="0" w:color="000000"/>
            </w:tcBorders>
            <w:shd w:val="clear" w:color="auto" w:fill="auto"/>
          </w:tcPr>
          <w:p w14:paraId="3859EBDE" w14:textId="77777777" w:rsidR="00C34139" w:rsidRPr="001B4BC2" w:rsidRDefault="00C34139">
            <w:pPr>
              <w:pStyle w:val="ac"/>
              <w:snapToGrid w:val="0"/>
              <w:jc w:val="center"/>
              <w:rPr>
                <w:rFonts w:ascii="Times New Roman" w:hAnsi="Times New Roman"/>
              </w:rPr>
            </w:pPr>
          </w:p>
        </w:tc>
        <w:tc>
          <w:tcPr>
            <w:tcW w:w="1455" w:type="dxa"/>
            <w:tcBorders>
              <w:left w:val="single" w:sz="4" w:space="0" w:color="000000"/>
              <w:bottom w:val="single" w:sz="4" w:space="0" w:color="000000"/>
            </w:tcBorders>
            <w:shd w:val="clear" w:color="auto" w:fill="auto"/>
          </w:tcPr>
          <w:p w14:paraId="6CBA729F" w14:textId="77777777" w:rsidR="00C34139" w:rsidRPr="001B4BC2" w:rsidRDefault="00C34139">
            <w:pPr>
              <w:pStyle w:val="ac"/>
              <w:snapToGrid w:val="0"/>
              <w:jc w:val="center"/>
              <w:rPr>
                <w:rFonts w:ascii="Times New Roman" w:hAnsi="Times New Roman"/>
              </w:rPr>
            </w:pPr>
          </w:p>
        </w:tc>
        <w:tc>
          <w:tcPr>
            <w:tcW w:w="3725" w:type="dxa"/>
            <w:tcBorders>
              <w:left w:val="single" w:sz="4" w:space="0" w:color="000000"/>
              <w:bottom w:val="single" w:sz="4" w:space="0" w:color="000000"/>
              <w:right w:val="single" w:sz="4" w:space="0" w:color="000000"/>
            </w:tcBorders>
            <w:shd w:val="clear" w:color="auto" w:fill="auto"/>
          </w:tcPr>
          <w:p w14:paraId="47CC28D6" w14:textId="77777777" w:rsidR="00C34139" w:rsidRPr="001B4BC2" w:rsidRDefault="00C34139">
            <w:pPr>
              <w:snapToGrid w:val="0"/>
              <w:jc w:val="center"/>
              <w:rPr>
                <w:rFonts w:ascii="Times New Roman" w:hAnsi="Times New Roman"/>
              </w:rPr>
            </w:pPr>
            <w:r w:rsidRPr="001B4BC2">
              <w:rPr>
                <w:rFonts w:ascii="Times New Roman" w:hAnsi="Times New Roman"/>
              </w:rPr>
              <w:t>Участие</w:t>
            </w:r>
          </w:p>
        </w:tc>
      </w:tr>
      <w:tr w:rsidR="00C34139" w:rsidRPr="001B4BC2" w14:paraId="7F2DEAE3" w14:textId="77777777">
        <w:tc>
          <w:tcPr>
            <w:tcW w:w="750" w:type="dxa"/>
            <w:tcBorders>
              <w:left w:val="single" w:sz="4" w:space="0" w:color="000000"/>
              <w:bottom w:val="single" w:sz="4" w:space="0" w:color="000000"/>
            </w:tcBorders>
            <w:shd w:val="clear" w:color="auto" w:fill="auto"/>
          </w:tcPr>
          <w:p w14:paraId="13ABC984" w14:textId="77777777" w:rsidR="00C34139" w:rsidRPr="001B4BC2" w:rsidRDefault="00C34139">
            <w:pPr>
              <w:pStyle w:val="ac"/>
              <w:snapToGrid w:val="0"/>
              <w:jc w:val="center"/>
              <w:rPr>
                <w:rFonts w:ascii="Times New Roman" w:hAnsi="Times New Roman"/>
              </w:rPr>
            </w:pPr>
            <w:r w:rsidRPr="001B4BC2">
              <w:rPr>
                <w:rFonts w:ascii="Times New Roman" w:hAnsi="Times New Roman"/>
              </w:rPr>
              <w:t>3</w:t>
            </w:r>
          </w:p>
        </w:tc>
        <w:tc>
          <w:tcPr>
            <w:tcW w:w="3180" w:type="dxa"/>
            <w:tcBorders>
              <w:left w:val="single" w:sz="4" w:space="0" w:color="000000"/>
              <w:bottom w:val="single" w:sz="4" w:space="0" w:color="000000"/>
            </w:tcBorders>
            <w:shd w:val="clear" w:color="auto" w:fill="auto"/>
          </w:tcPr>
          <w:p w14:paraId="405E7A23" w14:textId="77777777" w:rsidR="00C34139" w:rsidRPr="001B4BC2" w:rsidRDefault="00C34139">
            <w:pPr>
              <w:pStyle w:val="ac"/>
              <w:snapToGrid w:val="0"/>
              <w:jc w:val="center"/>
              <w:rPr>
                <w:rFonts w:ascii="Times New Roman" w:hAnsi="Times New Roman"/>
              </w:rPr>
            </w:pPr>
            <w:r w:rsidRPr="001B4BC2">
              <w:rPr>
                <w:rFonts w:ascii="Times New Roman" w:hAnsi="Times New Roman"/>
              </w:rPr>
              <w:t>Дни открытых дверей «Мы Вам рады»</w:t>
            </w:r>
          </w:p>
        </w:tc>
        <w:tc>
          <w:tcPr>
            <w:tcW w:w="1639" w:type="dxa"/>
            <w:tcBorders>
              <w:left w:val="single" w:sz="4" w:space="0" w:color="000000"/>
              <w:bottom w:val="single" w:sz="4" w:space="0" w:color="000000"/>
            </w:tcBorders>
            <w:shd w:val="clear" w:color="auto" w:fill="auto"/>
          </w:tcPr>
          <w:p w14:paraId="03805880" w14:textId="77777777" w:rsidR="00C34139" w:rsidRPr="001B4BC2" w:rsidRDefault="00C34139">
            <w:pPr>
              <w:pStyle w:val="ac"/>
              <w:snapToGrid w:val="0"/>
              <w:jc w:val="center"/>
              <w:rPr>
                <w:rFonts w:ascii="Times New Roman" w:hAnsi="Times New Roman"/>
              </w:rPr>
            </w:pPr>
            <w:r w:rsidRPr="001B4BC2">
              <w:rPr>
                <w:rFonts w:ascii="Times New Roman" w:hAnsi="Times New Roman"/>
              </w:rPr>
              <w:t>С 20.08.2017-10.09.2017</w:t>
            </w:r>
          </w:p>
        </w:tc>
        <w:tc>
          <w:tcPr>
            <w:tcW w:w="2066" w:type="dxa"/>
            <w:tcBorders>
              <w:left w:val="single" w:sz="4" w:space="0" w:color="000000"/>
              <w:bottom w:val="single" w:sz="4" w:space="0" w:color="000000"/>
            </w:tcBorders>
            <w:shd w:val="clear" w:color="auto" w:fill="auto"/>
          </w:tcPr>
          <w:p w14:paraId="6DCFDA6C" w14:textId="77777777" w:rsidR="00C34139" w:rsidRPr="001B4BC2" w:rsidRDefault="00C34139">
            <w:pPr>
              <w:pStyle w:val="ac"/>
              <w:snapToGrid w:val="0"/>
              <w:jc w:val="center"/>
              <w:rPr>
                <w:rFonts w:ascii="Times New Roman" w:hAnsi="Times New Roman"/>
              </w:rPr>
            </w:pPr>
            <w:r w:rsidRPr="001B4BC2">
              <w:rPr>
                <w:rFonts w:ascii="Times New Roman" w:hAnsi="Times New Roman"/>
              </w:rPr>
              <w:t>112</w:t>
            </w:r>
          </w:p>
        </w:tc>
        <w:tc>
          <w:tcPr>
            <w:tcW w:w="1275" w:type="dxa"/>
            <w:tcBorders>
              <w:left w:val="single" w:sz="4" w:space="0" w:color="000000"/>
              <w:bottom w:val="single" w:sz="4" w:space="0" w:color="000000"/>
            </w:tcBorders>
            <w:shd w:val="clear" w:color="auto" w:fill="auto"/>
          </w:tcPr>
          <w:p w14:paraId="59FB5CB7" w14:textId="77777777" w:rsidR="00C34139" w:rsidRPr="001B4BC2" w:rsidRDefault="00C34139">
            <w:pPr>
              <w:pStyle w:val="ac"/>
              <w:snapToGrid w:val="0"/>
              <w:jc w:val="center"/>
              <w:rPr>
                <w:rFonts w:ascii="Times New Roman" w:hAnsi="Times New Roman"/>
              </w:rPr>
            </w:pPr>
          </w:p>
        </w:tc>
        <w:tc>
          <w:tcPr>
            <w:tcW w:w="1545" w:type="dxa"/>
            <w:tcBorders>
              <w:left w:val="single" w:sz="4" w:space="0" w:color="000000"/>
              <w:bottom w:val="single" w:sz="4" w:space="0" w:color="000000"/>
            </w:tcBorders>
            <w:shd w:val="clear" w:color="auto" w:fill="auto"/>
          </w:tcPr>
          <w:p w14:paraId="1B20BF82" w14:textId="77777777" w:rsidR="00C34139" w:rsidRPr="001B4BC2" w:rsidRDefault="00C34139">
            <w:pPr>
              <w:pStyle w:val="ac"/>
              <w:snapToGrid w:val="0"/>
              <w:jc w:val="center"/>
              <w:rPr>
                <w:rFonts w:ascii="Times New Roman" w:hAnsi="Times New Roman"/>
              </w:rPr>
            </w:pPr>
          </w:p>
        </w:tc>
        <w:tc>
          <w:tcPr>
            <w:tcW w:w="1455" w:type="dxa"/>
            <w:tcBorders>
              <w:left w:val="single" w:sz="4" w:space="0" w:color="000000"/>
              <w:bottom w:val="single" w:sz="4" w:space="0" w:color="000000"/>
            </w:tcBorders>
            <w:shd w:val="clear" w:color="auto" w:fill="auto"/>
          </w:tcPr>
          <w:p w14:paraId="525FAEB3" w14:textId="77777777" w:rsidR="00C34139" w:rsidRPr="001B4BC2" w:rsidRDefault="00C34139">
            <w:pPr>
              <w:pStyle w:val="ac"/>
              <w:snapToGrid w:val="0"/>
              <w:jc w:val="center"/>
              <w:rPr>
                <w:rFonts w:ascii="Times New Roman" w:hAnsi="Times New Roman"/>
              </w:rPr>
            </w:pPr>
          </w:p>
        </w:tc>
        <w:tc>
          <w:tcPr>
            <w:tcW w:w="3725" w:type="dxa"/>
            <w:tcBorders>
              <w:left w:val="single" w:sz="4" w:space="0" w:color="000000"/>
              <w:bottom w:val="single" w:sz="4" w:space="0" w:color="000000"/>
              <w:right w:val="single" w:sz="4" w:space="0" w:color="000000"/>
            </w:tcBorders>
            <w:shd w:val="clear" w:color="auto" w:fill="auto"/>
          </w:tcPr>
          <w:p w14:paraId="3BBDE604" w14:textId="77777777" w:rsidR="00C34139" w:rsidRPr="001B4BC2" w:rsidRDefault="00C34139">
            <w:pPr>
              <w:pStyle w:val="ac"/>
              <w:snapToGrid w:val="0"/>
              <w:jc w:val="center"/>
              <w:rPr>
                <w:rFonts w:ascii="Times New Roman" w:hAnsi="Times New Roman"/>
              </w:rPr>
            </w:pPr>
          </w:p>
        </w:tc>
      </w:tr>
      <w:tr w:rsidR="00C34139" w:rsidRPr="001B4BC2" w14:paraId="451780A5" w14:textId="77777777">
        <w:tc>
          <w:tcPr>
            <w:tcW w:w="750" w:type="dxa"/>
            <w:tcBorders>
              <w:left w:val="single" w:sz="4" w:space="0" w:color="000000"/>
              <w:bottom w:val="single" w:sz="4" w:space="0" w:color="000000"/>
            </w:tcBorders>
            <w:shd w:val="clear" w:color="auto" w:fill="auto"/>
          </w:tcPr>
          <w:p w14:paraId="1F98F297" w14:textId="77777777" w:rsidR="00C34139" w:rsidRPr="001B4BC2" w:rsidRDefault="00C34139">
            <w:pPr>
              <w:pStyle w:val="ac"/>
              <w:snapToGrid w:val="0"/>
              <w:jc w:val="center"/>
              <w:rPr>
                <w:rFonts w:ascii="Times New Roman" w:hAnsi="Times New Roman"/>
              </w:rPr>
            </w:pPr>
            <w:r w:rsidRPr="001B4BC2">
              <w:rPr>
                <w:rFonts w:ascii="Times New Roman" w:hAnsi="Times New Roman"/>
              </w:rPr>
              <w:t>4</w:t>
            </w:r>
          </w:p>
        </w:tc>
        <w:tc>
          <w:tcPr>
            <w:tcW w:w="3180" w:type="dxa"/>
            <w:tcBorders>
              <w:left w:val="single" w:sz="4" w:space="0" w:color="000000"/>
              <w:bottom w:val="single" w:sz="4" w:space="0" w:color="000000"/>
            </w:tcBorders>
            <w:shd w:val="clear" w:color="auto" w:fill="auto"/>
          </w:tcPr>
          <w:p w14:paraId="499F4287" w14:textId="77777777" w:rsidR="00C34139" w:rsidRPr="001B4BC2" w:rsidRDefault="00C34139">
            <w:pPr>
              <w:snapToGrid w:val="0"/>
              <w:jc w:val="center"/>
              <w:rPr>
                <w:rFonts w:ascii="Times New Roman" w:hAnsi="Times New Roman"/>
              </w:rPr>
            </w:pPr>
            <w:r w:rsidRPr="001B4BC2">
              <w:rPr>
                <w:rFonts w:ascii="Times New Roman" w:hAnsi="Times New Roman"/>
              </w:rPr>
              <w:t>Конкурс поделок  из бросового материала  «Экология и мы» на базе детской библиотеки</w:t>
            </w:r>
          </w:p>
        </w:tc>
        <w:tc>
          <w:tcPr>
            <w:tcW w:w="1639" w:type="dxa"/>
            <w:tcBorders>
              <w:left w:val="single" w:sz="4" w:space="0" w:color="000000"/>
              <w:bottom w:val="single" w:sz="4" w:space="0" w:color="000000"/>
            </w:tcBorders>
            <w:shd w:val="clear" w:color="auto" w:fill="auto"/>
          </w:tcPr>
          <w:p w14:paraId="7DC80D4E" w14:textId="77777777" w:rsidR="00C34139" w:rsidRPr="001B4BC2" w:rsidRDefault="00C34139">
            <w:pPr>
              <w:snapToGrid w:val="0"/>
              <w:jc w:val="center"/>
              <w:rPr>
                <w:rFonts w:ascii="Times New Roman" w:hAnsi="Times New Roman"/>
              </w:rPr>
            </w:pPr>
            <w:r w:rsidRPr="001B4BC2">
              <w:rPr>
                <w:rFonts w:ascii="Times New Roman" w:hAnsi="Times New Roman"/>
              </w:rPr>
              <w:t>21.10.2017</w:t>
            </w:r>
          </w:p>
        </w:tc>
        <w:tc>
          <w:tcPr>
            <w:tcW w:w="2066" w:type="dxa"/>
            <w:tcBorders>
              <w:left w:val="single" w:sz="4" w:space="0" w:color="000000"/>
              <w:bottom w:val="single" w:sz="4" w:space="0" w:color="000000"/>
            </w:tcBorders>
            <w:shd w:val="clear" w:color="auto" w:fill="auto"/>
          </w:tcPr>
          <w:p w14:paraId="7EB3687C" w14:textId="77777777" w:rsidR="00C34139" w:rsidRPr="001B4BC2" w:rsidRDefault="00C34139">
            <w:pPr>
              <w:snapToGrid w:val="0"/>
              <w:jc w:val="center"/>
              <w:rPr>
                <w:rFonts w:ascii="Times New Roman" w:hAnsi="Times New Roman"/>
              </w:rPr>
            </w:pPr>
            <w:r w:rsidRPr="001B4BC2">
              <w:rPr>
                <w:rFonts w:ascii="Times New Roman" w:hAnsi="Times New Roman"/>
              </w:rPr>
              <w:t>4</w:t>
            </w:r>
          </w:p>
        </w:tc>
        <w:tc>
          <w:tcPr>
            <w:tcW w:w="1275" w:type="dxa"/>
            <w:tcBorders>
              <w:left w:val="single" w:sz="4" w:space="0" w:color="000000"/>
              <w:bottom w:val="single" w:sz="4" w:space="0" w:color="000000"/>
            </w:tcBorders>
            <w:shd w:val="clear" w:color="auto" w:fill="auto"/>
          </w:tcPr>
          <w:p w14:paraId="43BC66B1" w14:textId="77777777" w:rsidR="00C34139" w:rsidRPr="001B4BC2" w:rsidRDefault="00C34139">
            <w:pPr>
              <w:snapToGrid w:val="0"/>
              <w:jc w:val="center"/>
              <w:rPr>
                <w:rFonts w:ascii="Times New Roman" w:hAnsi="Times New Roman"/>
              </w:rPr>
            </w:pPr>
          </w:p>
        </w:tc>
        <w:tc>
          <w:tcPr>
            <w:tcW w:w="1545" w:type="dxa"/>
            <w:tcBorders>
              <w:left w:val="single" w:sz="4" w:space="0" w:color="000000"/>
              <w:bottom w:val="single" w:sz="4" w:space="0" w:color="000000"/>
            </w:tcBorders>
            <w:shd w:val="clear" w:color="auto" w:fill="auto"/>
          </w:tcPr>
          <w:p w14:paraId="2DBC61B4" w14:textId="77777777" w:rsidR="00C34139" w:rsidRPr="001B4BC2" w:rsidRDefault="00C34139">
            <w:pPr>
              <w:pStyle w:val="ac"/>
              <w:snapToGrid w:val="0"/>
              <w:jc w:val="center"/>
              <w:rPr>
                <w:rFonts w:ascii="Times New Roman" w:hAnsi="Times New Roman"/>
              </w:rPr>
            </w:pPr>
          </w:p>
        </w:tc>
        <w:tc>
          <w:tcPr>
            <w:tcW w:w="1455" w:type="dxa"/>
            <w:tcBorders>
              <w:left w:val="single" w:sz="4" w:space="0" w:color="000000"/>
              <w:bottom w:val="single" w:sz="4" w:space="0" w:color="000000"/>
            </w:tcBorders>
            <w:shd w:val="clear" w:color="auto" w:fill="auto"/>
          </w:tcPr>
          <w:p w14:paraId="2EFD0238" w14:textId="77777777" w:rsidR="00C34139" w:rsidRPr="001B4BC2" w:rsidRDefault="00C34139">
            <w:pPr>
              <w:pStyle w:val="ac"/>
              <w:snapToGrid w:val="0"/>
              <w:jc w:val="center"/>
              <w:rPr>
                <w:rFonts w:ascii="Times New Roman" w:hAnsi="Times New Roman"/>
              </w:rPr>
            </w:pPr>
          </w:p>
        </w:tc>
        <w:tc>
          <w:tcPr>
            <w:tcW w:w="3725" w:type="dxa"/>
            <w:tcBorders>
              <w:left w:val="single" w:sz="4" w:space="0" w:color="000000"/>
              <w:bottom w:val="single" w:sz="4" w:space="0" w:color="000000"/>
              <w:right w:val="single" w:sz="4" w:space="0" w:color="000000"/>
            </w:tcBorders>
            <w:shd w:val="clear" w:color="auto" w:fill="auto"/>
          </w:tcPr>
          <w:p w14:paraId="3B4AF14A" w14:textId="77777777" w:rsidR="00C34139" w:rsidRPr="001B4BC2" w:rsidRDefault="00C34139">
            <w:pPr>
              <w:snapToGrid w:val="0"/>
              <w:jc w:val="center"/>
              <w:rPr>
                <w:rFonts w:ascii="Times New Roman" w:hAnsi="Times New Roman"/>
              </w:rPr>
            </w:pPr>
            <w:r w:rsidRPr="001B4BC2">
              <w:rPr>
                <w:rFonts w:ascii="Times New Roman" w:hAnsi="Times New Roman"/>
              </w:rPr>
              <w:t>2 грамоты за активное участие</w:t>
            </w:r>
          </w:p>
        </w:tc>
      </w:tr>
      <w:tr w:rsidR="00C34139" w:rsidRPr="001B4BC2" w14:paraId="366E966C" w14:textId="77777777">
        <w:tc>
          <w:tcPr>
            <w:tcW w:w="750" w:type="dxa"/>
            <w:tcBorders>
              <w:left w:val="single" w:sz="4" w:space="0" w:color="000000"/>
              <w:bottom w:val="single" w:sz="4" w:space="0" w:color="000000"/>
            </w:tcBorders>
            <w:shd w:val="clear" w:color="auto" w:fill="auto"/>
          </w:tcPr>
          <w:p w14:paraId="31AF0ED6" w14:textId="77777777" w:rsidR="00C34139" w:rsidRPr="001B4BC2" w:rsidRDefault="00C34139">
            <w:pPr>
              <w:pStyle w:val="ac"/>
              <w:snapToGrid w:val="0"/>
              <w:jc w:val="center"/>
              <w:rPr>
                <w:rFonts w:ascii="Times New Roman" w:hAnsi="Times New Roman"/>
              </w:rPr>
            </w:pPr>
            <w:r w:rsidRPr="001B4BC2">
              <w:rPr>
                <w:rFonts w:ascii="Times New Roman" w:hAnsi="Times New Roman"/>
              </w:rPr>
              <w:t>5</w:t>
            </w:r>
          </w:p>
        </w:tc>
        <w:tc>
          <w:tcPr>
            <w:tcW w:w="3180" w:type="dxa"/>
            <w:tcBorders>
              <w:left w:val="single" w:sz="4" w:space="0" w:color="000000"/>
              <w:bottom w:val="single" w:sz="4" w:space="0" w:color="000000"/>
            </w:tcBorders>
            <w:shd w:val="clear" w:color="auto" w:fill="auto"/>
          </w:tcPr>
          <w:p w14:paraId="23D8F9DE" w14:textId="77777777" w:rsidR="00C34139" w:rsidRPr="001B4BC2" w:rsidRDefault="00C34139">
            <w:pPr>
              <w:pStyle w:val="ac"/>
              <w:snapToGrid w:val="0"/>
              <w:rPr>
                <w:rFonts w:ascii="Times New Roman" w:hAnsi="Times New Roman"/>
              </w:rPr>
            </w:pPr>
            <w:r w:rsidRPr="001B4BC2">
              <w:rPr>
                <w:rFonts w:ascii="Times New Roman" w:hAnsi="Times New Roman"/>
              </w:rPr>
              <w:t>Городской конкурс «Подарки для Деда Мороза »</w:t>
            </w:r>
          </w:p>
        </w:tc>
        <w:tc>
          <w:tcPr>
            <w:tcW w:w="1639" w:type="dxa"/>
            <w:tcBorders>
              <w:left w:val="single" w:sz="4" w:space="0" w:color="000000"/>
              <w:bottom w:val="single" w:sz="4" w:space="0" w:color="000000"/>
            </w:tcBorders>
            <w:shd w:val="clear" w:color="auto" w:fill="auto"/>
          </w:tcPr>
          <w:p w14:paraId="55F6701F" w14:textId="77777777" w:rsidR="00C34139" w:rsidRPr="001B4BC2" w:rsidRDefault="00C34139">
            <w:pPr>
              <w:pStyle w:val="ac"/>
              <w:snapToGrid w:val="0"/>
              <w:jc w:val="center"/>
              <w:rPr>
                <w:rFonts w:ascii="Times New Roman" w:hAnsi="Times New Roman"/>
              </w:rPr>
            </w:pPr>
            <w:r w:rsidRPr="001B4BC2">
              <w:rPr>
                <w:rFonts w:ascii="Times New Roman" w:hAnsi="Times New Roman"/>
              </w:rPr>
              <w:t>16.11.2017 по 27.11.2017</w:t>
            </w:r>
          </w:p>
        </w:tc>
        <w:tc>
          <w:tcPr>
            <w:tcW w:w="2066" w:type="dxa"/>
            <w:tcBorders>
              <w:left w:val="single" w:sz="4" w:space="0" w:color="000000"/>
              <w:bottom w:val="single" w:sz="4" w:space="0" w:color="000000"/>
            </w:tcBorders>
            <w:shd w:val="clear" w:color="auto" w:fill="auto"/>
          </w:tcPr>
          <w:p w14:paraId="6A38311F" w14:textId="77777777" w:rsidR="00C34139" w:rsidRPr="001B4BC2" w:rsidRDefault="00C34139">
            <w:pPr>
              <w:pStyle w:val="ac"/>
              <w:snapToGrid w:val="0"/>
              <w:jc w:val="center"/>
              <w:rPr>
                <w:rFonts w:ascii="Times New Roman" w:hAnsi="Times New Roman"/>
              </w:rPr>
            </w:pPr>
            <w:r w:rsidRPr="001B4BC2">
              <w:rPr>
                <w:rFonts w:ascii="Times New Roman" w:hAnsi="Times New Roman"/>
              </w:rPr>
              <w:t>700/198 чел</w:t>
            </w:r>
          </w:p>
        </w:tc>
        <w:tc>
          <w:tcPr>
            <w:tcW w:w="1275" w:type="dxa"/>
            <w:tcBorders>
              <w:left w:val="single" w:sz="4" w:space="0" w:color="000000"/>
              <w:bottom w:val="single" w:sz="4" w:space="0" w:color="000000"/>
            </w:tcBorders>
            <w:shd w:val="clear" w:color="auto" w:fill="auto"/>
          </w:tcPr>
          <w:p w14:paraId="08C166A1" w14:textId="77777777" w:rsidR="00C34139" w:rsidRPr="001B4BC2" w:rsidRDefault="00C34139">
            <w:pPr>
              <w:pStyle w:val="ac"/>
              <w:snapToGrid w:val="0"/>
              <w:jc w:val="center"/>
              <w:rPr>
                <w:rFonts w:ascii="Times New Roman" w:hAnsi="Times New Roman"/>
              </w:rPr>
            </w:pPr>
          </w:p>
        </w:tc>
        <w:tc>
          <w:tcPr>
            <w:tcW w:w="1545" w:type="dxa"/>
            <w:tcBorders>
              <w:left w:val="single" w:sz="4" w:space="0" w:color="000000"/>
              <w:bottom w:val="single" w:sz="4" w:space="0" w:color="000000"/>
            </w:tcBorders>
            <w:shd w:val="clear" w:color="auto" w:fill="auto"/>
          </w:tcPr>
          <w:p w14:paraId="7E8AE555" w14:textId="77777777" w:rsidR="00C34139" w:rsidRPr="001B4BC2" w:rsidRDefault="00C34139">
            <w:pPr>
              <w:pStyle w:val="ac"/>
              <w:snapToGrid w:val="0"/>
              <w:jc w:val="center"/>
              <w:rPr>
                <w:rFonts w:ascii="Times New Roman" w:hAnsi="Times New Roman"/>
              </w:rPr>
            </w:pPr>
          </w:p>
        </w:tc>
        <w:tc>
          <w:tcPr>
            <w:tcW w:w="1455" w:type="dxa"/>
            <w:tcBorders>
              <w:left w:val="single" w:sz="4" w:space="0" w:color="000000"/>
              <w:bottom w:val="single" w:sz="4" w:space="0" w:color="000000"/>
            </w:tcBorders>
            <w:shd w:val="clear" w:color="auto" w:fill="auto"/>
          </w:tcPr>
          <w:p w14:paraId="318CEC95" w14:textId="77777777" w:rsidR="00C34139" w:rsidRPr="001B4BC2" w:rsidRDefault="00C34139">
            <w:pPr>
              <w:snapToGrid w:val="0"/>
              <w:jc w:val="center"/>
              <w:rPr>
                <w:rFonts w:ascii="Times New Roman" w:hAnsi="Times New Roman"/>
              </w:rPr>
            </w:pPr>
          </w:p>
        </w:tc>
        <w:tc>
          <w:tcPr>
            <w:tcW w:w="3725" w:type="dxa"/>
            <w:tcBorders>
              <w:left w:val="single" w:sz="4" w:space="0" w:color="000000"/>
              <w:bottom w:val="single" w:sz="4" w:space="0" w:color="000000"/>
              <w:right w:val="single" w:sz="4" w:space="0" w:color="000000"/>
            </w:tcBorders>
            <w:shd w:val="clear" w:color="auto" w:fill="auto"/>
          </w:tcPr>
          <w:p w14:paraId="065CEFF7" w14:textId="77777777" w:rsidR="00C34139" w:rsidRPr="001B4BC2" w:rsidRDefault="00C34139">
            <w:pPr>
              <w:pStyle w:val="ac"/>
              <w:snapToGrid w:val="0"/>
              <w:jc w:val="center"/>
              <w:rPr>
                <w:rFonts w:ascii="Times New Roman" w:hAnsi="Times New Roman"/>
              </w:rPr>
            </w:pPr>
            <w:r w:rsidRPr="001B4BC2">
              <w:rPr>
                <w:rFonts w:ascii="Times New Roman" w:eastAsia="Nimbus Roman No9 L" w:hAnsi="Times New Roman"/>
              </w:rPr>
              <w:t xml:space="preserve"> </w:t>
            </w:r>
            <w:r w:rsidRPr="001B4BC2">
              <w:rPr>
                <w:rFonts w:ascii="Times New Roman" w:hAnsi="Times New Roman"/>
              </w:rPr>
              <w:t>Грамоты и дипломы участникам конкурса</w:t>
            </w:r>
          </w:p>
        </w:tc>
      </w:tr>
      <w:tr w:rsidR="00C34139" w:rsidRPr="001B4BC2" w14:paraId="1E217A0D" w14:textId="77777777">
        <w:tc>
          <w:tcPr>
            <w:tcW w:w="750" w:type="dxa"/>
            <w:tcBorders>
              <w:left w:val="single" w:sz="4" w:space="0" w:color="000000"/>
              <w:bottom w:val="single" w:sz="4" w:space="0" w:color="000000"/>
            </w:tcBorders>
            <w:shd w:val="clear" w:color="auto" w:fill="auto"/>
          </w:tcPr>
          <w:p w14:paraId="4B8D6FD8" w14:textId="77777777" w:rsidR="00C34139" w:rsidRPr="001B4BC2" w:rsidRDefault="00C34139">
            <w:pPr>
              <w:pStyle w:val="ac"/>
              <w:snapToGrid w:val="0"/>
              <w:jc w:val="center"/>
              <w:rPr>
                <w:rFonts w:ascii="Times New Roman" w:hAnsi="Times New Roman"/>
              </w:rPr>
            </w:pPr>
            <w:r w:rsidRPr="001B4BC2">
              <w:rPr>
                <w:rFonts w:ascii="Times New Roman" w:hAnsi="Times New Roman"/>
              </w:rPr>
              <w:t>6</w:t>
            </w:r>
          </w:p>
        </w:tc>
        <w:tc>
          <w:tcPr>
            <w:tcW w:w="3180" w:type="dxa"/>
            <w:tcBorders>
              <w:left w:val="single" w:sz="4" w:space="0" w:color="000000"/>
              <w:bottom w:val="single" w:sz="4" w:space="0" w:color="000000"/>
            </w:tcBorders>
            <w:shd w:val="clear" w:color="auto" w:fill="auto"/>
          </w:tcPr>
          <w:p w14:paraId="0C089DAB" w14:textId="77777777" w:rsidR="00C34139" w:rsidRPr="001B4BC2" w:rsidRDefault="00C34139">
            <w:pPr>
              <w:pStyle w:val="ac"/>
              <w:snapToGrid w:val="0"/>
              <w:jc w:val="both"/>
              <w:rPr>
                <w:rFonts w:ascii="Times New Roman" w:hAnsi="Times New Roman"/>
              </w:rPr>
            </w:pPr>
            <w:r w:rsidRPr="001B4BC2">
              <w:rPr>
                <w:rFonts w:ascii="Times New Roman" w:eastAsia="Nimbus Roman No9 L" w:hAnsi="Times New Roman"/>
              </w:rPr>
              <w:t xml:space="preserve"> </w:t>
            </w:r>
            <w:r w:rsidRPr="001B4BC2">
              <w:rPr>
                <w:rFonts w:ascii="Times New Roman" w:hAnsi="Times New Roman"/>
              </w:rPr>
              <w:t xml:space="preserve">Проведение городского конкурса  </w:t>
            </w:r>
            <w:proofErr w:type="spellStart"/>
            <w:proofErr w:type="gramStart"/>
            <w:r w:rsidRPr="001B4BC2">
              <w:rPr>
                <w:rFonts w:ascii="Times New Roman" w:hAnsi="Times New Roman"/>
              </w:rPr>
              <w:t>конкурса</w:t>
            </w:r>
            <w:proofErr w:type="spellEnd"/>
            <w:proofErr w:type="gramEnd"/>
            <w:r w:rsidRPr="001B4BC2">
              <w:rPr>
                <w:rFonts w:ascii="Times New Roman" w:hAnsi="Times New Roman"/>
              </w:rPr>
              <w:t xml:space="preserve"> «Моя первая работа»</w:t>
            </w:r>
          </w:p>
        </w:tc>
        <w:tc>
          <w:tcPr>
            <w:tcW w:w="1639" w:type="dxa"/>
            <w:tcBorders>
              <w:left w:val="single" w:sz="4" w:space="0" w:color="000000"/>
              <w:bottom w:val="single" w:sz="4" w:space="0" w:color="000000"/>
            </w:tcBorders>
            <w:shd w:val="clear" w:color="auto" w:fill="auto"/>
          </w:tcPr>
          <w:p w14:paraId="419567B0" w14:textId="77777777" w:rsidR="00C34139" w:rsidRPr="001B4BC2" w:rsidRDefault="00C34139">
            <w:pPr>
              <w:pStyle w:val="ac"/>
              <w:snapToGrid w:val="0"/>
              <w:jc w:val="center"/>
              <w:rPr>
                <w:rFonts w:ascii="Times New Roman" w:hAnsi="Times New Roman"/>
              </w:rPr>
            </w:pPr>
            <w:r w:rsidRPr="001B4BC2">
              <w:rPr>
                <w:rFonts w:ascii="Times New Roman" w:hAnsi="Times New Roman"/>
              </w:rPr>
              <w:t>С 10.12.2017 по 12.01.2017</w:t>
            </w:r>
          </w:p>
        </w:tc>
        <w:tc>
          <w:tcPr>
            <w:tcW w:w="2066" w:type="dxa"/>
            <w:tcBorders>
              <w:left w:val="single" w:sz="4" w:space="0" w:color="000000"/>
              <w:bottom w:val="single" w:sz="4" w:space="0" w:color="000000"/>
            </w:tcBorders>
            <w:shd w:val="clear" w:color="auto" w:fill="auto"/>
          </w:tcPr>
          <w:p w14:paraId="1BB7981E" w14:textId="77777777" w:rsidR="00C34139" w:rsidRPr="001B4BC2" w:rsidRDefault="00C34139">
            <w:pPr>
              <w:pStyle w:val="ac"/>
              <w:snapToGrid w:val="0"/>
              <w:jc w:val="center"/>
              <w:rPr>
                <w:rFonts w:ascii="Times New Roman" w:hAnsi="Times New Roman"/>
              </w:rPr>
            </w:pPr>
            <w:r w:rsidRPr="001B4BC2">
              <w:rPr>
                <w:rFonts w:ascii="Times New Roman" w:hAnsi="Times New Roman"/>
              </w:rPr>
              <w:t>6</w:t>
            </w:r>
          </w:p>
        </w:tc>
        <w:tc>
          <w:tcPr>
            <w:tcW w:w="1275" w:type="dxa"/>
            <w:tcBorders>
              <w:left w:val="single" w:sz="4" w:space="0" w:color="000000"/>
              <w:bottom w:val="single" w:sz="4" w:space="0" w:color="000000"/>
            </w:tcBorders>
            <w:shd w:val="clear" w:color="auto" w:fill="auto"/>
          </w:tcPr>
          <w:p w14:paraId="6D536DD2" w14:textId="77777777" w:rsidR="00C34139" w:rsidRPr="001B4BC2" w:rsidRDefault="00C34139">
            <w:pPr>
              <w:pStyle w:val="ac"/>
              <w:snapToGrid w:val="0"/>
              <w:jc w:val="center"/>
              <w:rPr>
                <w:rFonts w:ascii="Times New Roman" w:hAnsi="Times New Roman"/>
              </w:rPr>
            </w:pPr>
          </w:p>
        </w:tc>
        <w:tc>
          <w:tcPr>
            <w:tcW w:w="1545" w:type="dxa"/>
            <w:tcBorders>
              <w:left w:val="single" w:sz="4" w:space="0" w:color="000000"/>
              <w:bottom w:val="single" w:sz="4" w:space="0" w:color="000000"/>
            </w:tcBorders>
            <w:shd w:val="clear" w:color="auto" w:fill="auto"/>
          </w:tcPr>
          <w:p w14:paraId="34A8F099" w14:textId="77777777" w:rsidR="00C34139" w:rsidRPr="001B4BC2" w:rsidRDefault="00C34139">
            <w:pPr>
              <w:pStyle w:val="ac"/>
              <w:snapToGrid w:val="0"/>
              <w:jc w:val="center"/>
              <w:rPr>
                <w:rFonts w:ascii="Times New Roman" w:hAnsi="Times New Roman"/>
              </w:rPr>
            </w:pPr>
            <w:r w:rsidRPr="001B4BC2">
              <w:rPr>
                <w:rFonts w:ascii="Times New Roman" w:hAnsi="Times New Roman"/>
              </w:rPr>
              <w:t>2</w:t>
            </w:r>
          </w:p>
        </w:tc>
        <w:tc>
          <w:tcPr>
            <w:tcW w:w="1455" w:type="dxa"/>
            <w:tcBorders>
              <w:left w:val="single" w:sz="4" w:space="0" w:color="000000"/>
              <w:bottom w:val="single" w:sz="4" w:space="0" w:color="000000"/>
            </w:tcBorders>
            <w:shd w:val="clear" w:color="auto" w:fill="auto"/>
          </w:tcPr>
          <w:p w14:paraId="5022F938" w14:textId="77777777" w:rsidR="00C34139" w:rsidRPr="001B4BC2" w:rsidRDefault="00C34139">
            <w:pPr>
              <w:snapToGrid w:val="0"/>
              <w:jc w:val="center"/>
              <w:rPr>
                <w:rFonts w:ascii="Times New Roman" w:hAnsi="Times New Roman"/>
              </w:rPr>
            </w:pPr>
            <w:r w:rsidRPr="001B4BC2">
              <w:rPr>
                <w:rFonts w:ascii="Times New Roman" w:hAnsi="Times New Roman"/>
              </w:rPr>
              <w:t>2</w:t>
            </w:r>
          </w:p>
        </w:tc>
        <w:tc>
          <w:tcPr>
            <w:tcW w:w="3725" w:type="dxa"/>
            <w:tcBorders>
              <w:left w:val="single" w:sz="4" w:space="0" w:color="000000"/>
              <w:bottom w:val="single" w:sz="4" w:space="0" w:color="000000"/>
              <w:right w:val="single" w:sz="4" w:space="0" w:color="000000"/>
            </w:tcBorders>
            <w:shd w:val="clear" w:color="auto" w:fill="auto"/>
          </w:tcPr>
          <w:p w14:paraId="68BFB8CD" w14:textId="77777777" w:rsidR="00C34139" w:rsidRPr="001B4BC2" w:rsidRDefault="00C34139">
            <w:pPr>
              <w:pStyle w:val="ac"/>
              <w:snapToGrid w:val="0"/>
              <w:jc w:val="center"/>
              <w:rPr>
                <w:rFonts w:ascii="Times New Roman" w:hAnsi="Times New Roman"/>
              </w:rPr>
            </w:pPr>
            <w:r w:rsidRPr="001B4BC2">
              <w:rPr>
                <w:rFonts w:ascii="Times New Roman" w:hAnsi="Times New Roman"/>
              </w:rPr>
              <w:t xml:space="preserve">Грамоты за участие </w:t>
            </w:r>
          </w:p>
        </w:tc>
      </w:tr>
      <w:tr w:rsidR="00C34139" w:rsidRPr="001B4BC2" w14:paraId="73E0D1A8" w14:textId="77777777">
        <w:tc>
          <w:tcPr>
            <w:tcW w:w="750" w:type="dxa"/>
            <w:tcBorders>
              <w:left w:val="single" w:sz="4" w:space="0" w:color="000000"/>
              <w:bottom w:val="single" w:sz="4" w:space="0" w:color="000000"/>
            </w:tcBorders>
            <w:shd w:val="clear" w:color="auto" w:fill="auto"/>
          </w:tcPr>
          <w:p w14:paraId="0553F594" w14:textId="77777777" w:rsidR="00C34139" w:rsidRPr="001B4BC2" w:rsidRDefault="00C34139">
            <w:pPr>
              <w:pStyle w:val="ac"/>
              <w:snapToGrid w:val="0"/>
              <w:jc w:val="center"/>
              <w:rPr>
                <w:rFonts w:ascii="Times New Roman" w:hAnsi="Times New Roman"/>
              </w:rPr>
            </w:pPr>
          </w:p>
        </w:tc>
        <w:tc>
          <w:tcPr>
            <w:tcW w:w="3180" w:type="dxa"/>
            <w:tcBorders>
              <w:left w:val="single" w:sz="4" w:space="0" w:color="000000"/>
              <w:bottom w:val="single" w:sz="4" w:space="0" w:color="000000"/>
            </w:tcBorders>
            <w:shd w:val="clear" w:color="auto" w:fill="auto"/>
          </w:tcPr>
          <w:p w14:paraId="0100F2BB" w14:textId="77777777" w:rsidR="00C34139" w:rsidRPr="001B4BC2" w:rsidRDefault="00C34139">
            <w:pPr>
              <w:pStyle w:val="ac"/>
              <w:snapToGrid w:val="0"/>
              <w:jc w:val="both"/>
              <w:rPr>
                <w:rFonts w:ascii="Times New Roman" w:hAnsi="Times New Roman"/>
              </w:rPr>
            </w:pPr>
            <w:r w:rsidRPr="001B4BC2">
              <w:rPr>
                <w:rFonts w:ascii="Times New Roman" w:hAnsi="Times New Roman"/>
              </w:rPr>
              <w:t>Посещение детской библиотеки «В гостях у Снегурочки»</w:t>
            </w:r>
          </w:p>
        </w:tc>
        <w:tc>
          <w:tcPr>
            <w:tcW w:w="1639" w:type="dxa"/>
            <w:tcBorders>
              <w:left w:val="single" w:sz="4" w:space="0" w:color="000000"/>
              <w:bottom w:val="single" w:sz="4" w:space="0" w:color="000000"/>
            </w:tcBorders>
            <w:shd w:val="clear" w:color="auto" w:fill="auto"/>
          </w:tcPr>
          <w:p w14:paraId="1C6C99BF" w14:textId="77777777" w:rsidR="00C34139" w:rsidRPr="001B4BC2" w:rsidRDefault="00C34139">
            <w:pPr>
              <w:pStyle w:val="ac"/>
              <w:snapToGrid w:val="0"/>
              <w:jc w:val="center"/>
              <w:rPr>
                <w:rFonts w:ascii="Times New Roman" w:hAnsi="Times New Roman"/>
              </w:rPr>
            </w:pPr>
            <w:r w:rsidRPr="001B4BC2">
              <w:rPr>
                <w:rFonts w:ascii="Times New Roman" w:hAnsi="Times New Roman"/>
              </w:rPr>
              <w:t>04.01.2018</w:t>
            </w:r>
          </w:p>
        </w:tc>
        <w:tc>
          <w:tcPr>
            <w:tcW w:w="2066" w:type="dxa"/>
            <w:tcBorders>
              <w:left w:val="single" w:sz="4" w:space="0" w:color="000000"/>
              <w:bottom w:val="single" w:sz="4" w:space="0" w:color="000000"/>
            </w:tcBorders>
            <w:shd w:val="clear" w:color="auto" w:fill="auto"/>
          </w:tcPr>
          <w:p w14:paraId="0D52F581" w14:textId="77777777" w:rsidR="00C34139" w:rsidRPr="001B4BC2" w:rsidRDefault="00C34139">
            <w:pPr>
              <w:pStyle w:val="ac"/>
              <w:snapToGrid w:val="0"/>
              <w:jc w:val="center"/>
              <w:rPr>
                <w:rFonts w:ascii="Times New Roman" w:hAnsi="Times New Roman"/>
              </w:rPr>
            </w:pPr>
            <w:r w:rsidRPr="001B4BC2">
              <w:rPr>
                <w:rFonts w:ascii="Times New Roman" w:hAnsi="Times New Roman"/>
              </w:rPr>
              <w:t>6</w:t>
            </w:r>
          </w:p>
        </w:tc>
        <w:tc>
          <w:tcPr>
            <w:tcW w:w="1275" w:type="dxa"/>
            <w:tcBorders>
              <w:left w:val="single" w:sz="4" w:space="0" w:color="000000"/>
              <w:bottom w:val="single" w:sz="4" w:space="0" w:color="000000"/>
            </w:tcBorders>
            <w:shd w:val="clear" w:color="auto" w:fill="auto"/>
          </w:tcPr>
          <w:p w14:paraId="42A10EEC" w14:textId="77777777" w:rsidR="00C34139" w:rsidRPr="001B4BC2" w:rsidRDefault="00C34139">
            <w:pPr>
              <w:pStyle w:val="ac"/>
              <w:snapToGrid w:val="0"/>
              <w:jc w:val="center"/>
              <w:rPr>
                <w:rFonts w:ascii="Times New Roman" w:hAnsi="Times New Roman"/>
              </w:rPr>
            </w:pPr>
          </w:p>
        </w:tc>
        <w:tc>
          <w:tcPr>
            <w:tcW w:w="1545" w:type="dxa"/>
            <w:tcBorders>
              <w:left w:val="single" w:sz="4" w:space="0" w:color="000000"/>
              <w:bottom w:val="single" w:sz="4" w:space="0" w:color="000000"/>
            </w:tcBorders>
            <w:shd w:val="clear" w:color="auto" w:fill="auto"/>
          </w:tcPr>
          <w:p w14:paraId="37C646A5" w14:textId="77777777" w:rsidR="00C34139" w:rsidRPr="001B4BC2" w:rsidRDefault="00C34139">
            <w:pPr>
              <w:pStyle w:val="ac"/>
              <w:snapToGrid w:val="0"/>
              <w:jc w:val="center"/>
              <w:rPr>
                <w:rFonts w:ascii="Times New Roman" w:hAnsi="Times New Roman"/>
              </w:rPr>
            </w:pPr>
          </w:p>
        </w:tc>
        <w:tc>
          <w:tcPr>
            <w:tcW w:w="1455" w:type="dxa"/>
            <w:tcBorders>
              <w:left w:val="single" w:sz="4" w:space="0" w:color="000000"/>
              <w:bottom w:val="single" w:sz="4" w:space="0" w:color="000000"/>
            </w:tcBorders>
            <w:shd w:val="clear" w:color="auto" w:fill="auto"/>
          </w:tcPr>
          <w:p w14:paraId="4C90EE13" w14:textId="77777777" w:rsidR="00C34139" w:rsidRPr="001B4BC2" w:rsidRDefault="00C34139">
            <w:pPr>
              <w:snapToGrid w:val="0"/>
              <w:jc w:val="center"/>
              <w:rPr>
                <w:rFonts w:ascii="Times New Roman" w:hAnsi="Times New Roman"/>
              </w:rPr>
            </w:pPr>
          </w:p>
        </w:tc>
        <w:tc>
          <w:tcPr>
            <w:tcW w:w="3725" w:type="dxa"/>
            <w:tcBorders>
              <w:left w:val="single" w:sz="4" w:space="0" w:color="000000"/>
              <w:bottom w:val="single" w:sz="4" w:space="0" w:color="000000"/>
              <w:right w:val="single" w:sz="4" w:space="0" w:color="000000"/>
            </w:tcBorders>
            <w:shd w:val="clear" w:color="auto" w:fill="auto"/>
          </w:tcPr>
          <w:p w14:paraId="6F0A2957" w14:textId="77777777" w:rsidR="00C34139" w:rsidRPr="001B4BC2" w:rsidRDefault="00C34139">
            <w:pPr>
              <w:pStyle w:val="ac"/>
              <w:snapToGrid w:val="0"/>
              <w:jc w:val="center"/>
              <w:rPr>
                <w:rFonts w:ascii="Times New Roman" w:hAnsi="Times New Roman"/>
              </w:rPr>
            </w:pPr>
            <w:r w:rsidRPr="001B4BC2">
              <w:rPr>
                <w:rFonts w:ascii="Times New Roman" w:hAnsi="Times New Roman"/>
              </w:rPr>
              <w:t>Участие</w:t>
            </w:r>
          </w:p>
        </w:tc>
      </w:tr>
      <w:tr w:rsidR="00C34139" w:rsidRPr="001B4BC2" w14:paraId="44AE9B56" w14:textId="77777777">
        <w:tc>
          <w:tcPr>
            <w:tcW w:w="750" w:type="dxa"/>
            <w:tcBorders>
              <w:left w:val="single" w:sz="4" w:space="0" w:color="000000"/>
              <w:bottom w:val="single" w:sz="4" w:space="0" w:color="000000"/>
            </w:tcBorders>
            <w:shd w:val="clear" w:color="auto" w:fill="auto"/>
          </w:tcPr>
          <w:p w14:paraId="12D81F55" w14:textId="77777777" w:rsidR="00C34139" w:rsidRPr="001B4BC2" w:rsidRDefault="00C34139">
            <w:pPr>
              <w:pStyle w:val="ac"/>
              <w:snapToGrid w:val="0"/>
              <w:jc w:val="center"/>
              <w:rPr>
                <w:rFonts w:ascii="Times New Roman" w:hAnsi="Times New Roman"/>
              </w:rPr>
            </w:pPr>
            <w:r w:rsidRPr="001B4BC2">
              <w:rPr>
                <w:rFonts w:ascii="Times New Roman" w:hAnsi="Times New Roman"/>
              </w:rPr>
              <w:t>6</w:t>
            </w:r>
          </w:p>
        </w:tc>
        <w:tc>
          <w:tcPr>
            <w:tcW w:w="3180" w:type="dxa"/>
            <w:tcBorders>
              <w:left w:val="single" w:sz="4" w:space="0" w:color="000000"/>
              <w:bottom w:val="single" w:sz="4" w:space="0" w:color="000000"/>
            </w:tcBorders>
            <w:shd w:val="clear" w:color="auto" w:fill="auto"/>
          </w:tcPr>
          <w:p w14:paraId="0836B8C1" w14:textId="77777777" w:rsidR="00C34139" w:rsidRPr="001B4BC2" w:rsidRDefault="00C34139">
            <w:pPr>
              <w:pStyle w:val="ac"/>
              <w:snapToGrid w:val="0"/>
              <w:jc w:val="both"/>
              <w:rPr>
                <w:rFonts w:ascii="Times New Roman" w:hAnsi="Times New Roman"/>
              </w:rPr>
            </w:pPr>
            <w:r w:rsidRPr="001B4BC2">
              <w:rPr>
                <w:rFonts w:ascii="Times New Roman" w:hAnsi="Times New Roman"/>
              </w:rPr>
              <w:t xml:space="preserve">Выставка </w:t>
            </w:r>
            <w:proofErr w:type="gramStart"/>
            <w:r w:rsidRPr="001B4BC2">
              <w:rPr>
                <w:rFonts w:ascii="Times New Roman" w:hAnsi="Times New Roman"/>
              </w:rPr>
              <w:t>-к</w:t>
            </w:r>
            <w:proofErr w:type="gramEnd"/>
            <w:r w:rsidRPr="001B4BC2">
              <w:rPr>
                <w:rFonts w:ascii="Times New Roman" w:hAnsi="Times New Roman"/>
              </w:rPr>
              <w:t>онкурс технического конструирования  «Юный техник - 2018»</w:t>
            </w:r>
          </w:p>
        </w:tc>
        <w:tc>
          <w:tcPr>
            <w:tcW w:w="1639" w:type="dxa"/>
            <w:tcBorders>
              <w:left w:val="single" w:sz="4" w:space="0" w:color="000000"/>
              <w:bottom w:val="single" w:sz="4" w:space="0" w:color="000000"/>
            </w:tcBorders>
            <w:shd w:val="clear" w:color="auto" w:fill="auto"/>
          </w:tcPr>
          <w:p w14:paraId="365A726B" w14:textId="77777777" w:rsidR="00C34139" w:rsidRPr="001B4BC2" w:rsidRDefault="00C34139">
            <w:pPr>
              <w:pStyle w:val="ac"/>
              <w:snapToGrid w:val="0"/>
              <w:jc w:val="center"/>
              <w:rPr>
                <w:rFonts w:ascii="Times New Roman" w:hAnsi="Times New Roman"/>
              </w:rPr>
            </w:pPr>
            <w:r w:rsidRPr="001B4BC2">
              <w:rPr>
                <w:rFonts w:ascii="Times New Roman" w:hAnsi="Times New Roman"/>
              </w:rPr>
              <w:t>19.02.2018</w:t>
            </w:r>
          </w:p>
        </w:tc>
        <w:tc>
          <w:tcPr>
            <w:tcW w:w="2066" w:type="dxa"/>
            <w:tcBorders>
              <w:left w:val="single" w:sz="4" w:space="0" w:color="000000"/>
              <w:bottom w:val="single" w:sz="4" w:space="0" w:color="000000"/>
            </w:tcBorders>
            <w:shd w:val="clear" w:color="auto" w:fill="auto"/>
          </w:tcPr>
          <w:p w14:paraId="46E45673" w14:textId="77777777" w:rsidR="00C34139" w:rsidRPr="001B4BC2" w:rsidRDefault="00C34139">
            <w:pPr>
              <w:pStyle w:val="ac"/>
              <w:snapToGrid w:val="0"/>
              <w:jc w:val="center"/>
              <w:rPr>
                <w:rFonts w:ascii="Times New Roman" w:hAnsi="Times New Roman"/>
              </w:rPr>
            </w:pPr>
            <w:r w:rsidRPr="001B4BC2">
              <w:rPr>
                <w:rFonts w:ascii="Times New Roman" w:hAnsi="Times New Roman"/>
              </w:rPr>
              <w:t>5</w:t>
            </w:r>
          </w:p>
        </w:tc>
        <w:tc>
          <w:tcPr>
            <w:tcW w:w="1275" w:type="dxa"/>
            <w:tcBorders>
              <w:left w:val="single" w:sz="4" w:space="0" w:color="000000"/>
              <w:bottom w:val="single" w:sz="4" w:space="0" w:color="000000"/>
            </w:tcBorders>
            <w:shd w:val="clear" w:color="auto" w:fill="auto"/>
          </w:tcPr>
          <w:p w14:paraId="40D562FA" w14:textId="77777777" w:rsidR="00C34139" w:rsidRPr="001B4BC2" w:rsidRDefault="00C34139">
            <w:pPr>
              <w:pStyle w:val="ac"/>
              <w:snapToGrid w:val="0"/>
              <w:jc w:val="center"/>
              <w:rPr>
                <w:rFonts w:ascii="Times New Roman" w:hAnsi="Times New Roman"/>
              </w:rPr>
            </w:pPr>
            <w:r w:rsidRPr="001B4BC2">
              <w:rPr>
                <w:rFonts w:ascii="Times New Roman" w:hAnsi="Times New Roman"/>
              </w:rPr>
              <w:t>2</w:t>
            </w:r>
          </w:p>
        </w:tc>
        <w:tc>
          <w:tcPr>
            <w:tcW w:w="1545" w:type="dxa"/>
            <w:tcBorders>
              <w:left w:val="single" w:sz="4" w:space="0" w:color="000000"/>
              <w:bottom w:val="single" w:sz="4" w:space="0" w:color="000000"/>
            </w:tcBorders>
            <w:shd w:val="clear" w:color="auto" w:fill="auto"/>
          </w:tcPr>
          <w:p w14:paraId="5542EB8F" w14:textId="77777777" w:rsidR="00C34139" w:rsidRPr="001B4BC2" w:rsidRDefault="00C34139">
            <w:pPr>
              <w:pStyle w:val="ac"/>
              <w:snapToGrid w:val="0"/>
              <w:jc w:val="center"/>
              <w:rPr>
                <w:rFonts w:ascii="Times New Roman" w:hAnsi="Times New Roman"/>
              </w:rPr>
            </w:pPr>
            <w:r w:rsidRPr="001B4BC2">
              <w:rPr>
                <w:rFonts w:ascii="Times New Roman" w:hAnsi="Times New Roman"/>
              </w:rPr>
              <w:t>1</w:t>
            </w:r>
          </w:p>
        </w:tc>
        <w:tc>
          <w:tcPr>
            <w:tcW w:w="1455" w:type="dxa"/>
            <w:tcBorders>
              <w:left w:val="single" w:sz="4" w:space="0" w:color="000000"/>
              <w:bottom w:val="single" w:sz="4" w:space="0" w:color="000000"/>
            </w:tcBorders>
            <w:shd w:val="clear" w:color="auto" w:fill="auto"/>
          </w:tcPr>
          <w:p w14:paraId="0353A585" w14:textId="77777777" w:rsidR="00C34139" w:rsidRPr="001B4BC2" w:rsidRDefault="00C34139">
            <w:pPr>
              <w:snapToGrid w:val="0"/>
              <w:jc w:val="center"/>
              <w:rPr>
                <w:rFonts w:ascii="Times New Roman" w:hAnsi="Times New Roman"/>
              </w:rPr>
            </w:pPr>
          </w:p>
        </w:tc>
        <w:tc>
          <w:tcPr>
            <w:tcW w:w="3725" w:type="dxa"/>
            <w:tcBorders>
              <w:left w:val="single" w:sz="4" w:space="0" w:color="000000"/>
              <w:bottom w:val="single" w:sz="4" w:space="0" w:color="000000"/>
              <w:right w:val="single" w:sz="4" w:space="0" w:color="000000"/>
            </w:tcBorders>
            <w:shd w:val="clear" w:color="auto" w:fill="auto"/>
          </w:tcPr>
          <w:p w14:paraId="3B018741" w14:textId="77777777" w:rsidR="00C34139" w:rsidRPr="001B4BC2" w:rsidRDefault="00C34139">
            <w:pPr>
              <w:pStyle w:val="ac"/>
              <w:snapToGrid w:val="0"/>
              <w:jc w:val="center"/>
              <w:rPr>
                <w:rFonts w:ascii="Times New Roman" w:hAnsi="Times New Roman"/>
              </w:rPr>
            </w:pPr>
            <w:r w:rsidRPr="001B4BC2">
              <w:rPr>
                <w:rFonts w:ascii="Times New Roman" w:hAnsi="Times New Roman"/>
              </w:rPr>
              <w:t>Грамоты</w:t>
            </w:r>
          </w:p>
        </w:tc>
      </w:tr>
      <w:tr w:rsidR="00C34139" w:rsidRPr="001B4BC2" w14:paraId="71BFFA3D" w14:textId="77777777">
        <w:tc>
          <w:tcPr>
            <w:tcW w:w="750" w:type="dxa"/>
            <w:tcBorders>
              <w:left w:val="single" w:sz="4" w:space="0" w:color="000000"/>
              <w:bottom w:val="single" w:sz="4" w:space="0" w:color="000000"/>
            </w:tcBorders>
            <w:shd w:val="clear" w:color="auto" w:fill="auto"/>
          </w:tcPr>
          <w:p w14:paraId="798A1119" w14:textId="77777777" w:rsidR="00C34139" w:rsidRPr="001B4BC2" w:rsidRDefault="00C34139">
            <w:pPr>
              <w:pStyle w:val="ac"/>
              <w:snapToGrid w:val="0"/>
              <w:jc w:val="center"/>
              <w:rPr>
                <w:rFonts w:ascii="Times New Roman" w:hAnsi="Times New Roman"/>
              </w:rPr>
            </w:pPr>
            <w:r w:rsidRPr="001B4BC2">
              <w:rPr>
                <w:rFonts w:ascii="Times New Roman" w:hAnsi="Times New Roman"/>
              </w:rPr>
              <w:t>7</w:t>
            </w:r>
          </w:p>
        </w:tc>
        <w:tc>
          <w:tcPr>
            <w:tcW w:w="3180" w:type="dxa"/>
            <w:tcBorders>
              <w:left w:val="single" w:sz="4" w:space="0" w:color="000000"/>
              <w:bottom w:val="single" w:sz="4" w:space="0" w:color="000000"/>
            </w:tcBorders>
            <w:shd w:val="clear" w:color="auto" w:fill="auto"/>
          </w:tcPr>
          <w:p w14:paraId="40BEEAA3" w14:textId="77777777" w:rsidR="00C34139" w:rsidRPr="001B4BC2" w:rsidRDefault="00C34139">
            <w:pPr>
              <w:pStyle w:val="ac"/>
              <w:snapToGrid w:val="0"/>
              <w:jc w:val="both"/>
              <w:rPr>
                <w:rFonts w:ascii="Times New Roman" w:hAnsi="Times New Roman"/>
              </w:rPr>
            </w:pPr>
            <w:r w:rsidRPr="001B4BC2">
              <w:rPr>
                <w:rFonts w:ascii="Times New Roman" w:hAnsi="Times New Roman"/>
              </w:rPr>
              <w:t>Участие в зональной выставке технического конструирования «</w:t>
            </w:r>
            <w:proofErr w:type="gramStart"/>
            <w:r w:rsidRPr="001B4BC2">
              <w:rPr>
                <w:rFonts w:ascii="Times New Roman" w:hAnsi="Times New Roman"/>
              </w:rPr>
              <w:t>Юный</w:t>
            </w:r>
            <w:proofErr w:type="gramEnd"/>
            <w:r w:rsidRPr="001B4BC2">
              <w:rPr>
                <w:rFonts w:ascii="Times New Roman" w:hAnsi="Times New Roman"/>
              </w:rPr>
              <w:t xml:space="preserve"> </w:t>
            </w:r>
            <w:r w:rsidRPr="001B4BC2">
              <w:rPr>
                <w:rFonts w:ascii="Times New Roman" w:hAnsi="Times New Roman"/>
              </w:rPr>
              <w:lastRenderedPageBreak/>
              <w:t>техник-2017»</w:t>
            </w:r>
          </w:p>
        </w:tc>
        <w:tc>
          <w:tcPr>
            <w:tcW w:w="1639" w:type="dxa"/>
            <w:tcBorders>
              <w:left w:val="single" w:sz="4" w:space="0" w:color="000000"/>
              <w:bottom w:val="single" w:sz="4" w:space="0" w:color="000000"/>
            </w:tcBorders>
            <w:shd w:val="clear" w:color="auto" w:fill="auto"/>
          </w:tcPr>
          <w:p w14:paraId="773C411C" w14:textId="77777777" w:rsidR="00C34139" w:rsidRPr="001B4BC2" w:rsidRDefault="00C34139">
            <w:pPr>
              <w:pStyle w:val="ac"/>
              <w:snapToGrid w:val="0"/>
              <w:jc w:val="center"/>
              <w:rPr>
                <w:rFonts w:ascii="Times New Roman" w:hAnsi="Times New Roman"/>
              </w:rPr>
            </w:pPr>
            <w:r w:rsidRPr="001B4BC2">
              <w:rPr>
                <w:rFonts w:ascii="Times New Roman" w:hAnsi="Times New Roman"/>
              </w:rPr>
              <w:lastRenderedPageBreak/>
              <w:t>03.2018</w:t>
            </w:r>
          </w:p>
        </w:tc>
        <w:tc>
          <w:tcPr>
            <w:tcW w:w="2066" w:type="dxa"/>
            <w:tcBorders>
              <w:left w:val="single" w:sz="4" w:space="0" w:color="000000"/>
              <w:bottom w:val="single" w:sz="4" w:space="0" w:color="000000"/>
            </w:tcBorders>
            <w:shd w:val="clear" w:color="auto" w:fill="auto"/>
          </w:tcPr>
          <w:p w14:paraId="5D9ABD77" w14:textId="77777777" w:rsidR="00C34139" w:rsidRPr="001B4BC2" w:rsidRDefault="00C34139">
            <w:pPr>
              <w:pStyle w:val="ac"/>
              <w:snapToGrid w:val="0"/>
              <w:jc w:val="center"/>
              <w:rPr>
                <w:rFonts w:ascii="Times New Roman" w:hAnsi="Times New Roman"/>
              </w:rPr>
            </w:pPr>
            <w:r w:rsidRPr="001B4BC2">
              <w:rPr>
                <w:rFonts w:ascii="Times New Roman" w:hAnsi="Times New Roman"/>
              </w:rPr>
              <w:t>5</w:t>
            </w:r>
          </w:p>
        </w:tc>
        <w:tc>
          <w:tcPr>
            <w:tcW w:w="1275" w:type="dxa"/>
            <w:tcBorders>
              <w:left w:val="single" w:sz="4" w:space="0" w:color="000000"/>
              <w:bottom w:val="single" w:sz="4" w:space="0" w:color="000000"/>
            </w:tcBorders>
            <w:shd w:val="clear" w:color="auto" w:fill="auto"/>
          </w:tcPr>
          <w:p w14:paraId="14636675" w14:textId="77777777" w:rsidR="00C34139" w:rsidRPr="001B4BC2" w:rsidRDefault="00C34139">
            <w:pPr>
              <w:pStyle w:val="ac"/>
              <w:snapToGrid w:val="0"/>
              <w:jc w:val="center"/>
              <w:rPr>
                <w:rFonts w:ascii="Times New Roman" w:hAnsi="Times New Roman"/>
              </w:rPr>
            </w:pPr>
          </w:p>
        </w:tc>
        <w:tc>
          <w:tcPr>
            <w:tcW w:w="1545" w:type="dxa"/>
            <w:tcBorders>
              <w:left w:val="single" w:sz="4" w:space="0" w:color="000000"/>
              <w:bottom w:val="single" w:sz="4" w:space="0" w:color="000000"/>
            </w:tcBorders>
            <w:shd w:val="clear" w:color="auto" w:fill="auto"/>
          </w:tcPr>
          <w:p w14:paraId="445E6361" w14:textId="77777777" w:rsidR="00C34139" w:rsidRPr="001B4BC2" w:rsidRDefault="00C34139">
            <w:pPr>
              <w:pStyle w:val="ac"/>
              <w:snapToGrid w:val="0"/>
              <w:jc w:val="center"/>
              <w:rPr>
                <w:rFonts w:ascii="Times New Roman" w:hAnsi="Times New Roman"/>
              </w:rPr>
            </w:pPr>
            <w:r w:rsidRPr="001B4BC2">
              <w:rPr>
                <w:rFonts w:ascii="Times New Roman" w:hAnsi="Times New Roman"/>
              </w:rPr>
              <w:t>1</w:t>
            </w:r>
          </w:p>
        </w:tc>
        <w:tc>
          <w:tcPr>
            <w:tcW w:w="1455" w:type="dxa"/>
            <w:tcBorders>
              <w:left w:val="single" w:sz="4" w:space="0" w:color="000000"/>
              <w:bottom w:val="single" w:sz="4" w:space="0" w:color="000000"/>
            </w:tcBorders>
            <w:shd w:val="clear" w:color="auto" w:fill="auto"/>
          </w:tcPr>
          <w:p w14:paraId="74176803" w14:textId="77777777" w:rsidR="00C34139" w:rsidRPr="001B4BC2" w:rsidRDefault="00C34139">
            <w:pPr>
              <w:snapToGrid w:val="0"/>
              <w:jc w:val="center"/>
              <w:rPr>
                <w:rFonts w:ascii="Times New Roman" w:hAnsi="Times New Roman"/>
              </w:rPr>
            </w:pPr>
          </w:p>
        </w:tc>
        <w:tc>
          <w:tcPr>
            <w:tcW w:w="3725" w:type="dxa"/>
            <w:tcBorders>
              <w:left w:val="single" w:sz="4" w:space="0" w:color="000000"/>
              <w:bottom w:val="single" w:sz="4" w:space="0" w:color="000000"/>
              <w:right w:val="single" w:sz="4" w:space="0" w:color="000000"/>
            </w:tcBorders>
            <w:shd w:val="clear" w:color="auto" w:fill="auto"/>
          </w:tcPr>
          <w:p w14:paraId="40FE2AE2" w14:textId="77777777" w:rsidR="00C34139" w:rsidRPr="001B4BC2" w:rsidRDefault="00C34139">
            <w:pPr>
              <w:pStyle w:val="ac"/>
              <w:snapToGrid w:val="0"/>
              <w:jc w:val="center"/>
              <w:rPr>
                <w:rFonts w:ascii="Times New Roman" w:hAnsi="Times New Roman"/>
              </w:rPr>
            </w:pPr>
            <w:r w:rsidRPr="001B4BC2">
              <w:rPr>
                <w:rFonts w:ascii="Times New Roman" w:hAnsi="Times New Roman"/>
              </w:rPr>
              <w:t>Грамоты</w:t>
            </w:r>
          </w:p>
        </w:tc>
      </w:tr>
      <w:tr w:rsidR="00C34139" w:rsidRPr="001B4BC2" w14:paraId="19160C87" w14:textId="77777777">
        <w:tc>
          <w:tcPr>
            <w:tcW w:w="750" w:type="dxa"/>
            <w:tcBorders>
              <w:left w:val="single" w:sz="4" w:space="0" w:color="000000"/>
              <w:bottom w:val="single" w:sz="4" w:space="0" w:color="000000"/>
            </w:tcBorders>
            <w:shd w:val="clear" w:color="auto" w:fill="auto"/>
          </w:tcPr>
          <w:p w14:paraId="6CEFE3B4" w14:textId="77777777" w:rsidR="00C34139" w:rsidRPr="001B4BC2" w:rsidRDefault="00C34139">
            <w:pPr>
              <w:pStyle w:val="ac"/>
              <w:snapToGrid w:val="0"/>
              <w:jc w:val="center"/>
              <w:rPr>
                <w:rFonts w:ascii="Times New Roman" w:hAnsi="Times New Roman"/>
              </w:rPr>
            </w:pPr>
            <w:r w:rsidRPr="001B4BC2">
              <w:rPr>
                <w:rFonts w:ascii="Times New Roman" w:hAnsi="Times New Roman"/>
              </w:rPr>
              <w:lastRenderedPageBreak/>
              <w:t>8</w:t>
            </w:r>
          </w:p>
        </w:tc>
        <w:tc>
          <w:tcPr>
            <w:tcW w:w="3180" w:type="dxa"/>
            <w:tcBorders>
              <w:left w:val="single" w:sz="4" w:space="0" w:color="000000"/>
              <w:bottom w:val="single" w:sz="4" w:space="0" w:color="000000"/>
            </w:tcBorders>
            <w:shd w:val="clear" w:color="auto" w:fill="auto"/>
          </w:tcPr>
          <w:p w14:paraId="49FF5FCF" w14:textId="77777777" w:rsidR="00C34139" w:rsidRPr="001B4BC2" w:rsidRDefault="00C34139">
            <w:pPr>
              <w:pStyle w:val="ac"/>
              <w:snapToGrid w:val="0"/>
              <w:jc w:val="both"/>
              <w:rPr>
                <w:rFonts w:ascii="Times New Roman" w:hAnsi="Times New Roman"/>
              </w:rPr>
            </w:pPr>
            <w:r w:rsidRPr="001B4BC2">
              <w:rPr>
                <w:rFonts w:ascii="Times New Roman" w:hAnsi="Times New Roman"/>
              </w:rPr>
              <w:t>Акция на 9 мая «Помним и гордимся»</w:t>
            </w:r>
          </w:p>
        </w:tc>
        <w:tc>
          <w:tcPr>
            <w:tcW w:w="1639" w:type="dxa"/>
            <w:tcBorders>
              <w:left w:val="single" w:sz="4" w:space="0" w:color="000000"/>
              <w:bottom w:val="single" w:sz="4" w:space="0" w:color="000000"/>
            </w:tcBorders>
            <w:shd w:val="clear" w:color="auto" w:fill="auto"/>
          </w:tcPr>
          <w:p w14:paraId="650B65EF" w14:textId="77777777" w:rsidR="00C34139" w:rsidRPr="001B4BC2" w:rsidRDefault="00C34139">
            <w:pPr>
              <w:pStyle w:val="ac"/>
              <w:snapToGrid w:val="0"/>
              <w:jc w:val="center"/>
              <w:rPr>
                <w:rFonts w:ascii="Times New Roman" w:hAnsi="Times New Roman"/>
              </w:rPr>
            </w:pPr>
            <w:r w:rsidRPr="001B4BC2">
              <w:rPr>
                <w:rFonts w:ascii="Times New Roman" w:eastAsia="Liberation Serif" w:hAnsi="Times New Roman"/>
              </w:rPr>
              <w:t>22.04-09.05.2018</w:t>
            </w:r>
          </w:p>
        </w:tc>
        <w:tc>
          <w:tcPr>
            <w:tcW w:w="2066" w:type="dxa"/>
            <w:tcBorders>
              <w:left w:val="single" w:sz="4" w:space="0" w:color="000000"/>
              <w:bottom w:val="single" w:sz="4" w:space="0" w:color="000000"/>
            </w:tcBorders>
            <w:shd w:val="clear" w:color="auto" w:fill="auto"/>
          </w:tcPr>
          <w:p w14:paraId="01526495" w14:textId="77777777" w:rsidR="00C34139" w:rsidRPr="001B4BC2" w:rsidRDefault="00C34139">
            <w:pPr>
              <w:pStyle w:val="ac"/>
              <w:snapToGrid w:val="0"/>
              <w:jc w:val="center"/>
              <w:rPr>
                <w:rFonts w:ascii="Times New Roman" w:hAnsi="Times New Roman"/>
              </w:rPr>
            </w:pPr>
            <w:r w:rsidRPr="001B4BC2">
              <w:rPr>
                <w:rFonts w:ascii="Times New Roman" w:hAnsi="Times New Roman"/>
              </w:rPr>
              <w:t>192</w:t>
            </w:r>
          </w:p>
        </w:tc>
        <w:tc>
          <w:tcPr>
            <w:tcW w:w="1275" w:type="dxa"/>
            <w:tcBorders>
              <w:left w:val="single" w:sz="4" w:space="0" w:color="000000"/>
              <w:bottom w:val="single" w:sz="4" w:space="0" w:color="000000"/>
            </w:tcBorders>
            <w:shd w:val="clear" w:color="auto" w:fill="auto"/>
          </w:tcPr>
          <w:p w14:paraId="50E96B0A" w14:textId="77777777" w:rsidR="00C34139" w:rsidRPr="001B4BC2" w:rsidRDefault="00C34139">
            <w:pPr>
              <w:pStyle w:val="ac"/>
              <w:snapToGrid w:val="0"/>
              <w:jc w:val="center"/>
              <w:rPr>
                <w:rFonts w:ascii="Times New Roman" w:hAnsi="Times New Roman"/>
              </w:rPr>
            </w:pPr>
          </w:p>
        </w:tc>
        <w:tc>
          <w:tcPr>
            <w:tcW w:w="1545" w:type="dxa"/>
            <w:tcBorders>
              <w:left w:val="single" w:sz="4" w:space="0" w:color="000000"/>
              <w:bottom w:val="single" w:sz="4" w:space="0" w:color="000000"/>
            </w:tcBorders>
            <w:shd w:val="clear" w:color="auto" w:fill="auto"/>
          </w:tcPr>
          <w:p w14:paraId="25BC4058" w14:textId="77777777" w:rsidR="00C34139" w:rsidRPr="001B4BC2" w:rsidRDefault="00C34139">
            <w:pPr>
              <w:pStyle w:val="ac"/>
              <w:snapToGrid w:val="0"/>
              <w:jc w:val="center"/>
              <w:rPr>
                <w:rFonts w:ascii="Times New Roman" w:hAnsi="Times New Roman"/>
              </w:rPr>
            </w:pPr>
          </w:p>
        </w:tc>
        <w:tc>
          <w:tcPr>
            <w:tcW w:w="1455" w:type="dxa"/>
            <w:tcBorders>
              <w:left w:val="single" w:sz="4" w:space="0" w:color="000000"/>
              <w:bottom w:val="single" w:sz="4" w:space="0" w:color="000000"/>
            </w:tcBorders>
            <w:shd w:val="clear" w:color="auto" w:fill="auto"/>
          </w:tcPr>
          <w:p w14:paraId="41FD2984" w14:textId="77777777" w:rsidR="00C34139" w:rsidRPr="001B4BC2" w:rsidRDefault="00C34139">
            <w:pPr>
              <w:pStyle w:val="ac"/>
              <w:snapToGrid w:val="0"/>
              <w:jc w:val="center"/>
              <w:rPr>
                <w:rFonts w:ascii="Times New Roman" w:hAnsi="Times New Roman"/>
              </w:rPr>
            </w:pPr>
          </w:p>
        </w:tc>
        <w:tc>
          <w:tcPr>
            <w:tcW w:w="3725" w:type="dxa"/>
            <w:tcBorders>
              <w:left w:val="single" w:sz="4" w:space="0" w:color="000000"/>
              <w:bottom w:val="single" w:sz="4" w:space="0" w:color="000000"/>
              <w:right w:val="single" w:sz="4" w:space="0" w:color="000000"/>
            </w:tcBorders>
            <w:shd w:val="clear" w:color="auto" w:fill="auto"/>
          </w:tcPr>
          <w:p w14:paraId="282E739D" w14:textId="77777777" w:rsidR="00C34139" w:rsidRPr="001B4BC2" w:rsidRDefault="00C34139">
            <w:pPr>
              <w:pStyle w:val="ac"/>
              <w:snapToGrid w:val="0"/>
              <w:jc w:val="center"/>
              <w:rPr>
                <w:rFonts w:ascii="Times New Roman" w:hAnsi="Times New Roman"/>
              </w:rPr>
            </w:pPr>
            <w:r w:rsidRPr="001B4BC2">
              <w:rPr>
                <w:rFonts w:ascii="Times New Roman" w:hAnsi="Times New Roman"/>
              </w:rPr>
              <w:t>Участие</w:t>
            </w:r>
          </w:p>
        </w:tc>
      </w:tr>
      <w:tr w:rsidR="00C34139" w:rsidRPr="001B4BC2" w14:paraId="772693BA" w14:textId="77777777">
        <w:tc>
          <w:tcPr>
            <w:tcW w:w="750" w:type="dxa"/>
            <w:tcBorders>
              <w:left w:val="single" w:sz="4" w:space="0" w:color="000000"/>
              <w:bottom w:val="single" w:sz="4" w:space="0" w:color="000000"/>
            </w:tcBorders>
            <w:shd w:val="clear" w:color="auto" w:fill="auto"/>
          </w:tcPr>
          <w:p w14:paraId="7DEB5D3F" w14:textId="77777777" w:rsidR="00C34139" w:rsidRPr="001B4BC2" w:rsidRDefault="00C34139">
            <w:pPr>
              <w:pStyle w:val="ac"/>
              <w:snapToGrid w:val="0"/>
              <w:jc w:val="center"/>
              <w:rPr>
                <w:rFonts w:ascii="Times New Roman" w:hAnsi="Times New Roman"/>
              </w:rPr>
            </w:pPr>
            <w:r w:rsidRPr="001B4BC2">
              <w:rPr>
                <w:rFonts w:ascii="Times New Roman" w:hAnsi="Times New Roman"/>
              </w:rPr>
              <w:t>9</w:t>
            </w:r>
          </w:p>
        </w:tc>
        <w:tc>
          <w:tcPr>
            <w:tcW w:w="3180" w:type="dxa"/>
            <w:tcBorders>
              <w:left w:val="single" w:sz="4" w:space="0" w:color="000000"/>
              <w:bottom w:val="single" w:sz="4" w:space="0" w:color="000000"/>
            </w:tcBorders>
            <w:shd w:val="clear" w:color="auto" w:fill="auto"/>
          </w:tcPr>
          <w:p w14:paraId="496541A8" w14:textId="77777777" w:rsidR="00C34139" w:rsidRPr="001B4BC2" w:rsidRDefault="00C34139">
            <w:pPr>
              <w:pStyle w:val="ac"/>
              <w:snapToGrid w:val="0"/>
              <w:jc w:val="both"/>
              <w:rPr>
                <w:rFonts w:ascii="Times New Roman" w:hAnsi="Times New Roman"/>
              </w:rPr>
            </w:pPr>
            <w:r w:rsidRPr="001B4BC2">
              <w:rPr>
                <w:rFonts w:ascii="Times New Roman" w:eastAsia="Nimbus Roman No9 L" w:hAnsi="Times New Roman"/>
              </w:rPr>
              <w:t xml:space="preserve"> </w:t>
            </w:r>
            <w:r w:rsidRPr="001B4BC2">
              <w:rPr>
                <w:rFonts w:ascii="Times New Roman" w:hAnsi="Times New Roman"/>
              </w:rPr>
              <w:t xml:space="preserve">Проведение спортивных площадок  для Лагерей </w:t>
            </w:r>
            <w:proofErr w:type="gramStart"/>
            <w:r w:rsidRPr="001B4BC2">
              <w:rPr>
                <w:rFonts w:ascii="Times New Roman" w:hAnsi="Times New Roman"/>
              </w:rPr>
              <w:t>дневного</w:t>
            </w:r>
            <w:proofErr w:type="gramEnd"/>
            <w:r w:rsidRPr="001B4BC2">
              <w:rPr>
                <w:rFonts w:ascii="Times New Roman" w:hAnsi="Times New Roman"/>
              </w:rPr>
              <w:t xml:space="preserve"> </w:t>
            </w:r>
            <w:proofErr w:type="spellStart"/>
            <w:r w:rsidRPr="001B4BC2">
              <w:rPr>
                <w:rFonts w:ascii="Times New Roman" w:hAnsi="Times New Roman"/>
              </w:rPr>
              <w:t>прибывания</w:t>
            </w:r>
            <w:proofErr w:type="spellEnd"/>
            <w:r w:rsidRPr="001B4BC2">
              <w:rPr>
                <w:rFonts w:ascii="Times New Roman" w:hAnsi="Times New Roman"/>
              </w:rPr>
              <w:t xml:space="preserve"> « Спорт альтернатива пагубным привычкам!» </w:t>
            </w:r>
          </w:p>
        </w:tc>
        <w:tc>
          <w:tcPr>
            <w:tcW w:w="1639" w:type="dxa"/>
            <w:tcBorders>
              <w:left w:val="single" w:sz="4" w:space="0" w:color="000000"/>
              <w:bottom w:val="single" w:sz="4" w:space="0" w:color="000000"/>
            </w:tcBorders>
            <w:shd w:val="clear" w:color="auto" w:fill="auto"/>
          </w:tcPr>
          <w:p w14:paraId="4C94A8F7" w14:textId="77777777" w:rsidR="00C34139" w:rsidRPr="001B4BC2" w:rsidRDefault="00C34139">
            <w:pPr>
              <w:pStyle w:val="ac"/>
              <w:snapToGrid w:val="0"/>
              <w:jc w:val="center"/>
              <w:rPr>
                <w:rFonts w:ascii="Times New Roman" w:hAnsi="Times New Roman"/>
              </w:rPr>
            </w:pPr>
          </w:p>
        </w:tc>
        <w:tc>
          <w:tcPr>
            <w:tcW w:w="2066" w:type="dxa"/>
            <w:tcBorders>
              <w:left w:val="single" w:sz="4" w:space="0" w:color="000000"/>
              <w:bottom w:val="single" w:sz="4" w:space="0" w:color="000000"/>
            </w:tcBorders>
            <w:shd w:val="clear" w:color="auto" w:fill="auto"/>
          </w:tcPr>
          <w:p w14:paraId="7E22EAE3" w14:textId="77777777" w:rsidR="00C34139" w:rsidRPr="001B4BC2" w:rsidRDefault="00C34139">
            <w:pPr>
              <w:pStyle w:val="ac"/>
              <w:snapToGrid w:val="0"/>
              <w:jc w:val="center"/>
              <w:rPr>
                <w:rFonts w:ascii="Times New Roman" w:hAnsi="Times New Roman"/>
              </w:rPr>
            </w:pPr>
          </w:p>
        </w:tc>
        <w:tc>
          <w:tcPr>
            <w:tcW w:w="1275" w:type="dxa"/>
            <w:tcBorders>
              <w:left w:val="single" w:sz="4" w:space="0" w:color="000000"/>
              <w:bottom w:val="single" w:sz="4" w:space="0" w:color="000000"/>
            </w:tcBorders>
            <w:shd w:val="clear" w:color="auto" w:fill="auto"/>
          </w:tcPr>
          <w:p w14:paraId="1C99FA88" w14:textId="77777777" w:rsidR="00C34139" w:rsidRPr="001B4BC2" w:rsidRDefault="00C34139">
            <w:pPr>
              <w:pStyle w:val="ac"/>
              <w:snapToGrid w:val="0"/>
              <w:jc w:val="center"/>
              <w:rPr>
                <w:rFonts w:ascii="Times New Roman" w:hAnsi="Times New Roman"/>
              </w:rPr>
            </w:pPr>
          </w:p>
        </w:tc>
        <w:tc>
          <w:tcPr>
            <w:tcW w:w="1545" w:type="dxa"/>
            <w:tcBorders>
              <w:left w:val="single" w:sz="4" w:space="0" w:color="000000"/>
              <w:bottom w:val="single" w:sz="4" w:space="0" w:color="000000"/>
            </w:tcBorders>
            <w:shd w:val="clear" w:color="auto" w:fill="auto"/>
          </w:tcPr>
          <w:p w14:paraId="5A2CF4D1" w14:textId="77777777" w:rsidR="00C34139" w:rsidRPr="001B4BC2" w:rsidRDefault="00C34139">
            <w:pPr>
              <w:pStyle w:val="ac"/>
              <w:snapToGrid w:val="0"/>
              <w:jc w:val="center"/>
              <w:rPr>
                <w:rFonts w:ascii="Times New Roman" w:hAnsi="Times New Roman"/>
              </w:rPr>
            </w:pPr>
          </w:p>
        </w:tc>
        <w:tc>
          <w:tcPr>
            <w:tcW w:w="1455" w:type="dxa"/>
            <w:tcBorders>
              <w:left w:val="single" w:sz="4" w:space="0" w:color="000000"/>
              <w:bottom w:val="single" w:sz="4" w:space="0" w:color="000000"/>
            </w:tcBorders>
            <w:shd w:val="clear" w:color="auto" w:fill="auto"/>
          </w:tcPr>
          <w:p w14:paraId="09B8E5B9" w14:textId="77777777" w:rsidR="00C34139" w:rsidRPr="001B4BC2" w:rsidRDefault="00C34139">
            <w:pPr>
              <w:pStyle w:val="ac"/>
              <w:snapToGrid w:val="0"/>
              <w:jc w:val="center"/>
              <w:rPr>
                <w:rFonts w:ascii="Times New Roman" w:hAnsi="Times New Roman"/>
              </w:rPr>
            </w:pPr>
          </w:p>
        </w:tc>
        <w:tc>
          <w:tcPr>
            <w:tcW w:w="3725" w:type="dxa"/>
            <w:tcBorders>
              <w:left w:val="single" w:sz="4" w:space="0" w:color="000000"/>
              <w:bottom w:val="single" w:sz="4" w:space="0" w:color="000000"/>
              <w:right w:val="single" w:sz="4" w:space="0" w:color="000000"/>
            </w:tcBorders>
            <w:shd w:val="clear" w:color="auto" w:fill="auto"/>
          </w:tcPr>
          <w:p w14:paraId="15519DFC" w14:textId="77777777" w:rsidR="00C34139" w:rsidRPr="001B4BC2" w:rsidRDefault="00C34139">
            <w:pPr>
              <w:pStyle w:val="ac"/>
              <w:snapToGrid w:val="0"/>
              <w:jc w:val="center"/>
              <w:rPr>
                <w:rFonts w:ascii="Times New Roman" w:hAnsi="Times New Roman"/>
              </w:rPr>
            </w:pPr>
          </w:p>
        </w:tc>
      </w:tr>
    </w:tbl>
    <w:p w14:paraId="1DFE35D7" w14:textId="77777777" w:rsidR="00C34139" w:rsidRPr="001B4BC2" w:rsidRDefault="00C34139">
      <w:pPr>
        <w:spacing w:line="360" w:lineRule="auto"/>
        <w:ind w:firstLine="709"/>
        <w:jc w:val="both"/>
        <w:rPr>
          <w:rFonts w:ascii="Times New Roman" w:hAnsi="Times New Roman"/>
        </w:rPr>
      </w:pPr>
    </w:p>
    <w:p w14:paraId="3C6448E8" w14:textId="77777777" w:rsidR="00C34139" w:rsidRPr="001B4BC2" w:rsidRDefault="00C34139">
      <w:pPr>
        <w:spacing w:line="360" w:lineRule="auto"/>
        <w:ind w:firstLine="709"/>
        <w:jc w:val="both"/>
        <w:rPr>
          <w:rFonts w:ascii="Times New Roman" w:hAnsi="Times New Roman"/>
        </w:rPr>
      </w:pPr>
    </w:p>
    <w:p w14:paraId="6E4DB0EA" w14:textId="77777777" w:rsidR="00C34139" w:rsidRPr="001B4BC2" w:rsidRDefault="00C34139">
      <w:pPr>
        <w:spacing w:line="360" w:lineRule="auto"/>
        <w:ind w:firstLine="709"/>
        <w:jc w:val="both"/>
        <w:rPr>
          <w:rFonts w:ascii="Times New Roman" w:hAnsi="Times New Roman"/>
        </w:rPr>
      </w:pPr>
    </w:p>
    <w:p w14:paraId="3588E989" w14:textId="77777777" w:rsidR="00C34139" w:rsidRPr="001B4BC2" w:rsidRDefault="00C34139">
      <w:pPr>
        <w:spacing w:line="360" w:lineRule="auto"/>
        <w:ind w:firstLine="709"/>
        <w:jc w:val="both"/>
        <w:rPr>
          <w:rFonts w:ascii="Times New Roman" w:hAnsi="Times New Roman"/>
        </w:rPr>
      </w:pPr>
    </w:p>
    <w:p w14:paraId="6073EF3B" w14:textId="77777777" w:rsidR="00C34139" w:rsidRPr="001B4BC2" w:rsidRDefault="00C34139">
      <w:pPr>
        <w:spacing w:line="360" w:lineRule="auto"/>
        <w:ind w:firstLine="709"/>
        <w:jc w:val="both"/>
        <w:rPr>
          <w:rFonts w:ascii="Times New Roman" w:hAnsi="Times New Roman"/>
        </w:rPr>
      </w:pPr>
    </w:p>
    <w:p w14:paraId="5AAD88B1" w14:textId="77777777" w:rsidR="00C34139" w:rsidRPr="001B4BC2" w:rsidRDefault="00C34139">
      <w:pPr>
        <w:spacing w:line="360" w:lineRule="auto"/>
        <w:ind w:firstLine="709"/>
        <w:jc w:val="both"/>
        <w:rPr>
          <w:rFonts w:ascii="Times New Roman" w:hAnsi="Times New Roman"/>
        </w:rPr>
      </w:pPr>
    </w:p>
    <w:p w14:paraId="4E61DB79" w14:textId="77777777" w:rsidR="00C34139" w:rsidRPr="001B4BC2" w:rsidRDefault="00C34139">
      <w:pPr>
        <w:spacing w:line="360" w:lineRule="auto"/>
        <w:ind w:firstLine="709"/>
        <w:jc w:val="both"/>
        <w:rPr>
          <w:rFonts w:ascii="Times New Roman" w:hAnsi="Times New Roman"/>
        </w:rPr>
      </w:pPr>
    </w:p>
    <w:p w14:paraId="1B2D7D63" w14:textId="77777777" w:rsidR="00C34139" w:rsidRPr="001B4BC2" w:rsidRDefault="00C34139">
      <w:pPr>
        <w:spacing w:line="360" w:lineRule="auto"/>
        <w:ind w:firstLine="709"/>
        <w:jc w:val="both"/>
        <w:rPr>
          <w:rFonts w:ascii="Times New Roman" w:hAnsi="Times New Roman"/>
        </w:rPr>
      </w:pPr>
    </w:p>
    <w:p w14:paraId="3B2FFCEE" w14:textId="77777777" w:rsidR="00C34139" w:rsidRPr="001B4BC2" w:rsidRDefault="00C34139">
      <w:pPr>
        <w:ind w:firstLine="708"/>
        <w:rPr>
          <w:rFonts w:ascii="Times New Roman" w:hAnsi="Times New Roman"/>
        </w:rPr>
      </w:pPr>
    </w:p>
    <w:sectPr w:rsidR="00C34139" w:rsidRPr="001B4BC2">
      <w:footerReference w:type="even" r:id="rId19"/>
      <w:footerReference w:type="default" r:id="rId20"/>
      <w:footerReference w:type="first" r:id="rId21"/>
      <w:pgSz w:w="16838" w:h="11906" w:orient="landscape"/>
      <w:pgMar w:top="1134" w:right="1134" w:bottom="1239" w:left="1134" w:header="720" w:footer="68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43302" w14:textId="77777777" w:rsidR="00927765" w:rsidRDefault="00927765">
      <w:r>
        <w:separator/>
      </w:r>
    </w:p>
  </w:endnote>
  <w:endnote w:type="continuationSeparator" w:id="0">
    <w:p w14:paraId="04EA2D7C" w14:textId="77777777" w:rsidR="00927765" w:rsidRDefault="00927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panose1 w:val="020B09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Nimbus Roman No9 L">
    <w:altName w:val="MS PMincho"/>
    <w:charset w:val="80"/>
    <w:family w:val="roman"/>
    <w:pitch w:val="variable"/>
  </w:font>
  <w:font w:name="DejaVu Sans">
    <w:altName w:val="MS Mincho"/>
    <w:charset w:val="80"/>
    <w:family w:val="auto"/>
    <w:pitch w:val="variable"/>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Palatino Linotype">
    <w:panose1 w:val="02040502050505030304"/>
    <w:charset w:val="CC"/>
    <w:family w:val="roman"/>
    <w:pitch w:val="variable"/>
    <w:sig w:usb0="E0000287" w:usb1="40000013" w:usb2="00000000" w:usb3="00000000" w:csb0="0000019F" w:csb1="00000000"/>
  </w:font>
  <w:font w:name="Nimbus Sans L">
    <w:altName w:val="Arial"/>
    <w:charset w:val="00"/>
    <w:family w:val="swiss"/>
    <w:pitch w:val="variable"/>
  </w:font>
  <w:font w:name="Lohit Hindi">
    <w:charset w:val="80"/>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CC"/>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870991"/>
      <w:docPartObj>
        <w:docPartGallery w:val="Page Numbers (Bottom of Page)"/>
        <w:docPartUnique/>
      </w:docPartObj>
    </w:sdtPr>
    <w:sdtEndPr/>
    <w:sdtContent>
      <w:p w14:paraId="46441377" w14:textId="20974076" w:rsidR="0071470E" w:rsidRDefault="0071470E">
        <w:pPr>
          <w:pStyle w:val="af"/>
          <w:jc w:val="center"/>
        </w:pPr>
        <w:r>
          <w:fldChar w:fldCharType="begin"/>
        </w:r>
        <w:r>
          <w:instrText>PAGE   \* MERGEFORMAT</w:instrText>
        </w:r>
        <w:r>
          <w:fldChar w:fldCharType="separate"/>
        </w:r>
        <w:r w:rsidR="00233C25">
          <w:rPr>
            <w:noProof/>
          </w:rPr>
          <w:t>1</w:t>
        </w:r>
        <w:r>
          <w:fldChar w:fldCharType="end"/>
        </w:r>
      </w:p>
    </w:sdtContent>
  </w:sdt>
  <w:p w14:paraId="6129A9FC" w14:textId="77777777" w:rsidR="00044F6A" w:rsidRDefault="00044F6A">
    <w:pPr>
      <w:pStyle w:val="WW-"/>
      <w:numPr>
        <w:ilvl w:val="0"/>
        <w:numId w:val="2"/>
      </w:numPr>
      <w:spacing w:after="0"/>
      <w:jc w:val="center"/>
      <w:rPr>
        <w:rFonts w:ascii="Times New Roman" w:hAnsi="Times New Roman" w:cs="Times New Roman"/>
        <w:sz w:val="28"/>
        <w:szCs w:val="2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7E39F" w14:textId="77777777" w:rsidR="00044F6A" w:rsidRDefault="00044F6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CDAEA" w14:textId="77777777" w:rsidR="00044F6A" w:rsidRDefault="00044F6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AEA14" w14:textId="77777777" w:rsidR="00044F6A" w:rsidRDefault="00044F6A">
    <w:pPr>
      <w:pStyle w:val="af"/>
      <w:jc w:val="right"/>
    </w:pPr>
    <w:r>
      <w:fldChar w:fldCharType="begin"/>
    </w:r>
    <w:r>
      <w:instrText xml:space="preserve"> PAGE </w:instrText>
    </w:r>
    <w:r>
      <w:fldChar w:fldCharType="separate"/>
    </w:r>
    <w:r w:rsidR="00233C25">
      <w:rPr>
        <w:noProof/>
      </w:rPr>
      <w:t>52</w:t>
    </w:r>
    <w:r>
      <w:fldChar w:fldCharType="end"/>
    </w:r>
  </w:p>
  <w:p w14:paraId="1A32D5B6" w14:textId="77777777" w:rsidR="00044F6A" w:rsidRDefault="00044F6A">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CBBF1" w14:textId="77777777" w:rsidR="00044F6A" w:rsidRDefault="00044F6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47A2D" w14:textId="77777777" w:rsidR="00044F6A" w:rsidRDefault="00044F6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169C4" w14:textId="77777777" w:rsidR="00044F6A" w:rsidRDefault="00044F6A">
    <w:pPr>
      <w:pStyle w:val="af"/>
      <w:jc w:val="right"/>
    </w:pPr>
    <w:r>
      <w:fldChar w:fldCharType="begin"/>
    </w:r>
    <w:r>
      <w:instrText xml:space="preserve"> PAGE </w:instrText>
    </w:r>
    <w:r>
      <w:fldChar w:fldCharType="separate"/>
    </w:r>
    <w:r w:rsidR="00233C25">
      <w:rPr>
        <w:noProof/>
      </w:rPr>
      <w:t>54</w:t>
    </w:r>
    <w:r>
      <w:fldChar w:fldCharType="end"/>
    </w:r>
  </w:p>
  <w:p w14:paraId="79435173" w14:textId="77777777" w:rsidR="00044F6A" w:rsidRDefault="00044F6A">
    <w:pPr>
      <w:pStyle w:val="af"/>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70507" w14:textId="77777777" w:rsidR="00044F6A" w:rsidRDefault="00044F6A"/>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A0079" w14:textId="77777777" w:rsidR="00044F6A" w:rsidRDefault="00044F6A"/>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ABC1C" w14:textId="77777777" w:rsidR="00044F6A" w:rsidRDefault="00044F6A">
    <w:pPr>
      <w:pStyle w:val="af"/>
      <w:jc w:val="center"/>
    </w:pPr>
    <w:r>
      <w:t>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D3177" w14:textId="77777777" w:rsidR="00927765" w:rsidRDefault="00927765">
      <w:r>
        <w:separator/>
      </w:r>
    </w:p>
  </w:footnote>
  <w:footnote w:type="continuationSeparator" w:id="0">
    <w:p w14:paraId="45F63C2F" w14:textId="77777777" w:rsidR="00927765" w:rsidRDefault="00927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eastAsia="Times New Roman" w:hAnsi="Times New Roman" w:cs="Times New Roman"/>
        <w:b/>
        <w:bCs/>
        <w:i/>
        <w:iCs/>
        <w:sz w:val="28"/>
        <w:szCs w:val="28"/>
        <w:lang w:eastAsia="en-U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Times New Roman" w:hAnsi="Times New Roman" w:cs="Times New Roman"/>
        <w:sz w:val="28"/>
        <w:szCs w:val="2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rPr>
        <w:rFonts w:ascii="Times New Roman" w:hAnsi="Times New Roman" w:cs="Times New Roman"/>
        <w:i/>
        <w:sz w:val="28"/>
        <w:szCs w:val="28"/>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bullet"/>
      <w:lvlText w:val=""/>
      <w:lvlJc w:val="left"/>
      <w:pPr>
        <w:tabs>
          <w:tab w:val="num" w:pos="707"/>
        </w:tabs>
        <w:ind w:left="707" w:hanging="283"/>
      </w:pPr>
      <w:rPr>
        <w:rFonts w:ascii="Symbol" w:hAnsi="Symbol" w:cs="Symbol"/>
        <w:sz w:val="20"/>
        <w:szCs w:val="28"/>
      </w:rPr>
    </w:lvl>
    <w:lvl w:ilvl="1">
      <w:start w:val="1"/>
      <w:numFmt w:val="bullet"/>
      <w:lvlText w:val=""/>
      <w:lvlJc w:val="left"/>
      <w:pPr>
        <w:tabs>
          <w:tab w:val="num" w:pos="1414"/>
        </w:tabs>
        <w:ind w:left="1414" w:hanging="283"/>
      </w:pPr>
      <w:rPr>
        <w:rFonts w:ascii="Symbol" w:hAnsi="Symbol" w:cs="Symbol"/>
        <w:sz w:val="20"/>
        <w:szCs w:val="28"/>
      </w:rPr>
    </w:lvl>
    <w:lvl w:ilvl="2">
      <w:start w:val="1"/>
      <w:numFmt w:val="bullet"/>
      <w:lvlText w:val=""/>
      <w:lvlJc w:val="left"/>
      <w:pPr>
        <w:tabs>
          <w:tab w:val="num" w:pos="2121"/>
        </w:tabs>
        <w:ind w:left="2121" w:hanging="283"/>
      </w:pPr>
      <w:rPr>
        <w:rFonts w:ascii="Symbol" w:hAnsi="Symbol" w:cs="Symbol"/>
        <w:sz w:val="20"/>
        <w:szCs w:val="28"/>
      </w:rPr>
    </w:lvl>
    <w:lvl w:ilvl="3">
      <w:start w:val="1"/>
      <w:numFmt w:val="bullet"/>
      <w:lvlText w:val=""/>
      <w:lvlJc w:val="left"/>
      <w:pPr>
        <w:tabs>
          <w:tab w:val="num" w:pos="2828"/>
        </w:tabs>
        <w:ind w:left="2828" w:hanging="283"/>
      </w:pPr>
      <w:rPr>
        <w:rFonts w:ascii="Symbol" w:hAnsi="Symbol" w:cs="Symbol"/>
        <w:sz w:val="20"/>
        <w:szCs w:val="28"/>
      </w:rPr>
    </w:lvl>
    <w:lvl w:ilvl="4">
      <w:start w:val="1"/>
      <w:numFmt w:val="bullet"/>
      <w:lvlText w:val=""/>
      <w:lvlJc w:val="left"/>
      <w:pPr>
        <w:tabs>
          <w:tab w:val="num" w:pos="3535"/>
        </w:tabs>
        <w:ind w:left="3535" w:hanging="283"/>
      </w:pPr>
      <w:rPr>
        <w:rFonts w:ascii="Symbol" w:hAnsi="Symbol" w:cs="Symbol"/>
        <w:sz w:val="20"/>
        <w:szCs w:val="28"/>
      </w:rPr>
    </w:lvl>
    <w:lvl w:ilvl="5">
      <w:start w:val="1"/>
      <w:numFmt w:val="bullet"/>
      <w:lvlText w:val=""/>
      <w:lvlJc w:val="left"/>
      <w:pPr>
        <w:tabs>
          <w:tab w:val="num" w:pos="4242"/>
        </w:tabs>
        <w:ind w:left="4242" w:hanging="283"/>
      </w:pPr>
      <w:rPr>
        <w:rFonts w:ascii="Symbol" w:hAnsi="Symbol" w:cs="Symbol"/>
        <w:sz w:val="20"/>
        <w:szCs w:val="28"/>
      </w:rPr>
    </w:lvl>
    <w:lvl w:ilvl="6">
      <w:start w:val="1"/>
      <w:numFmt w:val="bullet"/>
      <w:lvlText w:val=""/>
      <w:lvlJc w:val="left"/>
      <w:pPr>
        <w:tabs>
          <w:tab w:val="num" w:pos="4949"/>
        </w:tabs>
        <w:ind w:left="4949" w:hanging="283"/>
      </w:pPr>
      <w:rPr>
        <w:rFonts w:ascii="Symbol" w:hAnsi="Symbol" w:cs="Symbol"/>
        <w:sz w:val="20"/>
        <w:szCs w:val="28"/>
      </w:rPr>
    </w:lvl>
    <w:lvl w:ilvl="7">
      <w:start w:val="1"/>
      <w:numFmt w:val="bullet"/>
      <w:lvlText w:val=""/>
      <w:lvlJc w:val="left"/>
      <w:pPr>
        <w:tabs>
          <w:tab w:val="num" w:pos="5656"/>
        </w:tabs>
        <w:ind w:left="5656" w:hanging="283"/>
      </w:pPr>
      <w:rPr>
        <w:rFonts w:ascii="Symbol" w:hAnsi="Symbol" w:cs="Symbol"/>
        <w:sz w:val="20"/>
        <w:szCs w:val="28"/>
      </w:rPr>
    </w:lvl>
    <w:lvl w:ilvl="8">
      <w:start w:val="1"/>
      <w:numFmt w:val="bullet"/>
      <w:lvlText w:val=""/>
      <w:lvlJc w:val="left"/>
      <w:pPr>
        <w:tabs>
          <w:tab w:val="num" w:pos="6363"/>
        </w:tabs>
        <w:ind w:left="6363" w:hanging="283"/>
      </w:pPr>
      <w:rPr>
        <w:rFonts w:ascii="Symbol" w:hAnsi="Symbol" w:cs="Symbol"/>
        <w:sz w:val="20"/>
        <w:szCs w:val="28"/>
      </w:rPr>
    </w:lvl>
  </w:abstractNum>
  <w:abstractNum w:abstractNumId="3">
    <w:nsid w:val="00000004"/>
    <w:multiLevelType w:val="singleLevel"/>
    <w:tmpl w:val="00000004"/>
    <w:name w:val="WW8Num4"/>
    <w:lvl w:ilvl="0">
      <w:start w:val="1"/>
      <w:numFmt w:val="bullet"/>
      <w:lvlText w:val=""/>
      <w:lvlJc w:val="left"/>
      <w:pPr>
        <w:tabs>
          <w:tab w:val="num" w:pos="0"/>
        </w:tabs>
        <w:ind w:left="1429" w:hanging="360"/>
      </w:pPr>
      <w:rPr>
        <w:rFonts w:ascii="Symbol" w:hAnsi="Symbol" w:cs="Symbol" w:hint="default"/>
        <w:b w:val="0"/>
        <w:color w:val="auto"/>
        <w:sz w:val="24"/>
        <w:szCs w:val="24"/>
      </w:rPr>
    </w:lvl>
  </w:abstractNum>
  <w:abstractNum w:abstractNumId="4">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sz w:val="28"/>
      </w:rPr>
    </w:lvl>
    <w:lvl w:ilvl="1">
      <w:start w:val="1"/>
      <w:numFmt w:val="bullet"/>
      <w:lvlText w:val=""/>
      <w:lvlJc w:val="left"/>
      <w:pPr>
        <w:tabs>
          <w:tab w:val="num" w:pos="1414"/>
        </w:tabs>
        <w:ind w:left="1414" w:hanging="283"/>
      </w:pPr>
      <w:rPr>
        <w:rFonts w:ascii="Symbol" w:hAnsi="Symbol" w:cs="OpenSymbol"/>
        <w:sz w:val="28"/>
      </w:rPr>
    </w:lvl>
    <w:lvl w:ilvl="2">
      <w:start w:val="1"/>
      <w:numFmt w:val="bullet"/>
      <w:lvlText w:val=""/>
      <w:lvlJc w:val="left"/>
      <w:pPr>
        <w:tabs>
          <w:tab w:val="num" w:pos="2121"/>
        </w:tabs>
        <w:ind w:left="2121" w:hanging="283"/>
      </w:pPr>
      <w:rPr>
        <w:rFonts w:ascii="Symbol" w:hAnsi="Symbol" w:cs="OpenSymbol"/>
        <w:sz w:val="28"/>
      </w:rPr>
    </w:lvl>
    <w:lvl w:ilvl="3">
      <w:start w:val="1"/>
      <w:numFmt w:val="bullet"/>
      <w:lvlText w:val=""/>
      <w:lvlJc w:val="left"/>
      <w:pPr>
        <w:tabs>
          <w:tab w:val="num" w:pos="2828"/>
        </w:tabs>
        <w:ind w:left="2828" w:hanging="283"/>
      </w:pPr>
      <w:rPr>
        <w:rFonts w:ascii="Symbol" w:hAnsi="Symbol" w:cs="OpenSymbol"/>
        <w:sz w:val="28"/>
      </w:rPr>
    </w:lvl>
    <w:lvl w:ilvl="4">
      <w:start w:val="1"/>
      <w:numFmt w:val="bullet"/>
      <w:lvlText w:val=""/>
      <w:lvlJc w:val="left"/>
      <w:pPr>
        <w:tabs>
          <w:tab w:val="num" w:pos="3535"/>
        </w:tabs>
        <w:ind w:left="3535" w:hanging="283"/>
      </w:pPr>
      <w:rPr>
        <w:rFonts w:ascii="Symbol" w:hAnsi="Symbol" w:cs="OpenSymbol"/>
        <w:sz w:val="28"/>
      </w:rPr>
    </w:lvl>
    <w:lvl w:ilvl="5">
      <w:start w:val="1"/>
      <w:numFmt w:val="bullet"/>
      <w:lvlText w:val=""/>
      <w:lvlJc w:val="left"/>
      <w:pPr>
        <w:tabs>
          <w:tab w:val="num" w:pos="4242"/>
        </w:tabs>
        <w:ind w:left="4242" w:hanging="283"/>
      </w:pPr>
      <w:rPr>
        <w:rFonts w:ascii="Symbol" w:hAnsi="Symbol" w:cs="OpenSymbol"/>
        <w:sz w:val="28"/>
      </w:rPr>
    </w:lvl>
    <w:lvl w:ilvl="6">
      <w:start w:val="1"/>
      <w:numFmt w:val="bullet"/>
      <w:lvlText w:val=""/>
      <w:lvlJc w:val="left"/>
      <w:pPr>
        <w:tabs>
          <w:tab w:val="num" w:pos="4949"/>
        </w:tabs>
        <w:ind w:left="4949" w:hanging="283"/>
      </w:pPr>
      <w:rPr>
        <w:rFonts w:ascii="Symbol" w:hAnsi="Symbol" w:cs="OpenSymbol"/>
        <w:sz w:val="28"/>
      </w:rPr>
    </w:lvl>
    <w:lvl w:ilvl="7">
      <w:start w:val="1"/>
      <w:numFmt w:val="bullet"/>
      <w:lvlText w:val=""/>
      <w:lvlJc w:val="left"/>
      <w:pPr>
        <w:tabs>
          <w:tab w:val="num" w:pos="5656"/>
        </w:tabs>
        <w:ind w:left="5656" w:hanging="283"/>
      </w:pPr>
      <w:rPr>
        <w:rFonts w:ascii="Symbol" w:hAnsi="Symbol" w:cs="OpenSymbol"/>
        <w:sz w:val="28"/>
      </w:rPr>
    </w:lvl>
    <w:lvl w:ilvl="8">
      <w:start w:val="1"/>
      <w:numFmt w:val="bullet"/>
      <w:lvlText w:val=""/>
      <w:lvlJc w:val="left"/>
      <w:pPr>
        <w:tabs>
          <w:tab w:val="num" w:pos="6363"/>
        </w:tabs>
        <w:ind w:left="6363" w:hanging="283"/>
      </w:pPr>
      <w:rPr>
        <w:rFonts w:ascii="Symbol" w:hAnsi="Symbol" w:cs="OpenSymbol"/>
        <w:sz w:val="28"/>
      </w:rPr>
    </w:lvl>
  </w:abstractNum>
  <w:abstractNum w:abstractNumId="5">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color w:val="000000"/>
        <w:sz w:val="28"/>
        <w:szCs w:val="28"/>
        <w:lang w:eastAsia="en-US"/>
      </w:rPr>
    </w:lvl>
    <w:lvl w:ilvl="1">
      <w:start w:val="1"/>
      <w:numFmt w:val="bullet"/>
      <w:lvlText w:val=""/>
      <w:lvlJc w:val="left"/>
      <w:pPr>
        <w:tabs>
          <w:tab w:val="num" w:pos="1414"/>
        </w:tabs>
        <w:ind w:left="1414" w:hanging="283"/>
      </w:pPr>
      <w:rPr>
        <w:rFonts w:ascii="Symbol" w:hAnsi="Symbol" w:cs="OpenSymbol"/>
        <w:color w:val="000000"/>
        <w:sz w:val="28"/>
        <w:szCs w:val="28"/>
        <w:lang w:eastAsia="en-US"/>
      </w:rPr>
    </w:lvl>
    <w:lvl w:ilvl="2">
      <w:start w:val="1"/>
      <w:numFmt w:val="bullet"/>
      <w:lvlText w:val=""/>
      <w:lvlJc w:val="left"/>
      <w:pPr>
        <w:tabs>
          <w:tab w:val="num" w:pos="2121"/>
        </w:tabs>
        <w:ind w:left="2121" w:hanging="283"/>
      </w:pPr>
      <w:rPr>
        <w:rFonts w:ascii="Symbol" w:hAnsi="Symbol" w:cs="OpenSymbol"/>
        <w:color w:val="000000"/>
        <w:sz w:val="28"/>
        <w:szCs w:val="28"/>
        <w:lang w:eastAsia="en-US"/>
      </w:rPr>
    </w:lvl>
    <w:lvl w:ilvl="3">
      <w:start w:val="1"/>
      <w:numFmt w:val="bullet"/>
      <w:lvlText w:val=""/>
      <w:lvlJc w:val="left"/>
      <w:pPr>
        <w:tabs>
          <w:tab w:val="num" w:pos="2828"/>
        </w:tabs>
        <w:ind w:left="2828" w:hanging="283"/>
      </w:pPr>
      <w:rPr>
        <w:rFonts w:ascii="Symbol" w:hAnsi="Symbol" w:cs="OpenSymbol"/>
        <w:color w:val="000000"/>
        <w:sz w:val="28"/>
        <w:szCs w:val="28"/>
        <w:lang w:eastAsia="en-US"/>
      </w:rPr>
    </w:lvl>
    <w:lvl w:ilvl="4">
      <w:start w:val="1"/>
      <w:numFmt w:val="bullet"/>
      <w:lvlText w:val=""/>
      <w:lvlJc w:val="left"/>
      <w:pPr>
        <w:tabs>
          <w:tab w:val="num" w:pos="3535"/>
        </w:tabs>
        <w:ind w:left="3535" w:hanging="283"/>
      </w:pPr>
      <w:rPr>
        <w:rFonts w:ascii="Symbol" w:hAnsi="Symbol" w:cs="OpenSymbol"/>
        <w:color w:val="000000"/>
        <w:sz w:val="28"/>
        <w:szCs w:val="28"/>
        <w:lang w:eastAsia="en-US"/>
      </w:rPr>
    </w:lvl>
    <w:lvl w:ilvl="5">
      <w:start w:val="1"/>
      <w:numFmt w:val="bullet"/>
      <w:lvlText w:val=""/>
      <w:lvlJc w:val="left"/>
      <w:pPr>
        <w:tabs>
          <w:tab w:val="num" w:pos="4242"/>
        </w:tabs>
        <w:ind w:left="4242" w:hanging="283"/>
      </w:pPr>
      <w:rPr>
        <w:rFonts w:ascii="Symbol" w:hAnsi="Symbol" w:cs="OpenSymbol"/>
        <w:color w:val="000000"/>
        <w:sz w:val="28"/>
        <w:szCs w:val="28"/>
        <w:lang w:eastAsia="en-US"/>
      </w:rPr>
    </w:lvl>
    <w:lvl w:ilvl="6">
      <w:start w:val="1"/>
      <w:numFmt w:val="bullet"/>
      <w:lvlText w:val=""/>
      <w:lvlJc w:val="left"/>
      <w:pPr>
        <w:tabs>
          <w:tab w:val="num" w:pos="4949"/>
        </w:tabs>
        <w:ind w:left="4949" w:hanging="283"/>
      </w:pPr>
      <w:rPr>
        <w:rFonts w:ascii="Symbol" w:hAnsi="Symbol" w:cs="OpenSymbol"/>
        <w:color w:val="000000"/>
        <w:sz w:val="28"/>
        <w:szCs w:val="28"/>
        <w:lang w:eastAsia="en-US"/>
      </w:rPr>
    </w:lvl>
    <w:lvl w:ilvl="7">
      <w:start w:val="1"/>
      <w:numFmt w:val="bullet"/>
      <w:lvlText w:val=""/>
      <w:lvlJc w:val="left"/>
      <w:pPr>
        <w:tabs>
          <w:tab w:val="num" w:pos="5656"/>
        </w:tabs>
        <w:ind w:left="5656" w:hanging="283"/>
      </w:pPr>
      <w:rPr>
        <w:rFonts w:ascii="Symbol" w:hAnsi="Symbol" w:cs="OpenSymbol"/>
        <w:color w:val="000000"/>
        <w:sz w:val="28"/>
        <w:szCs w:val="28"/>
        <w:lang w:eastAsia="en-US"/>
      </w:rPr>
    </w:lvl>
    <w:lvl w:ilvl="8">
      <w:start w:val="1"/>
      <w:numFmt w:val="bullet"/>
      <w:lvlText w:val=""/>
      <w:lvlJc w:val="left"/>
      <w:pPr>
        <w:tabs>
          <w:tab w:val="num" w:pos="6363"/>
        </w:tabs>
        <w:ind w:left="6363" w:hanging="283"/>
      </w:pPr>
      <w:rPr>
        <w:rFonts w:ascii="Symbol" w:hAnsi="Symbol" w:cs="OpenSymbol"/>
        <w:color w:val="000000"/>
        <w:sz w:val="28"/>
        <w:szCs w:val="28"/>
        <w:lang w:eastAsia="en-US"/>
      </w:rPr>
    </w:lvl>
  </w:abstractNum>
  <w:abstractNum w:abstractNumId="8">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color w:val="000000"/>
      </w:rPr>
    </w:lvl>
    <w:lvl w:ilvl="1">
      <w:start w:val="1"/>
      <w:numFmt w:val="bullet"/>
      <w:lvlText w:val=""/>
      <w:lvlJc w:val="left"/>
      <w:pPr>
        <w:tabs>
          <w:tab w:val="num" w:pos="1414"/>
        </w:tabs>
        <w:ind w:left="1414" w:hanging="283"/>
      </w:pPr>
      <w:rPr>
        <w:rFonts w:ascii="Symbol" w:hAnsi="Symbol" w:cs="OpenSymbol"/>
        <w:color w:val="000000"/>
      </w:rPr>
    </w:lvl>
    <w:lvl w:ilvl="2">
      <w:start w:val="1"/>
      <w:numFmt w:val="bullet"/>
      <w:lvlText w:val=""/>
      <w:lvlJc w:val="left"/>
      <w:pPr>
        <w:tabs>
          <w:tab w:val="num" w:pos="2121"/>
        </w:tabs>
        <w:ind w:left="2121" w:hanging="283"/>
      </w:pPr>
      <w:rPr>
        <w:rFonts w:ascii="Symbol" w:hAnsi="Symbol" w:cs="OpenSymbol"/>
        <w:color w:val="000000"/>
      </w:rPr>
    </w:lvl>
    <w:lvl w:ilvl="3">
      <w:start w:val="1"/>
      <w:numFmt w:val="bullet"/>
      <w:lvlText w:val=""/>
      <w:lvlJc w:val="left"/>
      <w:pPr>
        <w:tabs>
          <w:tab w:val="num" w:pos="2828"/>
        </w:tabs>
        <w:ind w:left="2828" w:hanging="283"/>
      </w:pPr>
      <w:rPr>
        <w:rFonts w:ascii="Symbol" w:hAnsi="Symbol" w:cs="OpenSymbol"/>
        <w:color w:val="000000"/>
      </w:rPr>
    </w:lvl>
    <w:lvl w:ilvl="4">
      <w:start w:val="1"/>
      <w:numFmt w:val="bullet"/>
      <w:lvlText w:val=""/>
      <w:lvlJc w:val="left"/>
      <w:pPr>
        <w:tabs>
          <w:tab w:val="num" w:pos="3535"/>
        </w:tabs>
        <w:ind w:left="3535" w:hanging="283"/>
      </w:pPr>
      <w:rPr>
        <w:rFonts w:ascii="Symbol" w:hAnsi="Symbol" w:cs="OpenSymbol"/>
        <w:color w:val="000000"/>
      </w:rPr>
    </w:lvl>
    <w:lvl w:ilvl="5">
      <w:start w:val="1"/>
      <w:numFmt w:val="bullet"/>
      <w:lvlText w:val=""/>
      <w:lvlJc w:val="left"/>
      <w:pPr>
        <w:tabs>
          <w:tab w:val="num" w:pos="4242"/>
        </w:tabs>
        <w:ind w:left="4242" w:hanging="283"/>
      </w:pPr>
      <w:rPr>
        <w:rFonts w:ascii="Symbol" w:hAnsi="Symbol" w:cs="OpenSymbol"/>
        <w:color w:val="000000"/>
      </w:rPr>
    </w:lvl>
    <w:lvl w:ilvl="6">
      <w:start w:val="1"/>
      <w:numFmt w:val="bullet"/>
      <w:lvlText w:val=""/>
      <w:lvlJc w:val="left"/>
      <w:pPr>
        <w:tabs>
          <w:tab w:val="num" w:pos="4949"/>
        </w:tabs>
        <w:ind w:left="4949" w:hanging="283"/>
      </w:pPr>
      <w:rPr>
        <w:rFonts w:ascii="Symbol" w:hAnsi="Symbol" w:cs="OpenSymbol"/>
        <w:color w:val="000000"/>
      </w:rPr>
    </w:lvl>
    <w:lvl w:ilvl="7">
      <w:start w:val="1"/>
      <w:numFmt w:val="bullet"/>
      <w:lvlText w:val=""/>
      <w:lvlJc w:val="left"/>
      <w:pPr>
        <w:tabs>
          <w:tab w:val="num" w:pos="5656"/>
        </w:tabs>
        <w:ind w:left="5656" w:hanging="283"/>
      </w:pPr>
      <w:rPr>
        <w:rFonts w:ascii="Symbol" w:hAnsi="Symbol" w:cs="OpenSymbol"/>
        <w:color w:val="000000"/>
      </w:rPr>
    </w:lvl>
    <w:lvl w:ilvl="8">
      <w:start w:val="1"/>
      <w:numFmt w:val="bullet"/>
      <w:lvlText w:val=""/>
      <w:lvlJc w:val="left"/>
      <w:pPr>
        <w:tabs>
          <w:tab w:val="num" w:pos="6363"/>
        </w:tabs>
        <w:ind w:left="6363" w:hanging="283"/>
      </w:pPr>
      <w:rPr>
        <w:rFonts w:ascii="Symbol" w:hAnsi="Symbol" w:cs="OpenSymbol"/>
        <w:color w:val="000000"/>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nsid w:val="0000000E"/>
    <w:multiLevelType w:val="singleLevel"/>
    <w:tmpl w:val="0000000E"/>
    <w:name w:val="WW8Num14"/>
    <w:lvl w:ilvl="0">
      <w:start w:val="1"/>
      <w:numFmt w:val="bullet"/>
      <w:lvlText w:val=""/>
      <w:lvlJc w:val="left"/>
      <w:pPr>
        <w:tabs>
          <w:tab w:val="num" w:pos="0"/>
        </w:tabs>
        <w:ind w:left="1647" w:hanging="360"/>
      </w:pPr>
      <w:rPr>
        <w:rFonts w:ascii="Wingdings" w:hAnsi="Wingdings" w:cs="Wingdings" w:hint="default"/>
        <w:color w:val="auto"/>
      </w:rPr>
    </w:lvl>
  </w:abstractNum>
  <w:abstractNum w:abstractNumId="14">
    <w:nsid w:val="0000000F"/>
    <w:multiLevelType w:val="singleLevel"/>
    <w:tmpl w:val="0000000F"/>
    <w:name w:val="WW8Num15"/>
    <w:lvl w:ilvl="0">
      <w:start w:val="1"/>
      <w:numFmt w:val="bullet"/>
      <w:lvlText w:val=""/>
      <w:lvlJc w:val="left"/>
      <w:pPr>
        <w:tabs>
          <w:tab w:val="num" w:pos="0"/>
        </w:tabs>
        <w:ind w:left="2149" w:hanging="360"/>
      </w:pPr>
      <w:rPr>
        <w:rFonts w:ascii="Wingdings" w:hAnsi="Wingdings" w:cs="Wingdings" w:hint="default"/>
      </w:rPr>
    </w:lvl>
  </w:abstractNum>
  <w:abstractNum w:abstractNumId="15">
    <w:nsid w:val="00000010"/>
    <w:multiLevelType w:val="singleLevel"/>
    <w:tmpl w:val="00000010"/>
    <w:name w:val="WW8Num16"/>
    <w:lvl w:ilvl="0">
      <w:start w:val="1"/>
      <w:numFmt w:val="bullet"/>
      <w:lvlText w:val=""/>
      <w:lvlJc w:val="left"/>
      <w:pPr>
        <w:tabs>
          <w:tab w:val="num" w:pos="0"/>
        </w:tabs>
        <w:ind w:left="1068" w:hanging="360"/>
      </w:pPr>
      <w:rPr>
        <w:rFonts w:ascii="Wingdings" w:hAnsi="Wingdings" w:cs="Wingdings" w:hint="default"/>
        <w:color w:val="auto"/>
        <w:sz w:val="24"/>
        <w:szCs w:val="24"/>
        <w:lang w:eastAsia="ar-SA"/>
      </w:rPr>
    </w:lvl>
  </w:abstractNum>
  <w:abstractNum w:abstractNumId="16">
    <w:nsid w:val="00000011"/>
    <w:multiLevelType w:val="singleLevel"/>
    <w:tmpl w:val="00000011"/>
    <w:name w:val="WW8Num17"/>
    <w:lvl w:ilvl="0">
      <w:start w:val="1"/>
      <w:numFmt w:val="bullet"/>
      <w:lvlText w:val=""/>
      <w:lvlJc w:val="left"/>
      <w:pPr>
        <w:tabs>
          <w:tab w:val="num" w:pos="0"/>
        </w:tabs>
        <w:ind w:left="1428" w:hanging="360"/>
      </w:pPr>
      <w:rPr>
        <w:rFonts w:ascii="Symbol" w:hAnsi="Symbol" w:cs="Symbol" w:hint="default"/>
        <w:color w:val="auto"/>
        <w:sz w:val="24"/>
        <w:szCs w:val="24"/>
      </w:rPr>
    </w:lvl>
  </w:abstractNum>
  <w:abstractNum w:abstractNumId="17">
    <w:nsid w:val="00000012"/>
    <w:multiLevelType w:val="singleLevel"/>
    <w:tmpl w:val="00000012"/>
    <w:name w:val="WW8Num18"/>
    <w:lvl w:ilvl="0">
      <w:start w:val="1"/>
      <w:numFmt w:val="bullet"/>
      <w:lvlText w:val="─"/>
      <w:lvlJc w:val="left"/>
      <w:pPr>
        <w:tabs>
          <w:tab w:val="num" w:pos="0"/>
        </w:tabs>
        <w:ind w:left="720" w:hanging="360"/>
      </w:pPr>
      <w:rPr>
        <w:rFonts w:ascii="Franklin Gothic Heavy" w:hAnsi="Franklin Gothic Heavy" w:cs="Franklin Gothic Heavy" w:hint="default"/>
        <w:color w:val="auto"/>
        <w:sz w:val="24"/>
        <w:szCs w:val="24"/>
        <w:lang w:val="en-US"/>
      </w:rPr>
    </w:lvl>
  </w:abstractNum>
  <w:abstractNum w:abstractNumId="18">
    <w:nsid w:val="00000013"/>
    <w:multiLevelType w:val="singleLevel"/>
    <w:tmpl w:val="00000013"/>
    <w:name w:val="WW8Num19"/>
    <w:lvl w:ilvl="0">
      <w:start w:val="1"/>
      <w:numFmt w:val="bullet"/>
      <w:lvlText w:val=""/>
      <w:lvlJc w:val="left"/>
      <w:pPr>
        <w:tabs>
          <w:tab w:val="num" w:pos="0"/>
        </w:tabs>
        <w:ind w:left="1429" w:hanging="360"/>
      </w:pPr>
      <w:rPr>
        <w:rFonts w:ascii="Symbol" w:hAnsi="Symbol" w:cs="Symbol" w:hint="default"/>
      </w:rPr>
    </w:lvl>
  </w:abstractNum>
  <w:abstractNum w:abstractNumId="19">
    <w:nsid w:val="00000014"/>
    <w:multiLevelType w:val="singleLevel"/>
    <w:tmpl w:val="00000014"/>
    <w:name w:val="WW8Num20"/>
    <w:lvl w:ilvl="0">
      <w:start w:val="1"/>
      <w:numFmt w:val="bullet"/>
      <w:lvlText w:val=""/>
      <w:lvlJc w:val="left"/>
      <w:pPr>
        <w:tabs>
          <w:tab w:val="num" w:pos="0"/>
        </w:tabs>
        <w:ind w:left="1429" w:hanging="360"/>
      </w:pPr>
      <w:rPr>
        <w:rFonts w:ascii="Symbol" w:hAnsi="Symbol" w:cs="Symbol" w:hint="default"/>
      </w:rPr>
    </w:lvl>
  </w:abstractNum>
  <w:abstractNum w:abstractNumId="20">
    <w:nsid w:val="00000015"/>
    <w:multiLevelType w:val="singleLevel"/>
    <w:tmpl w:val="00000015"/>
    <w:name w:val="WW8Num21"/>
    <w:lvl w:ilvl="0">
      <w:start w:val="1"/>
      <w:numFmt w:val="bullet"/>
      <w:lvlText w:val=""/>
      <w:lvlJc w:val="left"/>
      <w:pPr>
        <w:tabs>
          <w:tab w:val="num" w:pos="0"/>
        </w:tabs>
        <w:ind w:left="1429" w:hanging="360"/>
      </w:pPr>
      <w:rPr>
        <w:rFonts w:ascii="Symbol" w:hAnsi="Symbol" w:cs="Symbol" w:hint="default"/>
      </w:rPr>
    </w:lvl>
  </w:abstractNum>
  <w:abstractNum w:abstractNumId="21">
    <w:nsid w:val="00000016"/>
    <w:multiLevelType w:val="singleLevel"/>
    <w:tmpl w:val="00000016"/>
    <w:name w:val="WW8Num22"/>
    <w:lvl w:ilvl="0">
      <w:start w:val="1"/>
      <w:numFmt w:val="bullet"/>
      <w:lvlText w:val=""/>
      <w:lvlJc w:val="left"/>
      <w:pPr>
        <w:tabs>
          <w:tab w:val="num" w:pos="0"/>
        </w:tabs>
        <w:ind w:left="720" w:hanging="360"/>
      </w:pPr>
      <w:rPr>
        <w:rFonts w:ascii="Wingdings" w:hAnsi="Wingdings" w:cs="Wingdings" w:hint="default"/>
      </w:rPr>
    </w:lvl>
  </w:abstractNum>
  <w:abstractNum w:abstractNumId="22">
    <w:nsid w:val="00000017"/>
    <w:multiLevelType w:val="multilevel"/>
    <w:tmpl w:val="00000017"/>
    <w:name w:val="WW8Num2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003E082E"/>
    <w:multiLevelType w:val="multilevel"/>
    <w:tmpl w:val="F5D4682E"/>
    <w:lvl w:ilvl="0">
      <w:start w:val="2"/>
      <w:numFmt w:val="decimal"/>
      <w:lvlText w:val="%1."/>
      <w:lvlJc w:val="left"/>
      <w:pPr>
        <w:ind w:left="675" w:hanging="675"/>
      </w:pPr>
      <w:rPr>
        <w:rFonts w:ascii="Times New Roman" w:eastAsia="Calibri" w:hAnsi="Times New Roman" w:cs="Times New Roman" w:hint="default"/>
        <w:b/>
        <w:i/>
        <w:sz w:val="28"/>
      </w:rPr>
    </w:lvl>
    <w:lvl w:ilvl="1">
      <w:start w:val="2"/>
      <w:numFmt w:val="decimal"/>
      <w:lvlText w:val="%1.%2."/>
      <w:lvlJc w:val="left"/>
      <w:pPr>
        <w:ind w:left="1029" w:hanging="675"/>
      </w:pPr>
      <w:rPr>
        <w:rFonts w:ascii="Times New Roman" w:eastAsia="Calibri" w:hAnsi="Times New Roman" w:cs="Times New Roman" w:hint="default"/>
        <w:b/>
        <w:i/>
        <w:sz w:val="28"/>
      </w:rPr>
    </w:lvl>
    <w:lvl w:ilvl="2">
      <w:start w:val="1"/>
      <w:numFmt w:val="decimal"/>
      <w:lvlText w:val="%1.%2.%3."/>
      <w:lvlJc w:val="left"/>
      <w:pPr>
        <w:ind w:left="1428" w:hanging="720"/>
      </w:pPr>
      <w:rPr>
        <w:rFonts w:ascii="Times New Roman" w:eastAsia="Calibri" w:hAnsi="Times New Roman" w:cs="Times New Roman" w:hint="default"/>
        <w:b/>
        <w:i/>
        <w:sz w:val="28"/>
      </w:rPr>
    </w:lvl>
    <w:lvl w:ilvl="3">
      <w:start w:val="1"/>
      <w:numFmt w:val="decimal"/>
      <w:lvlText w:val="%1.%2.%3.%4."/>
      <w:lvlJc w:val="left"/>
      <w:pPr>
        <w:ind w:left="1782" w:hanging="720"/>
      </w:pPr>
      <w:rPr>
        <w:rFonts w:ascii="Times New Roman" w:eastAsia="Calibri" w:hAnsi="Times New Roman" w:cs="Times New Roman" w:hint="default"/>
        <w:b/>
        <w:i/>
        <w:sz w:val="28"/>
      </w:rPr>
    </w:lvl>
    <w:lvl w:ilvl="4">
      <w:start w:val="1"/>
      <w:numFmt w:val="decimal"/>
      <w:lvlText w:val="%1.%2.%3.%4.%5."/>
      <w:lvlJc w:val="left"/>
      <w:pPr>
        <w:ind w:left="2496" w:hanging="1080"/>
      </w:pPr>
      <w:rPr>
        <w:rFonts w:ascii="Times New Roman" w:eastAsia="Calibri" w:hAnsi="Times New Roman" w:cs="Times New Roman" w:hint="default"/>
        <w:b/>
        <w:i/>
        <w:sz w:val="28"/>
      </w:rPr>
    </w:lvl>
    <w:lvl w:ilvl="5">
      <w:start w:val="1"/>
      <w:numFmt w:val="decimal"/>
      <w:lvlText w:val="%1.%2.%3.%4.%5.%6."/>
      <w:lvlJc w:val="left"/>
      <w:pPr>
        <w:ind w:left="2850" w:hanging="1080"/>
      </w:pPr>
      <w:rPr>
        <w:rFonts w:ascii="Times New Roman" w:eastAsia="Calibri" w:hAnsi="Times New Roman" w:cs="Times New Roman" w:hint="default"/>
        <w:b/>
        <w:i/>
        <w:sz w:val="28"/>
      </w:rPr>
    </w:lvl>
    <w:lvl w:ilvl="6">
      <w:start w:val="1"/>
      <w:numFmt w:val="decimal"/>
      <w:lvlText w:val="%1.%2.%3.%4.%5.%6.%7."/>
      <w:lvlJc w:val="left"/>
      <w:pPr>
        <w:ind w:left="3564" w:hanging="1440"/>
      </w:pPr>
      <w:rPr>
        <w:rFonts w:ascii="Times New Roman" w:eastAsia="Calibri" w:hAnsi="Times New Roman" w:cs="Times New Roman" w:hint="default"/>
        <w:b/>
        <w:i/>
        <w:sz w:val="28"/>
      </w:rPr>
    </w:lvl>
    <w:lvl w:ilvl="7">
      <w:start w:val="1"/>
      <w:numFmt w:val="decimal"/>
      <w:lvlText w:val="%1.%2.%3.%4.%5.%6.%7.%8."/>
      <w:lvlJc w:val="left"/>
      <w:pPr>
        <w:ind w:left="3918" w:hanging="1440"/>
      </w:pPr>
      <w:rPr>
        <w:rFonts w:ascii="Times New Roman" w:eastAsia="Calibri" w:hAnsi="Times New Roman" w:cs="Times New Roman" w:hint="default"/>
        <w:b/>
        <w:i/>
        <w:sz w:val="28"/>
      </w:rPr>
    </w:lvl>
    <w:lvl w:ilvl="8">
      <w:start w:val="1"/>
      <w:numFmt w:val="decimal"/>
      <w:lvlText w:val="%1.%2.%3.%4.%5.%6.%7.%8.%9."/>
      <w:lvlJc w:val="left"/>
      <w:pPr>
        <w:ind w:left="4632" w:hanging="1800"/>
      </w:pPr>
      <w:rPr>
        <w:rFonts w:ascii="Times New Roman" w:eastAsia="Calibri" w:hAnsi="Times New Roman" w:cs="Times New Roman" w:hint="default"/>
        <w:b/>
        <w:i/>
        <w:sz w:val="28"/>
      </w:rPr>
    </w:lvl>
  </w:abstractNum>
  <w:abstractNum w:abstractNumId="24">
    <w:nsid w:val="00933102"/>
    <w:multiLevelType w:val="hybridMultilevel"/>
    <w:tmpl w:val="9D263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1CF1C23"/>
    <w:multiLevelType w:val="multilevel"/>
    <w:tmpl w:val="49860184"/>
    <w:lvl w:ilvl="0">
      <w:start w:val="1"/>
      <w:numFmt w:val="decimal"/>
      <w:lvlText w:val="%1."/>
      <w:lvlJc w:val="left"/>
      <w:pPr>
        <w:ind w:left="675" w:hanging="675"/>
      </w:pPr>
      <w:rPr>
        <w:rFonts w:eastAsia="Times New Roman" w:hint="default"/>
        <w:b/>
        <w:i/>
      </w:rPr>
    </w:lvl>
    <w:lvl w:ilvl="1">
      <w:start w:val="1"/>
      <w:numFmt w:val="decimal"/>
      <w:lvlText w:val="%1.%2."/>
      <w:lvlJc w:val="left"/>
      <w:pPr>
        <w:ind w:left="1074" w:hanging="720"/>
      </w:pPr>
      <w:rPr>
        <w:rFonts w:eastAsia="Times New Roman" w:hint="default"/>
        <w:b/>
        <w:i/>
      </w:rPr>
    </w:lvl>
    <w:lvl w:ilvl="2">
      <w:start w:val="1"/>
      <w:numFmt w:val="decimal"/>
      <w:lvlText w:val="%1.%2.%3."/>
      <w:lvlJc w:val="left"/>
      <w:pPr>
        <w:ind w:left="1428" w:hanging="720"/>
      </w:pPr>
      <w:rPr>
        <w:rFonts w:eastAsia="Times New Roman" w:hint="default"/>
        <w:b/>
        <w:i/>
      </w:rPr>
    </w:lvl>
    <w:lvl w:ilvl="3">
      <w:start w:val="1"/>
      <w:numFmt w:val="decimal"/>
      <w:lvlText w:val="%1.%2.%3.%4."/>
      <w:lvlJc w:val="left"/>
      <w:pPr>
        <w:ind w:left="2142" w:hanging="1080"/>
      </w:pPr>
      <w:rPr>
        <w:rFonts w:eastAsia="Times New Roman" w:hint="default"/>
        <w:b/>
        <w:i/>
      </w:rPr>
    </w:lvl>
    <w:lvl w:ilvl="4">
      <w:start w:val="1"/>
      <w:numFmt w:val="decimal"/>
      <w:lvlText w:val="%1.%2.%3.%4.%5."/>
      <w:lvlJc w:val="left"/>
      <w:pPr>
        <w:ind w:left="2496" w:hanging="1080"/>
      </w:pPr>
      <w:rPr>
        <w:rFonts w:eastAsia="Times New Roman" w:hint="default"/>
        <w:b/>
        <w:i/>
      </w:rPr>
    </w:lvl>
    <w:lvl w:ilvl="5">
      <w:start w:val="1"/>
      <w:numFmt w:val="decimal"/>
      <w:lvlText w:val="%1.%2.%3.%4.%5.%6."/>
      <w:lvlJc w:val="left"/>
      <w:pPr>
        <w:ind w:left="3210" w:hanging="1440"/>
      </w:pPr>
      <w:rPr>
        <w:rFonts w:eastAsia="Times New Roman" w:hint="default"/>
        <w:b/>
        <w:i/>
      </w:rPr>
    </w:lvl>
    <w:lvl w:ilvl="6">
      <w:start w:val="1"/>
      <w:numFmt w:val="decimal"/>
      <w:lvlText w:val="%1.%2.%3.%4.%5.%6.%7."/>
      <w:lvlJc w:val="left"/>
      <w:pPr>
        <w:ind w:left="3924" w:hanging="1800"/>
      </w:pPr>
      <w:rPr>
        <w:rFonts w:eastAsia="Times New Roman" w:hint="default"/>
        <w:b/>
        <w:i/>
      </w:rPr>
    </w:lvl>
    <w:lvl w:ilvl="7">
      <w:start w:val="1"/>
      <w:numFmt w:val="decimal"/>
      <w:lvlText w:val="%1.%2.%3.%4.%5.%6.%7.%8."/>
      <w:lvlJc w:val="left"/>
      <w:pPr>
        <w:ind w:left="4278" w:hanging="1800"/>
      </w:pPr>
      <w:rPr>
        <w:rFonts w:eastAsia="Times New Roman" w:hint="default"/>
        <w:b/>
        <w:i/>
      </w:rPr>
    </w:lvl>
    <w:lvl w:ilvl="8">
      <w:start w:val="1"/>
      <w:numFmt w:val="decimal"/>
      <w:lvlText w:val="%1.%2.%3.%4.%5.%6.%7.%8.%9."/>
      <w:lvlJc w:val="left"/>
      <w:pPr>
        <w:ind w:left="4992" w:hanging="2160"/>
      </w:pPr>
      <w:rPr>
        <w:rFonts w:eastAsia="Times New Roman" w:hint="default"/>
        <w:b/>
        <w:i/>
      </w:rPr>
    </w:lvl>
  </w:abstractNum>
  <w:abstractNum w:abstractNumId="26">
    <w:nsid w:val="030741BF"/>
    <w:multiLevelType w:val="hybridMultilevel"/>
    <w:tmpl w:val="DC126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8157487"/>
    <w:multiLevelType w:val="hybridMultilevel"/>
    <w:tmpl w:val="3C3E7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9A263C4"/>
    <w:multiLevelType w:val="multilevel"/>
    <w:tmpl w:val="55CA972E"/>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3DF346AA"/>
    <w:multiLevelType w:val="hybridMultilevel"/>
    <w:tmpl w:val="3078EA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6EC01BB"/>
    <w:multiLevelType w:val="hybridMultilevel"/>
    <w:tmpl w:val="B92C5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1270C4"/>
    <w:multiLevelType w:val="hybridMultilevel"/>
    <w:tmpl w:val="FF062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6164BD"/>
    <w:multiLevelType w:val="hybridMultilevel"/>
    <w:tmpl w:val="F0860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2C13E9"/>
    <w:multiLevelType w:val="multilevel"/>
    <w:tmpl w:val="EEA25BA6"/>
    <w:lvl w:ilvl="0">
      <w:start w:val="2"/>
      <w:numFmt w:val="decimal"/>
      <w:lvlText w:val="%1."/>
      <w:lvlJc w:val="left"/>
      <w:pPr>
        <w:ind w:left="675" w:hanging="675"/>
      </w:pPr>
      <w:rPr>
        <w:rFonts w:eastAsia="Calibri" w:hint="default"/>
        <w:b/>
        <w:i/>
        <w:color w:val="000000"/>
      </w:rPr>
    </w:lvl>
    <w:lvl w:ilvl="1">
      <w:start w:val="2"/>
      <w:numFmt w:val="decimal"/>
      <w:lvlText w:val="%1.%2."/>
      <w:lvlJc w:val="left"/>
      <w:pPr>
        <w:ind w:left="1074" w:hanging="720"/>
      </w:pPr>
      <w:rPr>
        <w:rFonts w:eastAsia="Calibri" w:hint="default"/>
        <w:b/>
        <w:i/>
        <w:color w:val="000000"/>
      </w:rPr>
    </w:lvl>
    <w:lvl w:ilvl="2">
      <w:start w:val="1"/>
      <w:numFmt w:val="decimal"/>
      <w:lvlText w:val="%1.%2.%3."/>
      <w:lvlJc w:val="left"/>
      <w:pPr>
        <w:ind w:left="1428" w:hanging="720"/>
      </w:pPr>
      <w:rPr>
        <w:rFonts w:eastAsia="Calibri" w:hint="default"/>
        <w:b/>
        <w:i/>
        <w:color w:val="000000"/>
      </w:rPr>
    </w:lvl>
    <w:lvl w:ilvl="3">
      <w:start w:val="1"/>
      <w:numFmt w:val="decimal"/>
      <w:lvlText w:val="%1.%2.%3.%4."/>
      <w:lvlJc w:val="left"/>
      <w:pPr>
        <w:ind w:left="2142" w:hanging="1080"/>
      </w:pPr>
      <w:rPr>
        <w:rFonts w:eastAsia="Calibri" w:hint="default"/>
        <w:b/>
        <w:i/>
        <w:color w:val="000000"/>
      </w:rPr>
    </w:lvl>
    <w:lvl w:ilvl="4">
      <w:start w:val="1"/>
      <w:numFmt w:val="decimal"/>
      <w:lvlText w:val="%1.%2.%3.%4.%5."/>
      <w:lvlJc w:val="left"/>
      <w:pPr>
        <w:ind w:left="2496" w:hanging="1080"/>
      </w:pPr>
      <w:rPr>
        <w:rFonts w:eastAsia="Calibri" w:hint="default"/>
        <w:b/>
        <w:i/>
        <w:color w:val="000000"/>
      </w:rPr>
    </w:lvl>
    <w:lvl w:ilvl="5">
      <w:start w:val="1"/>
      <w:numFmt w:val="decimal"/>
      <w:lvlText w:val="%1.%2.%3.%4.%5.%6."/>
      <w:lvlJc w:val="left"/>
      <w:pPr>
        <w:ind w:left="3210" w:hanging="1440"/>
      </w:pPr>
      <w:rPr>
        <w:rFonts w:eastAsia="Calibri" w:hint="default"/>
        <w:b/>
        <w:i/>
        <w:color w:val="000000"/>
      </w:rPr>
    </w:lvl>
    <w:lvl w:ilvl="6">
      <w:start w:val="1"/>
      <w:numFmt w:val="decimal"/>
      <w:lvlText w:val="%1.%2.%3.%4.%5.%6.%7."/>
      <w:lvlJc w:val="left"/>
      <w:pPr>
        <w:ind w:left="3924" w:hanging="1800"/>
      </w:pPr>
      <w:rPr>
        <w:rFonts w:eastAsia="Calibri" w:hint="default"/>
        <w:b/>
        <w:i/>
        <w:color w:val="000000"/>
      </w:rPr>
    </w:lvl>
    <w:lvl w:ilvl="7">
      <w:start w:val="1"/>
      <w:numFmt w:val="decimal"/>
      <w:lvlText w:val="%1.%2.%3.%4.%5.%6.%7.%8."/>
      <w:lvlJc w:val="left"/>
      <w:pPr>
        <w:ind w:left="4278" w:hanging="1800"/>
      </w:pPr>
      <w:rPr>
        <w:rFonts w:eastAsia="Calibri" w:hint="default"/>
        <w:b/>
        <w:i/>
        <w:color w:val="000000"/>
      </w:rPr>
    </w:lvl>
    <w:lvl w:ilvl="8">
      <w:start w:val="1"/>
      <w:numFmt w:val="decimal"/>
      <w:lvlText w:val="%1.%2.%3.%4.%5.%6.%7.%8.%9."/>
      <w:lvlJc w:val="left"/>
      <w:pPr>
        <w:ind w:left="4992" w:hanging="2160"/>
      </w:pPr>
      <w:rPr>
        <w:rFonts w:eastAsia="Calibri" w:hint="default"/>
        <w:b/>
        <w:i/>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5"/>
  </w:num>
  <w:num w:numId="25">
    <w:abstractNumId w:val="28"/>
  </w:num>
  <w:num w:numId="26">
    <w:abstractNumId w:val="31"/>
  </w:num>
  <w:num w:numId="27">
    <w:abstractNumId w:val="30"/>
  </w:num>
  <w:num w:numId="28">
    <w:abstractNumId w:val="32"/>
  </w:num>
  <w:num w:numId="29">
    <w:abstractNumId w:val="24"/>
  </w:num>
  <w:num w:numId="30">
    <w:abstractNumId w:val="26"/>
  </w:num>
  <w:num w:numId="31">
    <w:abstractNumId w:val="23"/>
  </w:num>
  <w:num w:numId="32">
    <w:abstractNumId w:val="33"/>
  </w:num>
  <w:num w:numId="33">
    <w:abstractNumId w:val="27"/>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922"/>
    <w:rsid w:val="0002523E"/>
    <w:rsid w:val="00044F6A"/>
    <w:rsid w:val="000C4245"/>
    <w:rsid w:val="000C6904"/>
    <w:rsid w:val="000E53A2"/>
    <w:rsid w:val="000E68D7"/>
    <w:rsid w:val="00133A50"/>
    <w:rsid w:val="001B4456"/>
    <w:rsid w:val="001B4BC2"/>
    <w:rsid w:val="001D066B"/>
    <w:rsid w:val="001E14D7"/>
    <w:rsid w:val="00217613"/>
    <w:rsid w:val="00233C25"/>
    <w:rsid w:val="00257B54"/>
    <w:rsid w:val="00284C49"/>
    <w:rsid w:val="00286D3A"/>
    <w:rsid w:val="002A78A7"/>
    <w:rsid w:val="002C1249"/>
    <w:rsid w:val="002E3830"/>
    <w:rsid w:val="002E7E58"/>
    <w:rsid w:val="002F1C8D"/>
    <w:rsid w:val="00353EB3"/>
    <w:rsid w:val="00392A63"/>
    <w:rsid w:val="003C049C"/>
    <w:rsid w:val="003D56CE"/>
    <w:rsid w:val="003D7456"/>
    <w:rsid w:val="003E1CC2"/>
    <w:rsid w:val="00403CA9"/>
    <w:rsid w:val="00432D63"/>
    <w:rsid w:val="004558BB"/>
    <w:rsid w:val="00471D59"/>
    <w:rsid w:val="004834AE"/>
    <w:rsid w:val="004C1B3A"/>
    <w:rsid w:val="004C2A21"/>
    <w:rsid w:val="00514954"/>
    <w:rsid w:val="0053552C"/>
    <w:rsid w:val="0055412F"/>
    <w:rsid w:val="005663EA"/>
    <w:rsid w:val="005946BA"/>
    <w:rsid w:val="005B77C3"/>
    <w:rsid w:val="005D0EF5"/>
    <w:rsid w:val="005F796A"/>
    <w:rsid w:val="006724AD"/>
    <w:rsid w:val="00681F66"/>
    <w:rsid w:val="006848A7"/>
    <w:rsid w:val="00697750"/>
    <w:rsid w:val="006A564C"/>
    <w:rsid w:val="006E5B27"/>
    <w:rsid w:val="006F0540"/>
    <w:rsid w:val="006F7A89"/>
    <w:rsid w:val="0070448F"/>
    <w:rsid w:val="0071470E"/>
    <w:rsid w:val="007163B6"/>
    <w:rsid w:val="00721944"/>
    <w:rsid w:val="00722618"/>
    <w:rsid w:val="00757448"/>
    <w:rsid w:val="00763871"/>
    <w:rsid w:val="007732A4"/>
    <w:rsid w:val="007B5535"/>
    <w:rsid w:val="007C7043"/>
    <w:rsid w:val="007E5F7C"/>
    <w:rsid w:val="007F6FB0"/>
    <w:rsid w:val="008313E0"/>
    <w:rsid w:val="00864128"/>
    <w:rsid w:val="00873D65"/>
    <w:rsid w:val="0087684B"/>
    <w:rsid w:val="00891B9C"/>
    <w:rsid w:val="008D03C6"/>
    <w:rsid w:val="008D5E68"/>
    <w:rsid w:val="008E781D"/>
    <w:rsid w:val="008F5922"/>
    <w:rsid w:val="009042C3"/>
    <w:rsid w:val="00904875"/>
    <w:rsid w:val="00925353"/>
    <w:rsid w:val="00927765"/>
    <w:rsid w:val="00933F0C"/>
    <w:rsid w:val="00940614"/>
    <w:rsid w:val="00946B3F"/>
    <w:rsid w:val="00992976"/>
    <w:rsid w:val="009B2ACF"/>
    <w:rsid w:val="00A00B8D"/>
    <w:rsid w:val="00A06B77"/>
    <w:rsid w:val="00A20605"/>
    <w:rsid w:val="00A2492A"/>
    <w:rsid w:val="00A57EE2"/>
    <w:rsid w:val="00A9411A"/>
    <w:rsid w:val="00AC29FA"/>
    <w:rsid w:val="00AD406C"/>
    <w:rsid w:val="00AE733C"/>
    <w:rsid w:val="00B03DDC"/>
    <w:rsid w:val="00B129E4"/>
    <w:rsid w:val="00B4728A"/>
    <w:rsid w:val="00B50AB1"/>
    <w:rsid w:val="00B8471F"/>
    <w:rsid w:val="00BB6FDE"/>
    <w:rsid w:val="00C053DE"/>
    <w:rsid w:val="00C20C44"/>
    <w:rsid w:val="00C34139"/>
    <w:rsid w:val="00C614D4"/>
    <w:rsid w:val="00C7511C"/>
    <w:rsid w:val="00C76356"/>
    <w:rsid w:val="00CB256D"/>
    <w:rsid w:val="00CC15E5"/>
    <w:rsid w:val="00CC277A"/>
    <w:rsid w:val="00CF3FC1"/>
    <w:rsid w:val="00D07659"/>
    <w:rsid w:val="00D11875"/>
    <w:rsid w:val="00D66C93"/>
    <w:rsid w:val="00D67269"/>
    <w:rsid w:val="00D771E4"/>
    <w:rsid w:val="00D82BAD"/>
    <w:rsid w:val="00DC11DB"/>
    <w:rsid w:val="00DD05D2"/>
    <w:rsid w:val="00E36A9B"/>
    <w:rsid w:val="00E464CC"/>
    <w:rsid w:val="00E73B3E"/>
    <w:rsid w:val="00E75216"/>
    <w:rsid w:val="00EB7DAD"/>
    <w:rsid w:val="00ED0D8D"/>
    <w:rsid w:val="00EE7A59"/>
    <w:rsid w:val="00EF7BB3"/>
    <w:rsid w:val="00F50C79"/>
    <w:rsid w:val="00F62131"/>
    <w:rsid w:val="00F6730D"/>
    <w:rsid w:val="00F76609"/>
    <w:rsid w:val="00F874FB"/>
    <w:rsid w:val="00FA00A0"/>
    <w:rsid w:val="00FA3BE9"/>
    <w:rsid w:val="00FD492B"/>
    <w:rsid w:val="00FF3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8C3A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Nimbus Roman No9 L" w:eastAsia="DejaVu Sans" w:hAnsi="Nimbus Roman No9 L"/>
      <w:kern w:val="1"/>
      <w:sz w:val="24"/>
      <w:szCs w:val="24"/>
      <w:lang w:eastAsia="zh-CN"/>
    </w:rPr>
  </w:style>
  <w:style w:type="paragraph" w:styleId="1">
    <w:name w:val="heading 1"/>
    <w:basedOn w:val="a"/>
    <w:next w:val="a"/>
    <w:qFormat/>
    <w:pPr>
      <w:keepNext/>
      <w:numPr>
        <w:numId w:val="1"/>
      </w:numPr>
      <w:jc w:val="center"/>
      <w:outlineLvl w:val="0"/>
    </w:pPr>
    <w:rPr>
      <w:b/>
      <w:bCs/>
      <w:sz w:val="36"/>
    </w:rPr>
  </w:style>
  <w:style w:type="paragraph" w:styleId="2">
    <w:name w:val="heading 2"/>
    <w:basedOn w:val="a"/>
    <w:next w:val="a"/>
    <w:qFormat/>
    <w:pPr>
      <w:keepNext/>
      <w:numPr>
        <w:ilvl w:val="1"/>
        <w:numId w:val="1"/>
      </w:numPr>
      <w:jc w:val="center"/>
      <w:outlineLvl w:val="1"/>
    </w:pPr>
    <w:rPr>
      <w:b/>
      <w:bCs/>
      <w:sz w:val="32"/>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10"/>
    <w:next w:val="a0"/>
    <w:qFormat/>
    <w:pPr>
      <w:numPr>
        <w:ilvl w:val="3"/>
        <w:numId w:val="1"/>
      </w:numPr>
      <w:outlineLvl w:val="3"/>
    </w:pPr>
    <w:rPr>
      <w:rFonts w:ascii="Liberation Serif" w:hAnsi="Liberation Serif"/>
      <w:b/>
      <w:bCs/>
      <w:sz w:val="24"/>
      <w:szCs w:val="24"/>
    </w:rPr>
  </w:style>
  <w:style w:type="paragraph" w:styleId="5">
    <w:name w:val="heading 5"/>
    <w:basedOn w:val="a"/>
    <w:next w:val="a"/>
    <w:qFormat/>
    <w:pPr>
      <w:spacing w:before="240" w:after="60"/>
      <w:outlineLvl w:val="4"/>
    </w:pPr>
    <w:rPr>
      <w:b/>
      <w:bCs/>
      <w:i/>
      <w:iCs/>
      <w:sz w:val="26"/>
      <w:szCs w:val="26"/>
    </w:rPr>
  </w:style>
  <w:style w:type="paragraph" w:styleId="7">
    <w:name w:val="heading 7"/>
    <w:basedOn w:val="a"/>
    <w:next w:val="a"/>
    <w:qFormat/>
    <w:pPr>
      <w:spacing w:before="240" w:after="60"/>
      <w:outlineLvl w:val="6"/>
    </w:pPr>
    <w:rPr>
      <w:rFonts w:ascii="Times New Roman" w:hAnsi="Times New Roman"/>
    </w:rPr>
  </w:style>
  <w:style w:type="paragraph" w:styleId="8">
    <w:name w:val="heading 8"/>
    <w:basedOn w:val="a"/>
    <w:next w:val="a"/>
    <w:qFormat/>
    <w:pPr>
      <w:keepNext/>
      <w:numPr>
        <w:ilvl w:val="7"/>
        <w:numId w:val="1"/>
      </w:numPr>
      <w:jc w:val="both"/>
      <w:outlineLvl w:val="7"/>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i/>
      <w:iCs/>
      <w:sz w:val="28"/>
      <w:szCs w:val="28"/>
      <w:lang w:eastAsia="en-US"/>
    </w:rPr>
  </w:style>
  <w:style w:type="character" w:customStyle="1" w:styleId="WW8Num2z1">
    <w:name w:val="WW8Num2z1"/>
  </w:style>
  <w:style w:type="character" w:customStyle="1" w:styleId="WW8Num2z2">
    <w:name w:val="WW8Num2z2"/>
    <w:rPr>
      <w:rFonts w:ascii="Times New Roman" w:hAnsi="Times New Roman" w:cs="Times New Roman"/>
      <w:sz w:val="28"/>
      <w:szCs w:val="28"/>
    </w:rPr>
  </w:style>
  <w:style w:type="character" w:customStyle="1" w:styleId="WW8Num2z3">
    <w:name w:val="WW8Num2z3"/>
  </w:style>
  <w:style w:type="character" w:customStyle="1" w:styleId="WW8Num2z4">
    <w:name w:val="WW8Num2z4"/>
    <w:rPr>
      <w:rFonts w:ascii="Times New Roman" w:hAnsi="Times New Roman" w:cs="Times New Roman"/>
      <w:i/>
      <w:sz w:val="28"/>
      <w:szCs w:val="28"/>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sz w:val="20"/>
      <w:szCs w:val="28"/>
    </w:rPr>
  </w:style>
  <w:style w:type="character" w:customStyle="1" w:styleId="WW8Num4z0">
    <w:name w:val="WW8Num4z0"/>
    <w:rPr>
      <w:rFonts w:ascii="Symbol" w:hAnsi="Symbol" w:cs="Symbol" w:hint="default"/>
      <w:b w:val="0"/>
      <w:color w:val="auto"/>
      <w:sz w:val="24"/>
      <w:szCs w:val="24"/>
    </w:rPr>
  </w:style>
  <w:style w:type="character" w:customStyle="1" w:styleId="WW8Num5z0">
    <w:name w:val="WW8Num5z0"/>
    <w:rPr>
      <w:rFonts w:ascii="Symbol" w:hAnsi="Symbol" w:cs="OpenSymbol"/>
      <w:sz w:val="28"/>
    </w:rPr>
  </w:style>
  <w:style w:type="character" w:customStyle="1" w:styleId="WW8Num6z0">
    <w:name w:val="WW8Num6z0"/>
    <w:rPr>
      <w:rFonts w:ascii="Symbol" w:hAnsi="Symbol" w:cs="OpenSymbol"/>
    </w:rPr>
  </w:style>
  <w:style w:type="character" w:customStyle="1" w:styleId="WW8Num7z0">
    <w:name w:val="WW8Num7z0"/>
    <w:rPr>
      <w:rFonts w:ascii="Symbol" w:hAnsi="Symbol" w:cs="OpenSymbol"/>
    </w:rPr>
  </w:style>
  <w:style w:type="character" w:customStyle="1" w:styleId="WW8Num8z0">
    <w:name w:val="WW8Num8z0"/>
    <w:rPr>
      <w:rFonts w:ascii="Symbol" w:hAnsi="Symbol" w:cs="OpenSymbol"/>
      <w:color w:val="000000"/>
      <w:sz w:val="28"/>
      <w:szCs w:val="28"/>
      <w:lang w:eastAsia="en-US"/>
    </w:rPr>
  </w:style>
  <w:style w:type="character" w:customStyle="1" w:styleId="WW8Num9z0">
    <w:name w:val="WW8Num9z0"/>
    <w:rPr>
      <w:rFonts w:ascii="Symbol" w:hAnsi="Symbol" w:cs="OpenSymbol"/>
    </w:rPr>
  </w:style>
  <w:style w:type="character" w:customStyle="1" w:styleId="WW8Num10z0">
    <w:name w:val="WW8Num10z0"/>
    <w:rPr>
      <w:rFonts w:ascii="Symbol" w:hAnsi="Symbol" w:cs="OpenSymbol"/>
    </w:rPr>
  </w:style>
  <w:style w:type="character" w:customStyle="1" w:styleId="WW8Num11z0">
    <w:name w:val="WW8Num11z0"/>
    <w:rPr>
      <w:rFonts w:ascii="Symbol" w:hAnsi="Symbol" w:cs="OpenSymbol"/>
    </w:rPr>
  </w:style>
  <w:style w:type="character" w:customStyle="1" w:styleId="WW8Num12z0">
    <w:name w:val="WW8Num12z0"/>
    <w:rPr>
      <w:rFonts w:ascii="Symbol" w:hAnsi="Symbol" w:cs="OpenSymbol"/>
      <w:color w:val="000000"/>
    </w:rPr>
  </w:style>
  <w:style w:type="character" w:customStyle="1" w:styleId="WW8Num13z0">
    <w:name w:val="WW8Num13z0"/>
    <w:rPr>
      <w:rFonts w:ascii="Symbol" w:hAnsi="Symbol" w:cs="Symbol" w:hint="default"/>
      <w:sz w:val="20"/>
    </w:rPr>
  </w:style>
  <w:style w:type="character" w:customStyle="1" w:styleId="WW8Num13z1">
    <w:name w:val="WW8Num13z1"/>
    <w:rPr>
      <w:rFonts w:ascii="Courier New" w:hAnsi="Courier New" w:cs="Courier New" w:hint="default"/>
      <w:sz w:val="20"/>
    </w:rPr>
  </w:style>
  <w:style w:type="character" w:customStyle="1" w:styleId="WW8Num13z2">
    <w:name w:val="WW8Num13z2"/>
    <w:rPr>
      <w:rFonts w:ascii="Wingdings" w:hAnsi="Wingdings" w:cs="Wingdings" w:hint="default"/>
      <w:sz w:val="20"/>
    </w:rPr>
  </w:style>
  <w:style w:type="character" w:customStyle="1" w:styleId="WW8Num14z0">
    <w:name w:val="WW8Num14z0"/>
    <w:rPr>
      <w:rFonts w:ascii="Wingdings" w:hAnsi="Wingdings" w:cs="Wingdings" w:hint="default"/>
      <w:color w:val="auto"/>
    </w:rPr>
  </w:style>
  <w:style w:type="character" w:customStyle="1" w:styleId="WW8Num15z0">
    <w:name w:val="WW8Num15z0"/>
    <w:rPr>
      <w:rFonts w:ascii="Wingdings" w:hAnsi="Wingdings" w:cs="Wingdings" w:hint="default"/>
    </w:rPr>
  </w:style>
  <w:style w:type="character" w:customStyle="1" w:styleId="WW8Num16z0">
    <w:name w:val="WW8Num16z0"/>
    <w:rPr>
      <w:rFonts w:ascii="Wingdings" w:hAnsi="Wingdings" w:cs="Wingdings" w:hint="default"/>
      <w:color w:val="auto"/>
      <w:sz w:val="24"/>
      <w:szCs w:val="24"/>
      <w:lang w:eastAsia="ar-SA"/>
    </w:rPr>
  </w:style>
  <w:style w:type="character" w:customStyle="1" w:styleId="WW8Num17z0">
    <w:name w:val="WW8Num17z0"/>
    <w:rPr>
      <w:rFonts w:ascii="Symbol" w:hAnsi="Symbol" w:cs="Symbol" w:hint="default"/>
      <w:color w:val="auto"/>
      <w:sz w:val="24"/>
      <w:szCs w:val="24"/>
    </w:rPr>
  </w:style>
  <w:style w:type="character" w:customStyle="1" w:styleId="WW8Num18z0">
    <w:name w:val="WW8Num18z0"/>
    <w:rPr>
      <w:rFonts w:ascii="Franklin Gothic Heavy" w:hAnsi="Franklin Gothic Heavy" w:cs="Franklin Gothic Heavy" w:hint="default"/>
      <w:color w:val="auto"/>
      <w:sz w:val="24"/>
      <w:szCs w:val="24"/>
      <w:lang w:val="en-US"/>
    </w:rPr>
  </w:style>
  <w:style w:type="character" w:customStyle="1" w:styleId="WW8Num19z0">
    <w:name w:val="WW8Num19z0"/>
    <w:rPr>
      <w:rFonts w:ascii="Symbol" w:hAnsi="Symbol" w:cs="Symbol" w:hint="default"/>
    </w:rPr>
  </w:style>
  <w:style w:type="character" w:customStyle="1" w:styleId="WW8Num20z0">
    <w:name w:val="WW8Num20z0"/>
    <w:rPr>
      <w:rFonts w:ascii="Symbol" w:hAnsi="Symbol" w:cs="Symbol" w:hint="default"/>
    </w:rPr>
  </w:style>
  <w:style w:type="character" w:customStyle="1" w:styleId="WW8Num21z0">
    <w:name w:val="WW8Num21z0"/>
    <w:rPr>
      <w:rFonts w:ascii="Symbol" w:hAnsi="Symbol" w:cs="Symbol" w:hint="default"/>
    </w:rPr>
  </w:style>
  <w:style w:type="character" w:customStyle="1" w:styleId="WW8Num22z0">
    <w:name w:val="WW8Num22z0"/>
    <w:rPr>
      <w:rFonts w:ascii="Wingdings" w:hAnsi="Wingdings" w:cs="Wingdings" w:hint="default"/>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2z1">
    <w:name w:val="WW8Num22z1"/>
    <w:rPr>
      <w:rFonts w:ascii="OpenSymbol" w:hAnsi="OpenSymbol" w:cs="OpenSymbol"/>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3z1">
    <w:name w:val="WW8Num3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4z1">
    <w:name w:val="WW8Num4z1"/>
    <w:rPr>
      <w:rFonts w:ascii="OpenSymbol" w:hAnsi="OpenSymbol" w:cs="OpenSymbol"/>
      <w:sz w:val="20"/>
    </w:rPr>
  </w:style>
  <w:style w:type="character" w:customStyle="1" w:styleId="WW8Num5z1">
    <w:name w:val="WW8Num5z1"/>
    <w:rPr>
      <w:rFonts w:ascii="OpenSymbol" w:hAnsi="OpenSymbol" w:cs="OpenSymbol"/>
      <w:sz w:val="20"/>
    </w:rPr>
  </w:style>
  <w:style w:type="character" w:customStyle="1" w:styleId="WW-Absatz-Standardschriftart1111111">
    <w:name w:val="WW-Absatz-Standardschriftart1111111"/>
  </w:style>
  <w:style w:type="character" w:customStyle="1" w:styleId="50">
    <w:name w:val="Основной шрифт абзаца5"/>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40">
    <w:name w:val="Основной шрифт абзаца4"/>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30">
    <w:name w:val="Основной шрифт абзаца3"/>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20">
    <w:name w:val="Основной шрифт абзаца2"/>
  </w:style>
  <w:style w:type="character" w:styleId="a4">
    <w:name w:val="Strong"/>
    <w:qFormat/>
    <w:rPr>
      <w:b/>
      <w:bCs/>
    </w:rPr>
  </w:style>
  <w:style w:type="character" w:customStyle="1" w:styleId="a5">
    <w:name w:val="Маркеры списка"/>
    <w:rPr>
      <w:rFonts w:ascii="OpenSymbol" w:eastAsia="OpenSymbol" w:hAnsi="OpenSymbol" w:cs="OpenSymbol"/>
    </w:rPr>
  </w:style>
  <w:style w:type="character" w:customStyle="1" w:styleId="a6">
    <w:name w:val="Символ нумерации"/>
  </w:style>
  <w:style w:type="character" w:customStyle="1" w:styleId="11">
    <w:name w:val="Основной шрифт абзаца1"/>
  </w:style>
  <w:style w:type="character" w:customStyle="1" w:styleId="FontStyle13">
    <w:name w:val="Font Style13"/>
    <w:rPr>
      <w:rFonts w:ascii="Times New Roman" w:hAnsi="Times New Roman" w:cs="Times New Roman"/>
      <w:b/>
      <w:bCs/>
      <w:spacing w:val="-10"/>
      <w:sz w:val="24"/>
      <w:szCs w:val="24"/>
    </w:rPr>
  </w:style>
  <w:style w:type="character" w:customStyle="1" w:styleId="Character20style">
    <w:name w:val="Character_20_style"/>
  </w:style>
  <w:style w:type="character" w:customStyle="1" w:styleId="WW8Num35z0">
    <w:name w:val="WW8Num35z0"/>
    <w:rPr>
      <w:rFonts w:ascii="Symbol" w:hAnsi="Symbol" w:cs="Symbol" w:hint="default"/>
      <w:b w:val="0"/>
      <w:color w:val="auto"/>
      <w:sz w:val="24"/>
      <w:szCs w:val="24"/>
    </w:rPr>
  </w:style>
  <w:style w:type="character" w:customStyle="1" w:styleId="WW8Num36z0">
    <w:name w:val="WW8Num36z0"/>
    <w:rPr>
      <w:rFonts w:ascii="Wingdings" w:hAnsi="Wingdings" w:cs="Wingdings" w:hint="default"/>
      <w:color w:val="auto"/>
    </w:rPr>
  </w:style>
  <w:style w:type="character" w:customStyle="1" w:styleId="WW8Num45z0">
    <w:name w:val="WW8Num45z0"/>
    <w:rPr>
      <w:rFonts w:ascii="Wingdings" w:hAnsi="Wingdings" w:cs="Wingdings" w:hint="default"/>
    </w:rPr>
  </w:style>
  <w:style w:type="character" w:customStyle="1" w:styleId="WW8Num47z0">
    <w:name w:val="WW8Num47z0"/>
    <w:rPr>
      <w:rFonts w:ascii="Wingdings" w:hAnsi="Wingdings" w:cs="Wingdings" w:hint="default"/>
      <w:color w:val="auto"/>
      <w:sz w:val="24"/>
      <w:szCs w:val="24"/>
      <w:lang w:eastAsia="ar-SA"/>
    </w:rPr>
  </w:style>
  <w:style w:type="character" w:customStyle="1" w:styleId="WW8Num26z0">
    <w:name w:val="WW8Num26z0"/>
    <w:rPr>
      <w:rFonts w:ascii="Symbol" w:hAnsi="Symbol" w:cs="Symbol" w:hint="default"/>
      <w:color w:val="auto"/>
      <w:sz w:val="24"/>
      <w:szCs w:val="24"/>
    </w:rPr>
  </w:style>
  <w:style w:type="character" w:styleId="a7">
    <w:name w:val="Hyperlink"/>
    <w:rPr>
      <w:color w:val="0000FF"/>
      <w:u w:val="single"/>
    </w:rPr>
  </w:style>
  <w:style w:type="character" w:styleId="a8">
    <w:name w:val="FollowedHyperlink"/>
    <w:rPr>
      <w:color w:val="0000FF"/>
      <w:u w:val="single"/>
    </w:rPr>
  </w:style>
  <w:style w:type="character" w:customStyle="1" w:styleId="21">
    <w:name w:val="Основной текст (2)"/>
    <w:rPr>
      <w:rFonts w:ascii="Palatino Linotype" w:eastAsia="Palatino Linotype" w:hAnsi="Palatino Linotype" w:cs="Palatino Linotype"/>
      <w:b w:val="0"/>
      <w:bCs w:val="0"/>
      <w:i w:val="0"/>
      <w:iCs w:val="0"/>
      <w:caps w:val="0"/>
      <w:smallCaps w:val="0"/>
      <w:strike w:val="0"/>
      <w:dstrike w:val="0"/>
      <w:color w:val="000000"/>
      <w:spacing w:val="0"/>
      <w:w w:val="100"/>
      <w:position w:val="0"/>
      <w:sz w:val="21"/>
      <w:szCs w:val="21"/>
      <w:u w:val="none"/>
      <w:vertAlign w:val="baseline"/>
      <w:lang w:val="ru-RU" w:bidi="ru-RU"/>
    </w:rPr>
  </w:style>
  <w:style w:type="character" w:customStyle="1" w:styleId="WW8Num31z0">
    <w:name w:val="WW8Num31z0"/>
    <w:rPr>
      <w:rFonts w:ascii="Symbol" w:hAnsi="Symbol" w:cs="Symbol" w:hint="default"/>
    </w:rPr>
  </w:style>
  <w:style w:type="character" w:customStyle="1" w:styleId="WW8Num41z0">
    <w:name w:val="WW8Num41z0"/>
    <w:rPr>
      <w:rFonts w:ascii="Symbol" w:hAnsi="Symbol" w:cs="Symbol" w:hint="default"/>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styleId="a9">
    <w:name w:val="Emphasis"/>
    <w:qFormat/>
    <w:rPr>
      <w:i/>
      <w:iCs/>
    </w:rPr>
  </w:style>
  <w:style w:type="paragraph" w:customStyle="1" w:styleId="10">
    <w:name w:val="Заголовок1"/>
    <w:basedOn w:val="a"/>
    <w:next w:val="a0"/>
    <w:pPr>
      <w:keepNext/>
      <w:spacing w:before="240" w:after="120"/>
    </w:pPr>
    <w:rPr>
      <w:rFonts w:ascii="Nimbus Sans L" w:hAnsi="Nimbus Sans L" w:cs="DejaVu Sans"/>
      <w:sz w:val="28"/>
      <w:szCs w:val="28"/>
    </w:rPr>
  </w:style>
  <w:style w:type="paragraph" w:styleId="a0">
    <w:name w:val="Body Text"/>
    <w:basedOn w:val="a"/>
    <w:pPr>
      <w:spacing w:after="120"/>
    </w:pPr>
  </w:style>
  <w:style w:type="paragraph" w:styleId="aa">
    <w:name w:val="List"/>
    <w:basedOn w:val="a0"/>
  </w:style>
  <w:style w:type="paragraph" w:styleId="ab">
    <w:name w:val="caption"/>
    <w:basedOn w:val="a"/>
    <w:qFormat/>
    <w:pPr>
      <w:suppressLineNumbers/>
      <w:spacing w:before="120" w:after="120"/>
    </w:pPr>
    <w:rPr>
      <w:i/>
      <w:iCs/>
    </w:rPr>
  </w:style>
  <w:style w:type="paragraph" w:customStyle="1" w:styleId="51">
    <w:name w:val="Указатель5"/>
    <w:basedOn w:val="a"/>
    <w:pPr>
      <w:suppressLineNumbers/>
    </w:pPr>
  </w:style>
  <w:style w:type="paragraph" w:customStyle="1" w:styleId="41">
    <w:name w:val="Название4"/>
    <w:basedOn w:val="a"/>
    <w:pPr>
      <w:suppressLineNumbers/>
      <w:spacing w:before="120" w:after="120"/>
    </w:pPr>
    <w:rPr>
      <w:i/>
      <w:iCs/>
    </w:rPr>
  </w:style>
  <w:style w:type="paragraph" w:customStyle="1" w:styleId="42">
    <w:name w:val="Указатель4"/>
    <w:basedOn w:val="a"/>
    <w:pPr>
      <w:suppressLineNumbers/>
    </w:pPr>
  </w:style>
  <w:style w:type="paragraph" w:customStyle="1" w:styleId="31">
    <w:name w:val="Название3"/>
    <w:basedOn w:val="a"/>
    <w:pPr>
      <w:suppressLineNumbers/>
      <w:spacing w:before="120" w:after="120"/>
    </w:pPr>
    <w:rPr>
      <w:i/>
      <w:iCs/>
    </w:rPr>
  </w:style>
  <w:style w:type="paragraph" w:customStyle="1" w:styleId="32">
    <w:name w:val="Указатель3"/>
    <w:basedOn w:val="a"/>
    <w:pPr>
      <w:suppressLineNumbers/>
    </w:pPr>
  </w:style>
  <w:style w:type="paragraph" w:customStyle="1" w:styleId="22">
    <w:name w:val="Название2"/>
    <w:basedOn w:val="a"/>
    <w:pPr>
      <w:suppressLineNumbers/>
      <w:spacing w:before="120" w:after="120"/>
    </w:pPr>
    <w:rPr>
      <w:rFonts w:cs="Lohit Hindi"/>
      <w:i/>
      <w:iCs/>
    </w:rPr>
  </w:style>
  <w:style w:type="paragraph" w:customStyle="1" w:styleId="23">
    <w:name w:val="Указатель2"/>
    <w:basedOn w:val="a"/>
    <w:pPr>
      <w:suppressLineNumbers/>
    </w:pPr>
    <w:rPr>
      <w:rFonts w:cs="Lohit Hindi"/>
    </w:rPr>
  </w:style>
  <w:style w:type="paragraph" w:customStyle="1" w:styleId="12">
    <w:name w:val="Название1"/>
    <w:basedOn w:val="a"/>
    <w:pPr>
      <w:suppressLineNumbers/>
      <w:spacing w:before="120" w:after="120"/>
    </w:pPr>
    <w:rPr>
      <w:i/>
      <w:iCs/>
    </w:rPr>
  </w:style>
  <w:style w:type="paragraph" w:customStyle="1" w:styleId="13">
    <w:name w:val="Указатель1"/>
    <w:basedOn w:val="a"/>
    <w:pPr>
      <w:suppressLineNumbers/>
    </w:p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210">
    <w:name w:val="Основной текст с отступом 21"/>
    <w:basedOn w:val="a"/>
    <w:pPr>
      <w:widowControl/>
      <w:ind w:left="142" w:firstLine="709"/>
      <w:jc w:val="both"/>
    </w:pPr>
    <w:rPr>
      <w:rFonts w:ascii="Times New Roman" w:eastAsia="Times New Roman" w:hAnsi="Times New Roman"/>
      <w:sz w:val="28"/>
    </w:rPr>
  </w:style>
  <w:style w:type="paragraph" w:customStyle="1" w:styleId="310">
    <w:name w:val="Основной текст 31"/>
    <w:basedOn w:val="a"/>
    <w:pPr>
      <w:widowControl/>
      <w:jc w:val="both"/>
    </w:pPr>
    <w:rPr>
      <w:rFonts w:ascii="Times New Roman" w:eastAsia="Times New Roman" w:hAnsi="Times New Roman"/>
      <w:sz w:val="28"/>
    </w:rPr>
  </w:style>
  <w:style w:type="paragraph" w:customStyle="1" w:styleId="Web">
    <w:name w:val="Обычный (Web)"/>
    <w:basedOn w:val="a"/>
    <w:pPr>
      <w:widowControl/>
      <w:spacing w:before="280" w:after="280"/>
    </w:pPr>
    <w:rPr>
      <w:rFonts w:ascii="Times New Roman" w:eastAsia="Times New Roman" w:hAnsi="Times New Roman"/>
    </w:rPr>
  </w:style>
  <w:style w:type="paragraph" w:styleId="ae">
    <w:name w:val="Body Text Indent"/>
    <w:basedOn w:val="a"/>
    <w:pPr>
      <w:spacing w:after="120"/>
      <w:ind w:left="283"/>
    </w:pPr>
  </w:style>
  <w:style w:type="paragraph" w:styleId="af">
    <w:name w:val="footer"/>
    <w:basedOn w:val="a"/>
    <w:link w:val="af0"/>
    <w:uiPriority w:val="99"/>
    <w:pPr>
      <w:widowControl/>
      <w:tabs>
        <w:tab w:val="center" w:pos="4677"/>
        <w:tab w:val="right" w:pos="9355"/>
      </w:tabs>
    </w:pPr>
    <w:rPr>
      <w:rFonts w:ascii="Times New Roman" w:eastAsia="Times New Roman" w:hAnsi="Times New Roman"/>
    </w:rPr>
  </w:style>
  <w:style w:type="paragraph" w:customStyle="1" w:styleId="211">
    <w:name w:val="Основной текст 21"/>
    <w:basedOn w:val="a"/>
    <w:pPr>
      <w:widowControl/>
    </w:pPr>
    <w:rPr>
      <w:rFonts w:ascii="Times New Roman" w:eastAsia="Times New Roman" w:hAnsi="Times New Roman"/>
      <w:sz w:val="20"/>
    </w:rPr>
  </w:style>
  <w:style w:type="paragraph" w:styleId="af1">
    <w:name w:val="header"/>
    <w:basedOn w:val="a"/>
    <w:pPr>
      <w:suppressLineNumbers/>
      <w:tabs>
        <w:tab w:val="center" w:pos="4819"/>
        <w:tab w:val="right" w:pos="9638"/>
      </w:tabs>
    </w:pPr>
  </w:style>
  <w:style w:type="paragraph" w:styleId="af2">
    <w:name w:val="Subtitle"/>
    <w:basedOn w:val="a"/>
    <w:next w:val="a0"/>
    <w:qFormat/>
    <w:pPr>
      <w:spacing w:after="60"/>
      <w:jc w:val="center"/>
    </w:pPr>
    <w:rPr>
      <w:rFonts w:ascii="Arial" w:hAnsi="Arial" w:cs="Arial"/>
    </w:rPr>
  </w:style>
  <w:style w:type="paragraph" w:customStyle="1" w:styleId="Style2">
    <w:name w:val="Style2"/>
    <w:basedOn w:val="a"/>
    <w:pPr>
      <w:suppressAutoHyphens w:val="0"/>
      <w:autoSpaceDE w:val="0"/>
      <w:spacing w:line="215" w:lineRule="exact"/>
      <w:ind w:firstLine="281"/>
      <w:jc w:val="both"/>
    </w:pPr>
    <w:rPr>
      <w:rFonts w:ascii="Calibri" w:eastAsia="Times New Roman" w:hAnsi="Calibri"/>
    </w:rPr>
  </w:style>
  <w:style w:type="paragraph" w:customStyle="1" w:styleId="14">
    <w:name w:val="Абзац списка1"/>
    <w:basedOn w:val="a"/>
    <w:pPr>
      <w:widowControl/>
      <w:spacing w:after="200" w:line="276" w:lineRule="auto"/>
    </w:pPr>
    <w:rPr>
      <w:rFonts w:ascii="Calibri" w:hAnsi="Calibri" w:cs="Calibri"/>
      <w:sz w:val="22"/>
      <w:szCs w:val="22"/>
    </w:rPr>
  </w:style>
  <w:style w:type="paragraph" w:customStyle="1" w:styleId="WW-">
    <w:name w:val="WW-Базовый"/>
    <w:pPr>
      <w:tabs>
        <w:tab w:val="left" w:pos="709"/>
      </w:tabs>
      <w:suppressAutoHyphens/>
      <w:spacing w:after="200" w:line="276" w:lineRule="atLeast"/>
    </w:pPr>
    <w:rPr>
      <w:rFonts w:ascii="Calibri" w:eastAsia="Arial" w:hAnsi="Calibri" w:cs="Calibri"/>
      <w:color w:val="00000A"/>
      <w:sz w:val="22"/>
      <w:szCs w:val="22"/>
      <w:lang w:eastAsia="zh-CN"/>
    </w:rPr>
  </w:style>
  <w:style w:type="paragraph" w:styleId="af3">
    <w:name w:val="No Spacing"/>
    <w:link w:val="af4"/>
    <w:uiPriority w:val="1"/>
    <w:qFormat/>
    <w:pPr>
      <w:suppressAutoHyphens/>
    </w:pPr>
    <w:rPr>
      <w:color w:val="000000"/>
      <w:sz w:val="28"/>
      <w:szCs w:val="28"/>
      <w:lang w:eastAsia="zh-CN"/>
    </w:rPr>
  </w:style>
  <w:style w:type="paragraph" w:customStyle="1" w:styleId="220">
    <w:name w:val="Основной текст с отступом 22"/>
    <w:basedOn w:val="a"/>
    <w:pPr>
      <w:spacing w:after="120" w:line="480" w:lineRule="auto"/>
      <w:ind w:left="283"/>
    </w:pPr>
    <w:rPr>
      <w:w w:val="87"/>
      <w:lang w:val="x-none"/>
    </w:rPr>
  </w:style>
  <w:style w:type="paragraph" w:customStyle="1" w:styleId="15">
    <w:name w:val="Обычный (веб)1"/>
    <w:basedOn w:val="a"/>
    <w:uiPriority w:val="99"/>
    <w:pPr>
      <w:spacing w:before="280" w:after="280"/>
    </w:pPr>
  </w:style>
  <w:style w:type="paragraph" w:styleId="af5">
    <w:name w:val="List Paragraph"/>
    <w:basedOn w:val="a"/>
    <w:uiPriority w:val="34"/>
    <w:qFormat/>
    <w:pPr>
      <w:ind w:left="720"/>
      <w:contextualSpacing/>
    </w:pPr>
    <w:rPr>
      <w:sz w:val="20"/>
      <w:szCs w:val="20"/>
    </w:rPr>
  </w:style>
  <w:style w:type="character" w:customStyle="1" w:styleId="af0">
    <w:name w:val="Нижний колонтитул Знак"/>
    <w:link w:val="af"/>
    <w:uiPriority w:val="99"/>
    <w:rsid w:val="004C1B3A"/>
    <w:rPr>
      <w:kern w:val="1"/>
      <w:sz w:val="24"/>
      <w:szCs w:val="24"/>
      <w:lang w:eastAsia="zh-CN"/>
    </w:rPr>
  </w:style>
  <w:style w:type="character" w:customStyle="1" w:styleId="af4">
    <w:name w:val="Без интервала Знак"/>
    <w:link w:val="af3"/>
    <w:uiPriority w:val="1"/>
    <w:rsid w:val="000E68D7"/>
    <w:rPr>
      <w:color w:val="000000"/>
      <w:sz w:val="28"/>
      <w:szCs w:val="28"/>
      <w:lang w:eastAsia="zh-CN"/>
    </w:rPr>
  </w:style>
  <w:style w:type="paragraph" w:styleId="af6">
    <w:name w:val="Balloon Text"/>
    <w:basedOn w:val="a"/>
    <w:link w:val="af7"/>
    <w:uiPriority w:val="99"/>
    <w:semiHidden/>
    <w:unhideWhenUsed/>
    <w:rsid w:val="00233C25"/>
    <w:rPr>
      <w:rFonts w:ascii="Tahoma" w:hAnsi="Tahoma" w:cs="Tahoma"/>
      <w:sz w:val="16"/>
      <w:szCs w:val="16"/>
    </w:rPr>
  </w:style>
  <w:style w:type="character" w:customStyle="1" w:styleId="af7">
    <w:name w:val="Текст выноски Знак"/>
    <w:basedOn w:val="a1"/>
    <w:link w:val="af6"/>
    <w:uiPriority w:val="99"/>
    <w:semiHidden/>
    <w:rsid w:val="00233C25"/>
    <w:rPr>
      <w:rFonts w:ascii="Tahoma" w:eastAsia="DejaVu Sans" w:hAnsi="Tahoma" w:cs="Tahoma"/>
      <w:kern w:val="1"/>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Nimbus Roman No9 L" w:eastAsia="DejaVu Sans" w:hAnsi="Nimbus Roman No9 L"/>
      <w:kern w:val="1"/>
      <w:sz w:val="24"/>
      <w:szCs w:val="24"/>
      <w:lang w:eastAsia="zh-CN"/>
    </w:rPr>
  </w:style>
  <w:style w:type="paragraph" w:styleId="1">
    <w:name w:val="heading 1"/>
    <w:basedOn w:val="a"/>
    <w:next w:val="a"/>
    <w:qFormat/>
    <w:pPr>
      <w:keepNext/>
      <w:numPr>
        <w:numId w:val="1"/>
      </w:numPr>
      <w:jc w:val="center"/>
      <w:outlineLvl w:val="0"/>
    </w:pPr>
    <w:rPr>
      <w:b/>
      <w:bCs/>
      <w:sz w:val="36"/>
    </w:rPr>
  </w:style>
  <w:style w:type="paragraph" w:styleId="2">
    <w:name w:val="heading 2"/>
    <w:basedOn w:val="a"/>
    <w:next w:val="a"/>
    <w:qFormat/>
    <w:pPr>
      <w:keepNext/>
      <w:numPr>
        <w:ilvl w:val="1"/>
        <w:numId w:val="1"/>
      </w:numPr>
      <w:jc w:val="center"/>
      <w:outlineLvl w:val="1"/>
    </w:pPr>
    <w:rPr>
      <w:b/>
      <w:bCs/>
      <w:sz w:val="32"/>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10"/>
    <w:next w:val="a0"/>
    <w:qFormat/>
    <w:pPr>
      <w:numPr>
        <w:ilvl w:val="3"/>
        <w:numId w:val="1"/>
      </w:numPr>
      <w:outlineLvl w:val="3"/>
    </w:pPr>
    <w:rPr>
      <w:rFonts w:ascii="Liberation Serif" w:hAnsi="Liberation Serif"/>
      <w:b/>
      <w:bCs/>
      <w:sz w:val="24"/>
      <w:szCs w:val="24"/>
    </w:rPr>
  </w:style>
  <w:style w:type="paragraph" w:styleId="5">
    <w:name w:val="heading 5"/>
    <w:basedOn w:val="a"/>
    <w:next w:val="a"/>
    <w:qFormat/>
    <w:pPr>
      <w:spacing w:before="240" w:after="60"/>
      <w:outlineLvl w:val="4"/>
    </w:pPr>
    <w:rPr>
      <w:b/>
      <w:bCs/>
      <w:i/>
      <w:iCs/>
      <w:sz w:val="26"/>
      <w:szCs w:val="26"/>
    </w:rPr>
  </w:style>
  <w:style w:type="paragraph" w:styleId="7">
    <w:name w:val="heading 7"/>
    <w:basedOn w:val="a"/>
    <w:next w:val="a"/>
    <w:qFormat/>
    <w:pPr>
      <w:spacing w:before="240" w:after="60"/>
      <w:outlineLvl w:val="6"/>
    </w:pPr>
    <w:rPr>
      <w:rFonts w:ascii="Times New Roman" w:hAnsi="Times New Roman"/>
    </w:rPr>
  </w:style>
  <w:style w:type="paragraph" w:styleId="8">
    <w:name w:val="heading 8"/>
    <w:basedOn w:val="a"/>
    <w:next w:val="a"/>
    <w:qFormat/>
    <w:pPr>
      <w:keepNext/>
      <w:numPr>
        <w:ilvl w:val="7"/>
        <w:numId w:val="1"/>
      </w:numPr>
      <w:jc w:val="both"/>
      <w:outlineLvl w:val="7"/>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i/>
      <w:iCs/>
      <w:sz w:val="28"/>
      <w:szCs w:val="28"/>
      <w:lang w:eastAsia="en-US"/>
    </w:rPr>
  </w:style>
  <w:style w:type="character" w:customStyle="1" w:styleId="WW8Num2z1">
    <w:name w:val="WW8Num2z1"/>
  </w:style>
  <w:style w:type="character" w:customStyle="1" w:styleId="WW8Num2z2">
    <w:name w:val="WW8Num2z2"/>
    <w:rPr>
      <w:rFonts w:ascii="Times New Roman" w:hAnsi="Times New Roman" w:cs="Times New Roman"/>
      <w:sz w:val="28"/>
      <w:szCs w:val="28"/>
    </w:rPr>
  </w:style>
  <w:style w:type="character" w:customStyle="1" w:styleId="WW8Num2z3">
    <w:name w:val="WW8Num2z3"/>
  </w:style>
  <w:style w:type="character" w:customStyle="1" w:styleId="WW8Num2z4">
    <w:name w:val="WW8Num2z4"/>
    <w:rPr>
      <w:rFonts w:ascii="Times New Roman" w:hAnsi="Times New Roman" w:cs="Times New Roman"/>
      <w:i/>
      <w:sz w:val="28"/>
      <w:szCs w:val="28"/>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sz w:val="20"/>
      <w:szCs w:val="28"/>
    </w:rPr>
  </w:style>
  <w:style w:type="character" w:customStyle="1" w:styleId="WW8Num4z0">
    <w:name w:val="WW8Num4z0"/>
    <w:rPr>
      <w:rFonts w:ascii="Symbol" w:hAnsi="Symbol" w:cs="Symbol" w:hint="default"/>
      <w:b w:val="0"/>
      <w:color w:val="auto"/>
      <w:sz w:val="24"/>
      <w:szCs w:val="24"/>
    </w:rPr>
  </w:style>
  <w:style w:type="character" w:customStyle="1" w:styleId="WW8Num5z0">
    <w:name w:val="WW8Num5z0"/>
    <w:rPr>
      <w:rFonts w:ascii="Symbol" w:hAnsi="Symbol" w:cs="OpenSymbol"/>
      <w:sz w:val="28"/>
    </w:rPr>
  </w:style>
  <w:style w:type="character" w:customStyle="1" w:styleId="WW8Num6z0">
    <w:name w:val="WW8Num6z0"/>
    <w:rPr>
      <w:rFonts w:ascii="Symbol" w:hAnsi="Symbol" w:cs="OpenSymbol"/>
    </w:rPr>
  </w:style>
  <w:style w:type="character" w:customStyle="1" w:styleId="WW8Num7z0">
    <w:name w:val="WW8Num7z0"/>
    <w:rPr>
      <w:rFonts w:ascii="Symbol" w:hAnsi="Symbol" w:cs="OpenSymbol"/>
    </w:rPr>
  </w:style>
  <w:style w:type="character" w:customStyle="1" w:styleId="WW8Num8z0">
    <w:name w:val="WW8Num8z0"/>
    <w:rPr>
      <w:rFonts w:ascii="Symbol" w:hAnsi="Symbol" w:cs="OpenSymbol"/>
      <w:color w:val="000000"/>
      <w:sz w:val="28"/>
      <w:szCs w:val="28"/>
      <w:lang w:eastAsia="en-US"/>
    </w:rPr>
  </w:style>
  <w:style w:type="character" w:customStyle="1" w:styleId="WW8Num9z0">
    <w:name w:val="WW8Num9z0"/>
    <w:rPr>
      <w:rFonts w:ascii="Symbol" w:hAnsi="Symbol" w:cs="OpenSymbol"/>
    </w:rPr>
  </w:style>
  <w:style w:type="character" w:customStyle="1" w:styleId="WW8Num10z0">
    <w:name w:val="WW8Num10z0"/>
    <w:rPr>
      <w:rFonts w:ascii="Symbol" w:hAnsi="Symbol" w:cs="OpenSymbol"/>
    </w:rPr>
  </w:style>
  <w:style w:type="character" w:customStyle="1" w:styleId="WW8Num11z0">
    <w:name w:val="WW8Num11z0"/>
    <w:rPr>
      <w:rFonts w:ascii="Symbol" w:hAnsi="Symbol" w:cs="OpenSymbol"/>
    </w:rPr>
  </w:style>
  <w:style w:type="character" w:customStyle="1" w:styleId="WW8Num12z0">
    <w:name w:val="WW8Num12z0"/>
    <w:rPr>
      <w:rFonts w:ascii="Symbol" w:hAnsi="Symbol" w:cs="OpenSymbol"/>
      <w:color w:val="000000"/>
    </w:rPr>
  </w:style>
  <w:style w:type="character" w:customStyle="1" w:styleId="WW8Num13z0">
    <w:name w:val="WW8Num13z0"/>
    <w:rPr>
      <w:rFonts w:ascii="Symbol" w:hAnsi="Symbol" w:cs="Symbol" w:hint="default"/>
      <w:sz w:val="20"/>
    </w:rPr>
  </w:style>
  <w:style w:type="character" w:customStyle="1" w:styleId="WW8Num13z1">
    <w:name w:val="WW8Num13z1"/>
    <w:rPr>
      <w:rFonts w:ascii="Courier New" w:hAnsi="Courier New" w:cs="Courier New" w:hint="default"/>
      <w:sz w:val="20"/>
    </w:rPr>
  </w:style>
  <w:style w:type="character" w:customStyle="1" w:styleId="WW8Num13z2">
    <w:name w:val="WW8Num13z2"/>
    <w:rPr>
      <w:rFonts w:ascii="Wingdings" w:hAnsi="Wingdings" w:cs="Wingdings" w:hint="default"/>
      <w:sz w:val="20"/>
    </w:rPr>
  </w:style>
  <w:style w:type="character" w:customStyle="1" w:styleId="WW8Num14z0">
    <w:name w:val="WW8Num14z0"/>
    <w:rPr>
      <w:rFonts w:ascii="Wingdings" w:hAnsi="Wingdings" w:cs="Wingdings" w:hint="default"/>
      <w:color w:val="auto"/>
    </w:rPr>
  </w:style>
  <w:style w:type="character" w:customStyle="1" w:styleId="WW8Num15z0">
    <w:name w:val="WW8Num15z0"/>
    <w:rPr>
      <w:rFonts w:ascii="Wingdings" w:hAnsi="Wingdings" w:cs="Wingdings" w:hint="default"/>
    </w:rPr>
  </w:style>
  <w:style w:type="character" w:customStyle="1" w:styleId="WW8Num16z0">
    <w:name w:val="WW8Num16z0"/>
    <w:rPr>
      <w:rFonts w:ascii="Wingdings" w:hAnsi="Wingdings" w:cs="Wingdings" w:hint="default"/>
      <w:color w:val="auto"/>
      <w:sz w:val="24"/>
      <w:szCs w:val="24"/>
      <w:lang w:eastAsia="ar-SA"/>
    </w:rPr>
  </w:style>
  <w:style w:type="character" w:customStyle="1" w:styleId="WW8Num17z0">
    <w:name w:val="WW8Num17z0"/>
    <w:rPr>
      <w:rFonts w:ascii="Symbol" w:hAnsi="Symbol" w:cs="Symbol" w:hint="default"/>
      <w:color w:val="auto"/>
      <w:sz w:val="24"/>
      <w:szCs w:val="24"/>
    </w:rPr>
  </w:style>
  <w:style w:type="character" w:customStyle="1" w:styleId="WW8Num18z0">
    <w:name w:val="WW8Num18z0"/>
    <w:rPr>
      <w:rFonts w:ascii="Franklin Gothic Heavy" w:hAnsi="Franklin Gothic Heavy" w:cs="Franklin Gothic Heavy" w:hint="default"/>
      <w:color w:val="auto"/>
      <w:sz w:val="24"/>
      <w:szCs w:val="24"/>
      <w:lang w:val="en-US"/>
    </w:rPr>
  </w:style>
  <w:style w:type="character" w:customStyle="1" w:styleId="WW8Num19z0">
    <w:name w:val="WW8Num19z0"/>
    <w:rPr>
      <w:rFonts w:ascii="Symbol" w:hAnsi="Symbol" w:cs="Symbol" w:hint="default"/>
    </w:rPr>
  </w:style>
  <w:style w:type="character" w:customStyle="1" w:styleId="WW8Num20z0">
    <w:name w:val="WW8Num20z0"/>
    <w:rPr>
      <w:rFonts w:ascii="Symbol" w:hAnsi="Symbol" w:cs="Symbol" w:hint="default"/>
    </w:rPr>
  </w:style>
  <w:style w:type="character" w:customStyle="1" w:styleId="WW8Num21z0">
    <w:name w:val="WW8Num21z0"/>
    <w:rPr>
      <w:rFonts w:ascii="Symbol" w:hAnsi="Symbol" w:cs="Symbol" w:hint="default"/>
    </w:rPr>
  </w:style>
  <w:style w:type="character" w:customStyle="1" w:styleId="WW8Num22z0">
    <w:name w:val="WW8Num22z0"/>
    <w:rPr>
      <w:rFonts w:ascii="Wingdings" w:hAnsi="Wingdings" w:cs="Wingdings" w:hint="default"/>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2z1">
    <w:name w:val="WW8Num22z1"/>
    <w:rPr>
      <w:rFonts w:ascii="OpenSymbol" w:hAnsi="OpenSymbol" w:cs="OpenSymbol"/>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3z1">
    <w:name w:val="WW8Num3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4z1">
    <w:name w:val="WW8Num4z1"/>
    <w:rPr>
      <w:rFonts w:ascii="OpenSymbol" w:hAnsi="OpenSymbol" w:cs="OpenSymbol"/>
      <w:sz w:val="20"/>
    </w:rPr>
  </w:style>
  <w:style w:type="character" w:customStyle="1" w:styleId="WW8Num5z1">
    <w:name w:val="WW8Num5z1"/>
    <w:rPr>
      <w:rFonts w:ascii="OpenSymbol" w:hAnsi="OpenSymbol" w:cs="OpenSymbol"/>
      <w:sz w:val="20"/>
    </w:rPr>
  </w:style>
  <w:style w:type="character" w:customStyle="1" w:styleId="WW-Absatz-Standardschriftart1111111">
    <w:name w:val="WW-Absatz-Standardschriftart1111111"/>
  </w:style>
  <w:style w:type="character" w:customStyle="1" w:styleId="50">
    <w:name w:val="Основной шрифт абзаца5"/>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40">
    <w:name w:val="Основной шрифт абзаца4"/>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30">
    <w:name w:val="Основной шрифт абзаца3"/>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20">
    <w:name w:val="Основной шрифт абзаца2"/>
  </w:style>
  <w:style w:type="character" w:styleId="a4">
    <w:name w:val="Strong"/>
    <w:qFormat/>
    <w:rPr>
      <w:b/>
      <w:bCs/>
    </w:rPr>
  </w:style>
  <w:style w:type="character" w:customStyle="1" w:styleId="a5">
    <w:name w:val="Маркеры списка"/>
    <w:rPr>
      <w:rFonts w:ascii="OpenSymbol" w:eastAsia="OpenSymbol" w:hAnsi="OpenSymbol" w:cs="OpenSymbol"/>
    </w:rPr>
  </w:style>
  <w:style w:type="character" w:customStyle="1" w:styleId="a6">
    <w:name w:val="Символ нумерации"/>
  </w:style>
  <w:style w:type="character" w:customStyle="1" w:styleId="11">
    <w:name w:val="Основной шрифт абзаца1"/>
  </w:style>
  <w:style w:type="character" w:customStyle="1" w:styleId="FontStyle13">
    <w:name w:val="Font Style13"/>
    <w:rPr>
      <w:rFonts w:ascii="Times New Roman" w:hAnsi="Times New Roman" w:cs="Times New Roman"/>
      <w:b/>
      <w:bCs/>
      <w:spacing w:val="-10"/>
      <w:sz w:val="24"/>
      <w:szCs w:val="24"/>
    </w:rPr>
  </w:style>
  <w:style w:type="character" w:customStyle="1" w:styleId="Character20style">
    <w:name w:val="Character_20_style"/>
  </w:style>
  <w:style w:type="character" w:customStyle="1" w:styleId="WW8Num35z0">
    <w:name w:val="WW8Num35z0"/>
    <w:rPr>
      <w:rFonts w:ascii="Symbol" w:hAnsi="Symbol" w:cs="Symbol" w:hint="default"/>
      <w:b w:val="0"/>
      <w:color w:val="auto"/>
      <w:sz w:val="24"/>
      <w:szCs w:val="24"/>
    </w:rPr>
  </w:style>
  <w:style w:type="character" w:customStyle="1" w:styleId="WW8Num36z0">
    <w:name w:val="WW8Num36z0"/>
    <w:rPr>
      <w:rFonts w:ascii="Wingdings" w:hAnsi="Wingdings" w:cs="Wingdings" w:hint="default"/>
      <w:color w:val="auto"/>
    </w:rPr>
  </w:style>
  <w:style w:type="character" w:customStyle="1" w:styleId="WW8Num45z0">
    <w:name w:val="WW8Num45z0"/>
    <w:rPr>
      <w:rFonts w:ascii="Wingdings" w:hAnsi="Wingdings" w:cs="Wingdings" w:hint="default"/>
    </w:rPr>
  </w:style>
  <w:style w:type="character" w:customStyle="1" w:styleId="WW8Num47z0">
    <w:name w:val="WW8Num47z0"/>
    <w:rPr>
      <w:rFonts w:ascii="Wingdings" w:hAnsi="Wingdings" w:cs="Wingdings" w:hint="default"/>
      <w:color w:val="auto"/>
      <w:sz w:val="24"/>
      <w:szCs w:val="24"/>
      <w:lang w:eastAsia="ar-SA"/>
    </w:rPr>
  </w:style>
  <w:style w:type="character" w:customStyle="1" w:styleId="WW8Num26z0">
    <w:name w:val="WW8Num26z0"/>
    <w:rPr>
      <w:rFonts w:ascii="Symbol" w:hAnsi="Symbol" w:cs="Symbol" w:hint="default"/>
      <w:color w:val="auto"/>
      <w:sz w:val="24"/>
      <w:szCs w:val="24"/>
    </w:rPr>
  </w:style>
  <w:style w:type="character" w:styleId="a7">
    <w:name w:val="Hyperlink"/>
    <w:rPr>
      <w:color w:val="0000FF"/>
      <w:u w:val="single"/>
    </w:rPr>
  </w:style>
  <w:style w:type="character" w:styleId="a8">
    <w:name w:val="FollowedHyperlink"/>
    <w:rPr>
      <w:color w:val="0000FF"/>
      <w:u w:val="single"/>
    </w:rPr>
  </w:style>
  <w:style w:type="character" w:customStyle="1" w:styleId="21">
    <w:name w:val="Основной текст (2)"/>
    <w:rPr>
      <w:rFonts w:ascii="Palatino Linotype" w:eastAsia="Palatino Linotype" w:hAnsi="Palatino Linotype" w:cs="Palatino Linotype"/>
      <w:b w:val="0"/>
      <w:bCs w:val="0"/>
      <w:i w:val="0"/>
      <w:iCs w:val="0"/>
      <w:caps w:val="0"/>
      <w:smallCaps w:val="0"/>
      <w:strike w:val="0"/>
      <w:dstrike w:val="0"/>
      <w:color w:val="000000"/>
      <w:spacing w:val="0"/>
      <w:w w:val="100"/>
      <w:position w:val="0"/>
      <w:sz w:val="21"/>
      <w:szCs w:val="21"/>
      <w:u w:val="none"/>
      <w:vertAlign w:val="baseline"/>
      <w:lang w:val="ru-RU" w:bidi="ru-RU"/>
    </w:rPr>
  </w:style>
  <w:style w:type="character" w:customStyle="1" w:styleId="WW8Num31z0">
    <w:name w:val="WW8Num31z0"/>
    <w:rPr>
      <w:rFonts w:ascii="Symbol" w:hAnsi="Symbol" w:cs="Symbol" w:hint="default"/>
    </w:rPr>
  </w:style>
  <w:style w:type="character" w:customStyle="1" w:styleId="WW8Num41z0">
    <w:name w:val="WW8Num41z0"/>
    <w:rPr>
      <w:rFonts w:ascii="Symbol" w:hAnsi="Symbol" w:cs="Symbol" w:hint="default"/>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styleId="a9">
    <w:name w:val="Emphasis"/>
    <w:qFormat/>
    <w:rPr>
      <w:i/>
      <w:iCs/>
    </w:rPr>
  </w:style>
  <w:style w:type="paragraph" w:customStyle="1" w:styleId="10">
    <w:name w:val="Заголовок1"/>
    <w:basedOn w:val="a"/>
    <w:next w:val="a0"/>
    <w:pPr>
      <w:keepNext/>
      <w:spacing w:before="240" w:after="120"/>
    </w:pPr>
    <w:rPr>
      <w:rFonts w:ascii="Nimbus Sans L" w:hAnsi="Nimbus Sans L" w:cs="DejaVu Sans"/>
      <w:sz w:val="28"/>
      <w:szCs w:val="28"/>
    </w:rPr>
  </w:style>
  <w:style w:type="paragraph" w:styleId="a0">
    <w:name w:val="Body Text"/>
    <w:basedOn w:val="a"/>
    <w:pPr>
      <w:spacing w:after="120"/>
    </w:pPr>
  </w:style>
  <w:style w:type="paragraph" w:styleId="aa">
    <w:name w:val="List"/>
    <w:basedOn w:val="a0"/>
  </w:style>
  <w:style w:type="paragraph" w:styleId="ab">
    <w:name w:val="caption"/>
    <w:basedOn w:val="a"/>
    <w:qFormat/>
    <w:pPr>
      <w:suppressLineNumbers/>
      <w:spacing w:before="120" w:after="120"/>
    </w:pPr>
    <w:rPr>
      <w:i/>
      <w:iCs/>
    </w:rPr>
  </w:style>
  <w:style w:type="paragraph" w:customStyle="1" w:styleId="51">
    <w:name w:val="Указатель5"/>
    <w:basedOn w:val="a"/>
    <w:pPr>
      <w:suppressLineNumbers/>
    </w:pPr>
  </w:style>
  <w:style w:type="paragraph" w:customStyle="1" w:styleId="41">
    <w:name w:val="Название4"/>
    <w:basedOn w:val="a"/>
    <w:pPr>
      <w:suppressLineNumbers/>
      <w:spacing w:before="120" w:after="120"/>
    </w:pPr>
    <w:rPr>
      <w:i/>
      <w:iCs/>
    </w:rPr>
  </w:style>
  <w:style w:type="paragraph" w:customStyle="1" w:styleId="42">
    <w:name w:val="Указатель4"/>
    <w:basedOn w:val="a"/>
    <w:pPr>
      <w:suppressLineNumbers/>
    </w:pPr>
  </w:style>
  <w:style w:type="paragraph" w:customStyle="1" w:styleId="31">
    <w:name w:val="Название3"/>
    <w:basedOn w:val="a"/>
    <w:pPr>
      <w:suppressLineNumbers/>
      <w:spacing w:before="120" w:after="120"/>
    </w:pPr>
    <w:rPr>
      <w:i/>
      <w:iCs/>
    </w:rPr>
  </w:style>
  <w:style w:type="paragraph" w:customStyle="1" w:styleId="32">
    <w:name w:val="Указатель3"/>
    <w:basedOn w:val="a"/>
    <w:pPr>
      <w:suppressLineNumbers/>
    </w:pPr>
  </w:style>
  <w:style w:type="paragraph" w:customStyle="1" w:styleId="22">
    <w:name w:val="Название2"/>
    <w:basedOn w:val="a"/>
    <w:pPr>
      <w:suppressLineNumbers/>
      <w:spacing w:before="120" w:after="120"/>
    </w:pPr>
    <w:rPr>
      <w:rFonts w:cs="Lohit Hindi"/>
      <w:i/>
      <w:iCs/>
    </w:rPr>
  </w:style>
  <w:style w:type="paragraph" w:customStyle="1" w:styleId="23">
    <w:name w:val="Указатель2"/>
    <w:basedOn w:val="a"/>
    <w:pPr>
      <w:suppressLineNumbers/>
    </w:pPr>
    <w:rPr>
      <w:rFonts w:cs="Lohit Hindi"/>
    </w:rPr>
  </w:style>
  <w:style w:type="paragraph" w:customStyle="1" w:styleId="12">
    <w:name w:val="Название1"/>
    <w:basedOn w:val="a"/>
    <w:pPr>
      <w:suppressLineNumbers/>
      <w:spacing w:before="120" w:after="120"/>
    </w:pPr>
    <w:rPr>
      <w:i/>
      <w:iCs/>
    </w:rPr>
  </w:style>
  <w:style w:type="paragraph" w:customStyle="1" w:styleId="13">
    <w:name w:val="Указатель1"/>
    <w:basedOn w:val="a"/>
    <w:pPr>
      <w:suppressLineNumbers/>
    </w:p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210">
    <w:name w:val="Основной текст с отступом 21"/>
    <w:basedOn w:val="a"/>
    <w:pPr>
      <w:widowControl/>
      <w:ind w:left="142" w:firstLine="709"/>
      <w:jc w:val="both"/>
    </w:pPr>
    <w:rPr>
      <w:rFonts w:ascii="Times New Roman" w:eastAsia="Times New Roman" w:hAnsi="Times New Roman"/>
      <w:sz w:val="28"/>
    </w:rPr>
  </w:style>
  <w:style w:type="paragraph" w:customStyle="1" w:styleId="310">
    <w:name w:val="Основной текст 31"/>
    <w:basedOn w:val="a"/>
    <w:pPr>
      <w:widowControl/>
      <w:jc w:val="both"/>
    </w:pPr>
    <w:rPr>
      <w:rFonts w:ascii="Times New Roman" w:eastAsia="Times New Roman" w:hAnsi="Times New Roman"/>
      <w:sz w:val="28"/>
    </w:rPr>
  </w:style>
  <w:style w:type="paragraph" w:customStyle="1" w:styleId="Web">
    <w:name w:val="Обычный (Web)"/>
    <w:basedOn w:val="a"/>
    <w:pPr>
      <w:widowControl/>
      <w:spacing w:before="280" w:after="280"/>
    </w:pPr>
    <w:rPr>
      <w:rFonts w:ascii="Times New Roman" w:eastAsia="Times New Roman" w:hAnsi="Times New Roman"/>
    </w:rPr>
  </w:style>
  <w:style w:type="paragraph" w:styleId="ae">
    <w:name w:val="Body Text Indent"/>
    <w:basedOn w:val="a"/>
    <w:pPr>
      <w:spacing w:after="120"/>
      <w:ind w:left="283"/>
    </w:pPr>
  </w:style>
  <w:style w:type="paragraph" w:styleId="af">
    <w:name w:val="footer"/>
    <w:basedOn w:val="a"/>
    <w:link w:val="af0"/>
    <w:uiPriority w:val="99"/>
    <w:pPr>
      <w:widowControl/>
      <w:tabs>
        <w:tab w:val="center" w:pos="4677"/>
        <w:tab w:val="right" w:pos="9355"/>
      </w:tabs>
    </w:pPr>
    <w:rPr>
      <w:rFonts w:ascii="Times New Roman" w:eastAsia="Times New Roman" w:hAnsi="Times New Roman"/>
    </w:rPr>
  </w:style>
  <w:style w:type="paragraph" w:customStyle="1" w:styleId="211">
    <w:name w:val="Основной текст 21"/>
    <w:basedOn w:val="a"/>
    <w:pPr>
      <w:widowControl/>
    </w:pPr>
    <w:rPr>
      <w:rFonts w:ascii="Times New Roman" w:eastAsia="Times New Roman" w:hAnsi="Times New Roman"/>
      <w:sz w:val="20"/>
    </w:rPr>
  </w:style>
  <w:style w:type="paragraph" w:styleId="af1">
    <w:name w:val="header"/>
    <w:basedOn w:val="a"/>
    <w:pPr>
      <w:suppressLineNumbers/>
      <w:tabs>
        <w:tab w:val="center" w:pos="4819"/>
        <w:tab w:val="right" w:pos="9638"/>
      </w:tabs>
    </w:pPr>
  </w:style>
  <w:style w:type="paragraph" w:styleId="af2">
    <w:name w:val="Subtitle"/>
    <w:basedOn w:val="a"/>
    <w:next w:val="a0"/>
    <w:qFormat/>
    <w:pPr>
      <w:spacing w:after="60"/>
      <w:jc w:val="center"/>
    </w:pPr>
    <w:rPr>
      <w:rFonts w:ascii="Arial" w:hAnsi="Arial" w:cs="Arial"/>
    </w:rPr>
  </w:style>
  <w:style w:type="paragraph" w:customStyle="1" w:styleId="Style2">
    <w:name w:val="Style2"/>
    <w:basedOn w:val="a"/>
    <w:pPr>
      <w:suppressAutoHyphens w:val="0"/>
      <w:autoSpaceDE w:val="0"/>
      <w:spacing w:line="215" w:lineRule="exact"/>
      <w:ind w:firstLine="281"/>
      <w:jc w:val="both"/>
    </w:pPr>
    <w:rPr>
      <w:rFonts w:ascii="Calibri" w:eastAsia="Times New Roman" w:hAnsi="Calibri"/>
    </w:rPr>
  </w:style>
  <w:style w:type="paragraph" w:customStyle="1" w:styleId="14">
    <w:name w:val="Абзац списка1"/>
    <w:basedOn w:val="a"/>
    <w:pPr>
      <w:widowControl/>
      <w:spacing w:after="200" w:line="276" w:lineRule="auto"/>
    </w:pPr>
    <w:rPr>
      <w:rFonts w:ascii="Calibri" w:hAnsi="Calibri" w:cs="Calibri"/>
      <w:sz w:val="22"/>
      <w:szCs w:val="22"/>
    </w:rPr>
  </w:style>
  <w:style w:type="paragraph" w:customStyle="1" w:styleId="WW-">
    <w:name w:val="WW-Базовый"/>
    <w:pPr>
      <w:tabs>
        <w:tab w:val="left" w:pos="709"/>
      </w:tabs>
      <w:suppressAutoHyphens/>
      <w:spacing w:after="200" w:line="276" w:lineRule="atLeast"/>
    </w:pPr>
    <w:rPr>
      <w:rFonts w:ascii="Calibri" w:eastAsia="Arial" w:hAnsi="Calibri" w:cs="Calibri"/>
      <w:color w:val="00000A"/>
      <w:sz w:val="22"/>
      <w:szCs w:val="22"/>
      <w:lang w:eastAsia="zh-CN"/>
    </w:rPr>
  </w:style>
  <w:style w:type="paragraph" w:styleId="af3">
    <w:name w:val="No Spacing"/>
    <w:link w:val="af4"/>
    <w:uiPriority w:val="1"/>
    <w:qFormat/>
    <w:pPr>
      <w:suppressAutoHyphens/>
    </w:pPr>
    <w:rPr>
      <w:color w:val="000000"/>
      <w:sz w:val="28"/>
      <w:szCs w:val="28"/>
      <w:lang w:eastAsia="zh-CN"/>
    </w:rPr>
  </w:style>
  <w:style w:type="paragraph" w:customStyle="1" w:styleId="220">
    <w:name w:val="Основной текст с отступом 22"/>
    <w:basedOn w:val="a"/>
    <w:pPr>
      <w:spacing w:after="120" w:line="480" w:lineRule="auto"/>
      <w:ind w:left="283"/>
    </w:pPr>
    <w:rPr>
      <w:w w:val="87"/>
      <w:lang w:val="x-none"/>
    </w:rPr>
  </w:style>
  <w:style w:type="paragraph" w:customStyle="1" w:styleId="15">
    <w:name w:val="Обычный (веб)1"/>
    <w:basedOn w:val="a"/>
    <w:uiPriority w:val="99"/>
    <w:pPr>
      <w:spacing w:before="280" w:after="280"/>
    </w:pPr>
  </w:style>
  <w:style w:type="paragraph" w:styleId="af5">
    <w:name w:val="List Paragraph"/>
    <w:basedOn w:val="a"/>
    <w:uiPriority w:val="34"/>
    <w:qFormat/>
    <w:pPr>
      <w:ind w:left="720"/>
      <w:contextualSpacing/>
    </w:pPr>
    <w:rPr>
      <w:sz w:val="20"/>
      <w:szCs w:val="20"/>
    </w:rPr>
  </w:style>
  <w:style w:type="character" w:customStyle="1" w:styleId="af0">
    <w:name w:val="Нижний колонтитул Знак"/>
    <w:link w:val="af"/>
    <w:uiPriority w:val="99"/>
    <w:rsid w:val="004C1B3A"/>
    <w:rPr>
      <w:kern w:val="1"/>
      <w:sz w:val="24"/>
      <w:szCs w:val="24"/>
      <w:lang w:eastAsia="zh-CN"/>
    </w:rPr>
  </w:style>
  <w:style w:type="character" w:customStyle="1" w:styleId="af4">
    <w:name w:val="Без интервала Знак"/>
    <w:link w:val="af3"/>
    <w:uiPriority w:val="1"/>
    <w:rsid w:val="000E68D7"/>
    <w:rPr>
      <w:color w:val="000000"/>
      <w:sz w:val="28"/>
      <w:szCs w:val="28"/>
      <w:lang w:eastAsia="zh-CN"/>
    </w:rPr>
  </w:style>
  <w:style w:type="paragraph" w:styleId="af6">
    <w:name w:val="Balloon Text"/>
    <w:basedOn w:val="a"/>
    <w:link w:val="af7"/>
    <w:uiPriority w:val="99"/>
    <w:semiHidden/>
    <w:unhideWhenUsed/>
    <w:rsid w:val="00233C25"/>
    <w:rPr>
      <w:rFonts w:ascii="Tahoma" w:hAnsi="Tahoma" w:cs="Tahoma"/>
      <w:sz w:val="16"/>
      <w:szCs w:val="16"/>
    </w:rPr>
  </w:style>
  <w:style w:type="character" w:customStyle="1" w:styleId="af7">
    <w:name w:val="Текст выноски Знак"/>
    <w:basedOn w:val="a1"/>
    <w:link w:val="af6"/>
    <w:uiPriority w:val="99"/>
    <w:semiHidden/>
    <w:rsid w:val="00233C25"/>
    <w:rPr>
      <w:rFonts w:ascii="Tahoma" w:eastAsia="DejaVu Sans" w:hAnsi="Tahoma" w:cs="Tahoma"/>
      <w:kern w:val="1"/>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tost_866.html"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/38AhQLY8kVhV+gi8QrNZ2Cuguk=</DigestValue>
    </Reference>
    <Reference URI="#idOfficeObject" Type="http://www.w3.org/2000/09/xmldsig#Object">
      <DigestMethod Algorithm="http://www.w3.org/2000/09/xmldsig#sha1"/>
      <DigestValue>b6NxWQD4PC4gESVATIrfg1T8m0s=</DigestValue>
    </Reference>
    <Reference URI="#idSignedProperties" Type="http://uri.etsi.org/01903#SignedProperties">
      <Transforms>
        <Transform Algorithm="http://www.w3.org/TR/2001/REC-xml-c14n-20010315"/>
      </Transforms>
      <DigestMethod Algorithm="http://www.w3.org/2000/09/xmldsig#sha1"/>
      <DigestValue>jBaEhe5bYr4+Nu+6V9PO59R8ne8=</DigestValue>
    </Reference>
  </SignedInfo>
  <SignatureValue>SxPf+EcYwUU8TKIoS+ID7SDs1GVMVFAQ+8Mr4psJTS1ECQVWkyECDx9t+C6S3TYhFExhdEwiDdq9
haJ9rnLGEP7Xysmb6SPAY9B1eBF9XoLrU/kG17dSihjbTK3Jpm83NXT/im22ghTw++mH1OWN0f+3
f+loCDBcVHxxPsGwj0U=</SignatureValue>
  <KeyInfo>
    <X509Data>
      <X509Certificate>MIICZDCCAc2gAwIBAgIQUbx3TFXJj7dM9CZ/buBiejANBgkqhkiG9w0BAQUFADBoMSMwIQYDVQQD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==</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zc1/q2WodslX0pAdux4ZQmR9PMU=</DigestValue>
      </Reference>
      <Reference URI="/word/endnotes.xml?ContentType=application/vnd.openxmlformats-officedocument.wordprocessingml.endnotes+xml">
        <DigestMethod Algorithm="http://www.w3.org/2000/09/xmldsig#sha1"/>
        <DigestValue>7WMfpdMtPUQiDMetcM7cefGWE88=</DigestValue>
      </Reference>
      <Reference URI="/word/footnotes.xml?ContentType=application/vnd.openxmlformats-officedocument.wordprocessingml.footnotes+xml">
        <DigestMethod Algorithm="http://www.w3.org/2000/09/xmldsig#sha1"/>
        <DigestValue>GZVUR3Kx9y4Hk6nrXCTnuYj25c0=</DigestValue>
      </Reference>
      <Reference URI="/word/media/image2.jpeg?ContentType=image/jpeg">
        <DigestMethod Algorithm="http://www.w3.org/2000/09/xmldsig#sha1"/>
        <DigestValue>NmxjmlFKLMO4IHHCGK6qTStfR08=</DigestValue>
      </Reference>
      <Reference URI="/word/theme/theme1.xml?ContentType=application/vnd.openxmlformats-officedocument.theme+xml">
        <DigestMethod Algorithm="http://www.w3.org/2000/09/xmldsig#sha1"/>
        <DigestValue>OV74rPtr61YoDUAT66CEulw7++s=</DigestValue>
      </Reference>
      <Reference URI="/word/media/image1.jpeg?ContentType=image/jpeg">
        <DigestMethod Algorithm="http://www.w3.org/2000/09/xmldsig#sha1"/>
        <DigestValue>6V1suPTWllCoWv3EMxLlqLc9LdY=</DigestValue>
      </Reference>
      <Reference URI="/word/settings.xml?ContentType=application/vnd.openxmlformats-officedocument.wordprocessingml.settings+xml">
        <DigestMethod Algorithm="http://www.w3.org/2000/09/xmldsig#sha1"/>
        <DigestValue>SdvwQAYCOKhQW3Iy3jE6NDHvfXs=</DigestValue>
      </Reference>
      <Reference URI="/word/numbering.xml?ContentType=application/vnd.openxmlformats-officedocument.wordprocessingml.numbering+xml">
        <DigestMethod Algorithm="http://www.w3.org/2000/09/xmldsig#sha1"/>
        <DigestValue>43I3pHeA6enaFrifW9hK/gqT/Js=</DigestValue>
      </Reference>
      <Reference URI="/word/styles.xml?ContentType=application/vnd.openxmlformats-officedocument.wordprocessingml.styles+xml">
        <DigestMethod Algorithm="http://www.w3.org/2000/09/xmldsig#sha1"/>
        <DigestValue>rvMpbvwMPwTz6pW76f6OurVS0Jg=</DigestValue>
      </Reference>
      <Reference URI="/word/fontTable.xml?ContentType=application/vnd.openxmlformats-officedocument.wordprocessingml.fontTable+xml">
        <DigestMethod Algorithm="http://www.w3.org/2000/09/xmldsig#sha1"/>
        <DigestValue>RQOjUGgjxzUX0c8jxsxXjcSFPas=</DigestValue>
      </Reference>
      <Reference URI="/word/footer10.xml?ContentType=application/vnd.openxmlformats-officedocument.wordprocessingml.footer+xml">
        <DigestMethod Algorithm="http://www.w3.org/2000/09/xmldsig#sha1"/>
        <DigestValue>pCPnNi4rtNsdCo8fNTn7FiOvwL4=</DigestValue>
      </Reference>
      <Reference URI="/word/footer1.xml?ContentType=application/vnd.openxmlformats-officedocument.wordprocessingml.footer+xml">
        <DigestMethod Algorithm="http://www.w3.org/2000/09/xmldsig#sha1"/>
        <DigestValue>bnF9cH8ro0Y67KNdOlnbW0w6RkY=</DigestValue>
      </Reference>
      <Reference URI="/word/footer2.xml?ContentType=application/vnd.openxmlformats-officedocument.wordprocessingml.footer+xml">
        <DigestMethod Algorithm="http://www.w3.org/2000/09/xmldsig#sha1"/>
        <DigestValue>Cew2r7r+2D5fe6+oZfXJw7XbbJ0=</DigestValue>
      </Reference>
      <Reference URI="/word/document.xml?ContentType=application/vnd.openxmlformats-officedocument.wordprocessingml.document.main+xml">
        <DigestMethod Algorithm="http://www.w3.org/2000/09/xmldsig#sha1"/>
        <DigestValue>LOmhzrFeSWW6xZtcbcsRLSZlJ+k=</DigestValue>
      </Reference>
      <Reference URI="/word/footer9.xml?ContentType=application/vnd.openxmlformats-officedocument.wordprocessingml.footer+xml">
        <DigestMethod Algorithm="http://www.w3.org/2000/09/xmldsig#sha1"/>
        <DigestValue>gI8CDOV//8kPeeb1zUoezs2KEsY=</DigestValue>
      </Reference>
      <Reference URI="/word/footer3.xml?ContentType=application/vnd.openxmlformats-officedocument.wordprocessingml.footer+xml">
        <DigestMethod Algorithm="http://www.w3.org/2000/09/xmldsig#sha1"/>
        <DigestValue>1FSSJ3PM79yxN3sjU/ggK+eurKE=</DigestValue>
      </Reference>
      <Reference URI="/word/stylesWithEffects.xml?ContentType=application/vnd.ms-word.stylesWithEffects+xml">
        <DigestMethod Algorithm="http://www.w3.org/2000/09/xmldsig#sha1"/>
        <DigestValue>O07T1Coysaq1R9y59iKz5UPCjlQ=</DigestValue>
      </Reference>
      <Reference URI="/word/footer4.xml?ContentType=application/vnd.openxmlformats-officedocument.wordprocessingml.footer+xml">
        <DigestMethod Algorithm="http://www.w3.org/2000/09/xmldsig#sha1"/>
        <DigestValue>cdRxcG6st1ucczUerCz6jDp4Uj8=</DigestValue>
      </Reference>
      <Reference URI="/word/footer6.xml?ContentType=application/vnd.openxmlformats-officedocument.wordprocessingml.footer+xml">
        <DigestMethod Algorithm="http://www.w3.org/2000/09/xmldsig#sha1"/>
        <DigestValue>5TjabSTiqQdjW7PYj5CcjmcQSUg=</DigestValue>
      </Reference>
      <Reference URI="/word/footer8.xml?ContentType=application/vnd.openxmlformats-officedocument.wordprocessingml.footer+xml">
        <DigestMethod Algorithm="http://www.w3.org/2000/09/xmldsig#sha1"/>
        <DigestValue>VYlMd8aYvAwQZa6LwHxZzroFnh8=</DigestValue>
      </Reference>
      <Reference URI="/word/footer5.xml?ContentType=application/vnd.openxmlformats-officedocument.wordprocessingml.footer+xml">
        <DigestMethod Algorithm="http://www.w3.org/2000/09/xmldsig#sha1"/>
        <DigestValue>FKujMxd38j6HydwxvLx5XYbffxk=</DigestValue>
      </Reference>
      <Reference URI="/word/footer7.xml?ContentType=application/vnd.openxmlformats-officedocument.wordprocessingml.footer+xml">
        <DigestMethod Algorithm="http://www.w3.org/2000/09/xmldsig#sha1"/>
        <DigestValue>X8dODjyRcqgUUPpg7ST/ooCWybQ=</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5RS7A5koITFRyz3txlXiSJoBCT0=</DigestValue>
      </Reference>
    </Manifest>
    <SignatureProperties>
      <SignatureProperty Id="idSignatureTime" Target="#idPackageSignature">
        <mdssi:SignatureTime>
          <mdssi:Format>YYYY-MM-DDThh:mm:ssTZD</mdssi:Format>
          <mdssi:Value>2022-02-01T20:15:05Z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975</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2022-02-01T20:15:05Z</xd:SigningTime>
          <xd:SigningCertificate>
            <xd:Cert>
              <xd:CertDigest>
                <DigestMethod Algorithm="http://www.w3.org/2000/09/xmldsig#sha1"/>
                <DigestValue>r52PQAHsiinenVMBU69q9/kM/JU=</DigestValue>
              </xd:CertDigest>
              <xd:IssuerSerial>
                <X509IssuerName>O=МАУДО «СЮТ», E=sutechnik@mail.ru, CN=В.М. Бочарова</X509IssuerName>
                <X509SerialNumber>108646039122615817536505398548643209850</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E956A-A251-4BCB-A682-027E11F3A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56</Pages>
  <Words>13685</Words>
  <Characters>78009</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91511</CharactersWithSpaces>
  <SharedDoc>false</SharedDoc>
  <HLinks>
    <vt:vector size="6" baseType="variant">
      <vt:variant>
        <vt:i4>5767231</vt:i4>
      </vt:variant>
      <vt:variant>
        <vt:i4>0</vt:i4>
      </vt:variant>
      <vt:variant>
        <vt:i4>0</vt:i4>
      </vt:variant>
      <vt:variant>
        <vt:i4>5</vt:i4>
      </vt:variant>
      <vt:variant>
        <vt:lpwstr>/tost_866.html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12</cp:revision>
  <cp:lastPrinted>2021-07-07T10:59:00Z</cp:lastPrinted>
  <dcterms:created xsi:type="dcterms:W3CDTF">2021-07-07T10:29:00Z</dcterms:created>
  <dcterms:modified xsi:type="dcterms:W3CDTF">2022-02-01T20:15:00Z</dcterms:modified>
</cp:coreProperties>
</file>